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02A" w:rsidRPr="00324D0F" w:rsidRDefault="00053165" w:rsidP="00053165">
      <w:pPr>
        <w:tabs>
          <w:tab w:val="left" w:pos="-567"/>
        </w:tabs>
        <w:spacing w:after="0" w:line="240" w:lineRule="auto"/>
        <w:ind w:left="-993"/>
        <w:rPr>
          <w:rFonts w:ascii="Times New Roman" w:hAnsi="Times New Roman" w:cs="Times New Roman"/>
          <w:b/>
          <w:spacing w:val="-2"/>
          <w:sz w:val="28"/>
          <w:szCs w:val="28"/>
        </w:rPr>
      </w:pPr>
      <w:r>
        <w:rPr>
          <w:noProof/>
        </w:rPr>
        <w:drawing>
          <wp:inline distT="0" distB="0" distL="0" distR="0">
            <wp:extent cx="6819900" cy="96375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2100" cy="9640637"/>
                    </a:xfrm>
                    <a:prstGeom prst="rect">
                      <a:avLst/>
                    </a:prstGeom>
                    <a:noFill/>
                    <a:ln>
                      <a:noFill/>
                    </a:ln>
                  </pic:spPr>
                </pic:pic>
              </a:graphicData>
            </a:graphic>
          </wp:inline>
        </w:drawing>
      </w:r>
      <w:bookmarkStart w:id="0" w:name="_GoBack"/>
      <w:bookmarkEnd w:id="0"/>
    </w:p>
    <w:tbl>
      <w:tblPr>
        <w:tblpPr w:leftFromText="180" w:rightFromText="180" w:vertAnchor="text" w:tblpX="-494" w:tblpY="1"/>
        <w:tblOverlap w:val="never"/>
        <w:tblW w:w="10173" w:type="dxa"/>
        <w:tblLayout w:type="fixed"/>
        <w:tblLook w:val="04A0" w:firstRow="1" w:lastRow="0" w:firstColumn="1" w:lastColumn="0" w:noHBand="0" w:noVBand="1"/>
      </w:tblPr>
      <w:tblGrid>
        <w:gridCol w:w="817"/>
        <w:gridCol w:w="9356"/>
      </w:tblGrid>
      <w:tr w:rsidR="00E3302A" w:rsidRPr="008E1EF1" w:rsidTr="00E3302A">
        <w:tc>
          <w:tcPr>
            <w:tcW w:w="817" w:type="dxa"/>
          </w:tcPr>
          <w:p w:rsidR="00E3302A" w:rsidRPr="008E1EF1" w:rsidRDefault="00E3302A" w:rsidP="00B37A80">
            <w:pPr>
              <w:spacing w:after="0" w:line="240" w:lineRule="auto"/>
              <w:rPr>
                <w:rFonts w:ascii="Times New Roman" w:hAnsi="Times New Roman" w:cs="Times New Roman"/>
                <w:spacing w:val="-2"/>
                <w:sz w:val="24"/>
                <w:szCs w:val="24"/>
              </w:rPr>
            </w:pPr>
          </w:p>
        </w:tc>
        <w:tc>
          <w:tcPr>
            <w:tcW w:w="9356" w:type="dxa"/>
          </w:tcPr>
          <w:p w:rsidR="00E3302A" w:rsidRPr="00E3302A" w:rsidRDefault="00E3302A" w:rsidP="00E3302A">
            <w:pPr>
              <w:spacing w:after="0" w:line="240" w:lineRule="auto"/>
              <w:jc w:val="center"/>
              <w:rPr>
                <w:rFonts w:ascii="Times New Roman" w:hAnsi="Times New Roman" w:cs="Times New Roman"/>
                <w:b/>
                <w:spacing w:val="-2"/>
                <w:sz w:val="24"/>
                <w:szCs w:val="24"/>
              </w:rPr>
            </w:pPr>
            <w:r w:rsidRPr="00E3302A">
              <w:rPr>
                <w:rFonts w:ascii="Times New Roman" w:hAnsi="Times New Roman" w:cs="Times New Roman"/>
                <w:b/>
                <w:spacing w:val="-2"/>
                <w:sz w:val="24"/>
                <w:szCs w:val="24"/>
              </w:rPr>
              <w:t>Содержание</w:t>
            </w:r>
          </w:p>
        </w:tc>
      </w:tr>
      <w:tr w:rsidR="00E3302A" w:rsidRPr="008E1EF1" w:rsidTr="00E3302A">
        <w:tc>
          <w:tcPr>
            <w:tcW w:w="817" w:type="dxa"/>
          </w:tcPr>
          <w:p w:rsidR="00E3302A" w:rsidRPr="008E1EF1" w:rsidRDefault="00E3302A" w:rsidP="00195C47">
            <w:pPr>
              <w:spacing w:after="0" w:line="240" w:lineRule="auto"/>
              <w:rPr>
                <w:rFonts w:ascii="Times New Roman" w:hAnsi="Times New Roman" w:cs="Times New Roman"/>
                <w:spacing w:val="-2"/>
                <w:sz w:val="24"/>
                <w:szCs w:val="24"/>
              </w:rPr>
            </w:pPr>
            <w:r w:rsidRPr="008E1EF1">
              <w:rPr>
                <w:rFonts w:ascii="Times New Roman" w:hAnsi="Times New Roman" w:cs="Times New Roman"/>
                <w:spacing w:val="-2"/>
                <w:sz w:val="24"/>
                <w:szCs w:val="24"/>
              </w:rPr>
              <w:t>1.</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 xml:space="preserve">Целевой раздел адаптированной основной общеобразовательной программы </w:t>
            </w:r>
          </w:p>
        </w:tc>
      </w:tr>
      <w:tr w:rsidR="00E3302A" w:rsidRPr="008E1EF1" w:rsidTr="00E3302A">
        <w:tc>
          <w:tcPr>
            <w:tcW w:w="817" w:type="dxa"/>
          </w:tcPr>
          <w:p w:rsidR="00E3302A" w:rsidRPr="008E1EF1" w:rsidRDefault="00E3302A" w:rsidP="00195C47">
            <w:pPr>
              <w:spacing w:after="0" w:line="240" w:lineRule="auto"/>
              <w:rPr>
                <w:rFonts w:ascii="Times New Roman" w:hAnsi="Times New Roman" w:cs="Times New Roman"/>
                <w:spacing w:val="-2"/>
                <w:sz w:val="24"/>
                <w:szCs w:val="24"/>
              </w:rPr>
            </w:pPr>
            <w:r w:rsidRPr="008E1EF1">
              <w:rPr>
                <w:rFonts w:ascii="Times New Roman" w:hAnsi="Times New Roman" w:cs="Times New Roman"/>
                <w:spacing w:val="-2"/>
                <w:sz w:val="24"/>
                <w:szCs w:val="24"/>
              </w:rPr>
              <w:t>1.1.</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Пояснительная  записка</w:t>
            </w:r>
          </w:p>
        </w:tc>
      </w:tr>
      <w:tr w:rsidR="00E3302A" w:rsidRPr="008E1EF1" w:rsidTr="00E3302A">
        <w:tc>
          <w:tcPr>
            <w:tcW w:w="817" w:type="dxa"/>
          </w:tcPr>
          <w:p w:rsidR="00E3302A" w:rsidRPr="008E1EF1" w:rsidRDefault="00E3302A" w:rsidP="00195C47">
            <w:pPr>
              <w:spacing w:after="0" w:line="240" w:lineRule="auto"/>
              <w:rPr>
                <w:rFonts w:ascii="Times New Roman" w:hAnsi="Times New Roman" w:cs="Times New Roman"/>
                <w:spacing w:val="-2"/>
                <w:sz w:val="24"/>
                <w:szCs w:val="24"/>
              </w:rPr>
            </w:pPr>
            <w:r w:rsidRPr="008E1EF1">
              <w:rPr>
                <w:rFonts w:ascii="Times New Roman" w:hAnsi="Times New Roman" w:cs="Times New Roman"/>
                <w:spacing w:val="-2"/>
                <w:sz w:val="24"/>
                <w:szCs w:val="24"/>
              </w:rPr>
              <w:t>1.1.1</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Цели и задачи реализации адаптированной основной общеобразовательной программы</w:t>
            </w:r>
          </w:p>
        </w:tc>
      </w:tr>
      <w:tr w:rsidR="00E3302A" w:rsidRPr="008E1EF1" w:rsidTr="00E3302A">
        <w:tc>
          <w:tcPr>
            <w:tcW w:w="817" w:type="dxa"/>
          </w:tcPr>
          <w:p w:rsidR="00E3302A" w:rsidRPr="008E1EF1" w:rsidRDefault="00E3302A" w:rsidP="00195C47">
            <w:pPr>
              <w:spacing w:after="0" w:line="240" w:lineRule="auto"/>
              <w:rPr>
                <w:rFonts w:ascii="Times New Roman" w:hAnsi="Times New Roman" w:cs="Times New Roman"/>
                <w:spacing w:val="-2"/>
                <w:sz w:val="24"/>
                <w:szCs w:val="24"/>
              </w:rPr>
            </w:pPr>
            <w:r w:rsidRPr="008E1EF1">
              <w:rPr>
                <w:rFonts w:ascii="Times New Roman" w:hAnsi="Times New Roman" w:cs="Times New Roman"/>
                <w:spacing w:val="-2"/>
                <w:sz w:val="24"/>
                <w:szCs w:val="24"/>
              </w:rPr>
              <w:t>1.2.</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Планируемые результаты освоения обучающимися адаптированной основной общеобразовательной программы</w:t>
            </w:r>
          </w:p>
        </w:tc>
      </w:tr>
      <w:tr w:rsidR="00E3302A" w:rsidRPr="008E1EF1" w:rsidTr="00E3302A">
        <w:tc>
          <w:tcPr>
            <w:tcW w:w="817" w:type="dxa"/>
          </w:tcPr>
          <w:p w:rsidR="00E3302A" w:rsidRPr="008E1EF1" w:rsidRDefault="00E3302A" w:rsidP="00195C47">
            <w:pPr>
              <w:spacing w:after="0" w:line="240" w:lineRule="auto"/>
              <w:rPr>
                <w:rFonts w:ascii="Times New Roman" w:hAnsi="Times New Roman" w:cs="Times New Roman"/>
                <w:spacing w:val="-2"/>
                <w:sz w:val="24"/>
                <w:szCs w:val="24"/>
              </w:rPr>
            </w:pPr>
            <w:r w:rsidRPr="008E1EF1">
              <w:rPr>
                <w:rFonts w:ascii="Times New Roman" w:hAnsi="Times New Roman" w:cs="Times New Roman"/>
                <w:spacing w:val="-2"/>
                <w:sz w:val="24"/>
                <w:szCs w:val="24"/>
              </w:rPr>
              <w:t>1.2.1.</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Общие положения</w:t>
            </w:r>
          </w:p>
        </w:tc>
      </w:tr>
      <w:tr w:rsidR="00E3302A" w:rsidRPr="008E1EF1" w:rsidTr="00E3302A">
        <w:tc>
          <w:tcPr>
            <w:tcW w:w="817" w:type="dxa"/>
          </w:tcPr>
          <w:p w:rsidR="00E3302A" w:rsidRPr="008E1EF1" w:rsidRDefault="00E3302A" w:rsidP="00195C47">
            <w:pPr>
              <w:spacing w:after="0" w:line="240" w:lineRule="auto"/>
              <w:rPr>
                <w:rFonts w:ascii="Times New Roman" w:hAnsi="Times New Roman" w:cs="Times New Roman"/>
                <w:b/>
                <w:i/>
                <w:spacing w:val="-2"/>
                <w:sz w:val="24"/>
                <w:szCs w:val="24"/>
              </w:rPr>
            </w:pPr>
            <w:r w:rsidRPr="008E1EF1">
              <w:rPr>
                <w:rStyle w:val="20"/>
                <w:rFonts w:ascii="Times New Roman" w:eastAsia="Calibri" w:hAnsi="Times New Roman"/>
                <w:b w:val="0"/>
                <w:i w:val="0"/>
                <w:sz w:val="24"/>
                <w:szCs w:val="24"/>
              </w:rPr>
              <w:t>1.2.2</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Style w:val="20"/>
                <w:rFonts w:ascii="Times New Roman" w:eastAsia="Calibri" w:hAnsi="Times New Roman"/>
                <w:b w:val="0"/>
                <w:i w:val="0"/>
                <w:sz w:val="24"/>
                <w:szCs w:val="24"/>
              </w:rPr>
              <w:t>Личностные результаты освоения</w:t>
            </w:r>
            <w:r w:rsidR="00D26F48">
              <w:rPr>
                <w:rStyle w:val="20"/>
                <w:rFonts w:ascii="Times New Roman" w:eastAsia="Calibri" w:hAnsi="Times New Roman"/>
                <w:b w:val="0"/>
                <w:i w:val="0"/>
                <w:sz w:val="24"/>
                <w:szCs w:val="24"/>
              </w:rPr>
              <w:t xml:space="preserve"> </w:t>
            </w:r>
            <w:r w:rsidRPr="008E1EF1">
              <w:rPr>
                <w:rFonts w:ascii="Times New Roman" w:hAnsi="Times New Roman" w:cs="Times New Roman"/>
                <w:spacing w:val="-2"/>
                <w:sz w:val="24"/>
                <w:szCs w:val="24"/>
              </w:rPr>
              <w:t>адаптированной основной общеобразовательной программы</w:t>
            </w:r>
          </w:p>
        </w:tc>
      </w:tr>
      <w:tr w:rsidR="00E3302A" w:rsidRPr="008E1EF1" w:rsidTr="00E3302A">
        <w:trPr>
          <w:trHeight w:val="380"/>
        </w:trPr>
        <w:tc>
          <w:tcPr>
            <w:tcW w:w="817" w:type="dxa"/>
          </w:tcPr>
          <w:p w:rsidR="00E3302A" w:rsidRPr="008E1EF1" w:rsidRDefault="00E3302A" w:rsidP="00195C47">
            <w:pPr>
              <w:spacing w:after="0" w:line="240" w:lineRule="auto"/>
              <w:rPr>
                <w:rFonts w:ascii="Times New Roman" w:hAnsi="Times New Roman" w:cs="Times New Roman"/>
                <w:spacing w:val="-2"/>
                <w:sz w:val="24"/>
                <w:szCs w:val="24"/>
              </w:rPr>
            </w:pPr>
            <w:r w:rsidRPr="008E1EF1">
              <w:rPr>
                <w:rFonts w:ascii="Times New Roman" w:hAnsi="Times New Roman" w:cs="Times New Roman"/>
                <w:spacing w:val="-2"/>
                <w:sz w:val="24"/>
                <w:szCs w:val="24"/>
              </w:rPr>
              <w:t>1.2.3.</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Метапредметные результаты освоения адаптированной основной общеобразовательной программы</w:t>
            </w:r>
          </w:p>
        </w:tc>
      </w:tr>
      <w:tr w:rsidR="00E3302A" w:rsidRPr="008E1EF1" w:rsidTr="00E3302A">
        <w:tc>
          <w:tcPr>
            <w:tcW w:w="817" w:type="dxa"/>
          </w:tcPr>
          <w:p w:rsidR="00E3302A" w:rsidRPr="008E1EF1" w:rsidRDefault="00E3302A" w:rsidP="00195C47">
            <w:pPr>
              <w:spacing w:after="0" w:line="240" w:lineRule="auto"/>
              <w:rPr>
                <w:rFonts w:ascii="Times New Roman" w:hAnsi="Times New Roman" w:cs="Times New Roman"/>
                <w:spacing w:val="-2"/>
                <w:sz w:val="24"/>
                <w:szCs w:val="24"/>
              </w:rPr>
            </w:pPr>
            <w:r w:rsidRPr="008E1EF1">
              <w:rPr>
                <w:rFonts w:ascii="Times New Roman" w:hAnsi="Times New Roman" w:cs="Times New Roman"/>
                <w:noProof/>
                <w:sz w:val="24"/>
                <w:szCs w:val="24"/>
              </w:rPr>
              <w:t>1.2.4.</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noProof/>
                <w:sz w:val="24"/>
                <w:szCs w:val="24"/>
              </w:rPr>
              <w:t xml:space="preserve">Предметные результаты </w:t>
            </w:r>
            <w:r w:rsidRPr="008E1EF1">
              <w:rPr>
                <w:rFonts w:ascii="Times New Roman" w:hAnsi="Times New Roman" w:cs="Times New Roman"/>
                <w:spacing w:val="-2"/>
                <w:sz w:val="24"/>
                <w:szCs w:val="24"/>
              </w:rPr>
              <w:t>освоения адаптированной основной общеобразовательной программы</w:t>
            </w:r>
          </w:p>
        </w:tc>
      </w:tr>
      <w:tr w:rsidR="00E3302A" w:rsidRPr="008E1EF1" w:rsidTr="00E3302A">
        <w:tc>
          <w:tcPr>
            <w:tcW w:w="817" w:type="dxa"/>
          </w:tcPr>
          <w:p w:rsidR="00E3302A" w:rsidRPr="008E1EF1" w:rsidRDefault="00E3302A" w:rsidP="00195C47">
            <w:pPr>
              <w:spacing w:after="0" w:line="240" w:lineRule="auto"/>
              <w:rPr>
                <w:rFonts w:ascii="Times New Roman" w:hAnsi="Times New Roman" w:cs="Times New Roman"/>
                <w:noProof/>
                <w:sz w:val="24"/>
                <w:szCs w:val="24"/>
              </w:rPr>
            </w:pPr>
            <w:r w:rsidRPr="008E1EF1">
              <w:rPr>
                <w:rFonts w:ascii="Times New Roman" w:hAnsi="Times New Roman" w:cs="Times New Roman"/>
                <w:noProof/>
                <w:sz w:val="24"/>
                <w:szCs w:val="24"/>
              </w:rPr>
              <w:t>1.2.5.</w:t>
            </w:r>
          </w:p>
        </w:tc>
        <w:tc>
          <w:tcPr>
            <w:tcW w:w="9356" w:type="dxa"/>
          </w:tcPr>
          <w:p w:rsidR="00E3302A" w:rsidRPr="008E1EF1" w:rsidRDefault="00E3302A" w:rsidP="00B37A80">
            <w:pPr>
              <w:tabs>
                <w:tab w:val="left" w:pos="1080"/>
              </w:tabs>
              <w:autoSpaceDE w:val="0"/>
              <w:spacing w:after="0" w:line="240" w:lineRule="auto"/>
              <w:ind w:firstLine="34"/>
              <w:jc w:val="both"/>
              <w:rPr>
                <w:rFonts w:ascii="Times New Roman" w:hAnsi="Times New Roman" w:cs="Times New Roman"/>
                <w:kern w:val="28"/>
                <w:sz w:val="24"/>
                <w:szCs w:val="24"/>
              </w:rPr>
            </w:pPr>
            <w:r w:rsidRPr="008E1EF1">
              <w:rPr>
                <w:rFonts w:ascii="Times New Roman" w:hAnsi="Times New Roman" w:cs="Times New Roman"/>
                <w:bCs/>
                <w:sz w:val="24"/>
                <w:szCs w:val="24"/>
              </w:rPr>
              <w:t>Результаты освоения коррекционно-развивающей области</w:t>
            </w:r>
            <w:r w:rsidRPr="008E1EF1">
              <w:rPr>
                <w:rFonts w:ascii="Times New Roman" w:hAnsi="Times New Roman" w:cs="Times New Roman"/>
                <w:sz w:val="24"/>
                <w:szCs w:val="24"/>
              </w:rPr>
              <w:t>адаптированной основной общеобразовательной программы начального общего образования</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1.3.</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 xml:space="preserve">Система оценки достижения </w:t>
            </w:r>
            <w:proofErr w:type="gramStart"/>
            <w:r w:rsidRPr="008E1EF1">
              <w:rPr>
                <w:rFonts w:ascii="Times New Roman" w:hAnsi="Times New Roman" w:cs="Times New Roman"/>
                <w:spacing w:val="-2"/>
                <w:sz w:val="24"/>
                <w:szCs w:val="24"/>
              </w:rPr>
              <w:t>обучающимися  с</w:t>
            </w:r>
            <w:proofErr w:type="gramEnd"/>
            <w:r w:rsidRPr="008E1EF1">
              <w:rPr>
                <w:rFonts w:ascii="Times New Roman" w:hAnsi="Times New Roman" w:cs="Times New Roman"/>
                <w:spacing w:val="-2"/>
                <w:sz w:val="24"/>
                <w:szCs w:val="24"/>
              </w:rPr>
              <w:t xml:space="preserve"> задержкой психического развития планируемых результатов освоения  адаптированной основной общеобразовательной программы  </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2.</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 xml:space="preserve">Содержательный раздел </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2.1.</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z w:val="24"/>
                <w:szCs w:val="24"/>
              </w:rPr>
              <w:t>Программа формирования и развития универсальных учебных действий</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2.2.</w:t>
            </w:r>
          </w:p>
        </w:tc>
        <w:tc>
          <w:tcPr>
            <w:tcW w:w="9356" w:type="dxa"/>
          </w:tcPr>
          <w:p w:rsidR="00E3302A" w:rsidRPr="008E1EF1" w:rsidRDefault="00E3302A" w:rsidP="00B37A80">
            <w:pPr>
              <w:spacing w:after="0" w:line="240" w:lineRule="auto"/>
              <w:jc w:val="both"/>
              <w:rPr>
                <w:rFonts w:ascii="Times New Roman" w:hAnsi="Times New Roman" w:cs="Times New Roman"/>
                <w:sz w:val="24"/>
                <w:szCs w:val="24"/>
              </w:rPr>
            </w:pPr>
            <w:r w:rsidRPr="008E1EF1">
              <w:rPr>
                <w:rFonts w:ascii="Times New Roman" w:hAnsi="Times New Roman" w:cs="Times New Roman"/>
                <w:sz w:val="24"/>
                <w:szCs w:val="24"/>
              </w:rPr>
              <w:t>Программы учебных предметов,  курсов коррекционно-развивающей области</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2.3.</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Программа духовно-нравственного развития, воспитания</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2.4.</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Программа формирования экологической культуры, здорового  и безопасного образа жизни</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2.5.</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Программа коррекционной работы</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2.6.</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 xml:space="preserve">Программа внеурочной деятельности </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3.</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 xml:space="preserve">Организационный раздел </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3.1.</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 xml:space="preserve">Учебный план </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3.2.</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Календарный учебный график</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3.3.</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color w:val="auto"/>
                <w:sz w:val="24"/>
                <w:szCs w:val="24"/>
              </w:rPr>
              <w:t>Система условий реализации адаптированной основной общеобразовательной программы обучающихся с задержкой психического развития</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3.3.1.</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Кадровые условия реализации адаптированной основной общеобразовательной программы</w:t>
            </w:r>
          </w:p>
        </w:tc>
      </w:tr>
      <w:tr w:rsidR="00E3302A" w:rsidRPr="008E1EF1" w:rsidTr="00E3302A">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3.3.2.</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Финансово-экономические условия реализации адаптированной основной общеобразовательной программы</w:t>
            </w:r>
          </w:p>
        </w:tc>
      </w:tr>
      <w:tr w:rsidR="00E3302A" w:rsidRPr="008E1EF1" w:rsidTr="00E3302A">
        <w:trPr>
          <w:trHeight w:val="88"/>
        </w:trPr>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sidRPr="008E1EF1">
              <w:rPr>
                <w:rFonts w:ascii="Times New Roman" w:hAnsi="Times New Roman" w:cs="Times New Roman"/>
                <w:sz w:val="24"/>
                <w:szCs w:val="24"/>
              </w:rPr>
              <w:t>3.3.3.</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Материально-технические условия реализации адаптированной основной общеобразовательной программы</w:t>
            </w:r>
          </w:p>
        </w:tc>
      </w:tr>
      <w:tr w:rsidR="00E3302A" w:rsidRPr="008E1EF1" w:rsidTr="00E3302A">
        <w:trPr>
          <w:trHeight w:val="88"/>
        </w:trPr>
        <w:tc>
          <w:tcPr>
            <w:tcW w:w="817" w:type="dxa"/>
          </w:tcPr>
          <w:p w:rsidR="00E3302A" w:rsidRPr="008E1EF1" w:rsidRDefault="00E3302A" w:rsidP="00195C47">
            <w:pPr>
              <w:pStyle w:val="31"/>
              <w:spacing w:after="0" w:line="240" w:lineRule="auto"/>
              <w:ind w:left="0"/>
              <w:rPr>
                <w:rFonts w:ascii="Times New Roman" w:hAnsi="Times New Roman" w:cs="Times New Roman"/>
                <w:sz w:val="24"/>
                <w:szCs w:val="24"/>
              </w:rPr>
            </w:pPr>
            <w:r>
              <w:rPr>
                <w:rFonts w:ascii="Times New Roman" w:hAnsi="Times New Roman" w:cs="Times New Roman"/>
                <w:sz w:val="24"/>
                <w:szCs w:val="24"/>
              </w:rPr>
              <w:t>3.3.4.</w:t>
            </w:r>
          </w:p>
        </w:tc>
        <w:tc>
          <w:tcPr>
            <w:tcW w:w="9356" w:type="dxa"/>
          </w:tcPr>
          <w:p w:rsidR="00E3302A" w:rsidRPr="008E1EF1" w:rsidRDefault="00E3302A" w:rsidP="00B37A80">
            <w:pPr>
              <w:spacing w:after="0" w:line="240" w:lineRule="auto"/>
              <w:jc w:val="both"/>
              <w:rPr>
                <w:rFonts w:ascii="Times New Roman" w:hAnsi="Times New Roman" w:cs="Times New Roman"/>
                <w:spacing w:val="-2"/>
                <w:sz w:val="24"/>
                <w:szCs w:val="24"/>
              </w:rPr>
            </w:pPr>
            <w:r w:rsidRPr="008E1EF1">
              <w:rPr>
                <w:rFonts w:ascii="Times New Roman" w:hAnsi="Times New Roman" w:cs="Times New Roman"/>
                <w:spacing w:val="-2"/>
                <w:sz w:val="24"/>
                <w:szCs w:val="24"/>
              </w:rPr>
              <w:t xml:space="preserve">Контроль за состоянием системы условий </w:t>
            </w:r>
          </w:p>
        </w:tc>
      </w:tr>
    </w:tbl>
    <w:p w:rsidR="006D1623" w:rsidRDefault="006D1623" w:rsidP="006D1623">
      <w:pPr>
        <w:tabs>
          <w:tab w:val="left" w:pos="-567"/>
        </w:tabs>
        <w:spacing w:after="0" w:line="240" w:lineRule="auto"/>
        <w:ind w:left="-567" w:firstLine="567"/>
        <w:rPr>
          <w:rFonts w:ascii="Times New Roman" w:hAnsi="Times New Roman" w:cs="Times New Roman"/>
          <w:color w:val="auto"/>
          <w:sz w:val="28"/>
          <w:szCs w:val="28"/>
        </w:rPr>
      </w:pPr>
    </w:p>
    <w:p w:rsidR="001245E3" w:rsidRDefault="00B130AA" w:rsidP="006D1623">
      <w:pPr>
        <w:tabs>
          <w:tab w:val="left" w:pos="-567"/>
        </w:tabs>
        <w:spacing w:after="0" w:line="240" w:lineRule="auto"/>
        <w:ind w:left="-567" w:firstLine="567"/>
        <w:rPr>
          <w:rFonts w:ascii="Times New Roman" w:hAnsi="Times New Roman" w:cs="Times New Roman"/>
          <w:color w:val="auto"/>
          <w:sz w:val="28"/>
          <w:szCs w:val="28"/>
        </w:rPr>
      </w:pPr>
      <w:r w:rsidRPr="001245E3">
        <w:rPr>
          <w:rFonts w:ascii="Times New Roman" w:hAnsi="Times New Roman" w:cs="Times New Roman"/>
          <w:i/>
          <w:color w:val="auto"/>
          <w:sz w:val="28"/>
          <w:szCs w:val="28"/>
        </w:rPr>
        <w:t xml:space="preserve">Приложения </w:t>
      </w:r>
    </w:p>
    <w:p w:rsidR="006D1623" w:rsidRPr="00324D0F" w:rsidRDefault="001245E3" w:rsidP="001245E3">
      <w:pPr>
        <w:tabs>
          <w:tab w:val="left" w:pos="-567"/>
        </w:tabs>
        <w:spacing w:after="0" w:line="240" w:lineRule="auto"/>
        <w:ind w:left="-567"/>
        <w:rPr>
          <w:rFonts w:ascii="Times New Roman" w:hAnsi="Times New Roman" w:cs="Times New Roman"/>
          <w:color w:val="auto"/>
          <w:sz w:val="28"/>
          <w:szCs w:val="28"/>
        </w:rPr>
      </w:pPr>
      <w:r>
        <w:rPr>
          <w:rFonts w:ascii="Times New Roman" w:hAnsi="Times New Roman" w:cs="Times New Roman"/>
          <w:color w:val="auto"/>
          <w:sz w:val="28"/>
          <w:szCs w:val="28"/>
        </w:rPr>
        <w:t>1. П</w:t>
      </w:r>
      <w:r w:rsidR="00B130AA">
        <w:rPr>
          <w:rFonts w:ascii="Times New Roman" w:hAnsi="Times New Roman" w:cs="Times New Roman"/>
          <w:color w:val="auto"/>
          <w:sz w:val="28"/>
          <w:szCs w:val="28"/>
        </w:rPr>
        <w:t xml:space="preserve">рограммы учебных предметов, курсов коррекционно-развивающей направленности </w:t>
      </w:r>
    </w:p>
    <w:p w:rsidR="006D1623" w:rsidRDefault="006D1623" w:rsidP="006D1623">
      <w:pPr>
        <w:tabs>
          <w:tab w:val="left" w:pos="-567"/>
        </w:tabs>
        <w:spacing w:after="0" w:line="240" w:lineRule="auto"/>
        <w:ind w:left="-567" w:firstLine="567"/>
        <w:rPr>
          <w:rFonts w:ascii="Times New Roman" w:hAnsi="Times New Roman" w:cs="Times New Roman"/>
          <w:b/>
          <w:color w:val="auto"/>
          <w:sz w:val="28"/>
          <w:szCs w:val="28"/>
        </w:rPr>
      </w:pPr>
    </w:p>
    <w:p w:rsidR="00E3302A" w:rsidRDefault="00E3302A" w:rsidP="006D1623">
      <w:pPr>
        <w:tabs>
          <w:tab w:val="left" w:pos="-567"/>
        </w:tabs>
        <w:spacing w:after="0" w:line="240" w:lineRule="auto"/>
        <w:ind w:left="-567" w:firstLine="567"/>
        <w:rPr>
          <w:rFonts w:ascii="Times New Roman" w:hAnsi="Times New Roman" w:cs="Times New Roman"/>
          <w:b/>
          <w:color w:val="auto"/>
          <w:sz w:val="28"/>
          <w:szCs w:val="28"/>
        </w:rPr>
      </w:pPr>
    </w:p>
    <w:p w:rsidR="00E3302A" w:rsidRDefault="00E3302A" w:rsidP="006D1623">
      <w:pPr>
        <w:tabs>
          <w:tab w:val="left" w:pos="-567"/>
        </w:tabs>
        <w:spacing w:after="0" w:line="240" w:lineRule="auto"/>
        <w:ind w:left="-567" w:firstLine="567"/>
        <w:rPr>
          <w:rFonts w:ascii="Times New Roman" w:hAnsi="Times New Roman" w:cs="Times New Roman"/>
          <w:b/>
          <w:color w:val="auto"/>
          <w:sz w:val="28"/>
          <w:szCs w:val="28"/>
        </w:rPr>
      </w:pPr>
    </w:p>
    <w:p w:rsidR="00E3302A" w:rsidRDefault="00E3302A" w:rsidP="006D1623">
      <w:pPr>
        <w:tabs>
          <w:tab w:val="left" w:pos="-567"/>
        </w:tabs>
        <w:spacing w:after="0" w:line="240" w:lineRule="auto"/>
        <w:ind w:left="-567" w:firstLine="567"/>
        <w:rPr>
          <w:rFonts w:ascii="Times New Roman" w:hAnsi="Times New Roman" w:cs="Times New Roman"/>
          <w:b/>
          <w:color w:val="auto"/>
          <w:sz w:val="28"/>
          <w:szCs w:val="28"/>
        </w:rPr>
      </w:pPr>
    </w:p>
    <w:p w:rsidR="00E3302A" w:rsidRDefault="00E3302A" w:rsidP="006D1623">
      <w:pPr>
        <w:tabs>
          <w:tab w:val="left" w:pos="-567"/>
        </w:tabs>
        <w:spacing w:after="0" w:line="240" w:lineRule="auto"/>
        <w:ind w:left="-567" w:firstLine="567"/>
        <w:rPr>
          <w:rFonts w:ascii="Times New Roman" w:hAnsi="Times New Roman" w:cs="Times New Roman"/>
          <w:b/>
          <w:color w:val="auto"/>
          <w:sz w:val="28"/>
          <w:szCs w:val="28"/>
        </w:rPr>
      </w:pPr>
    </w:p>
    <w:p w:rsidR="00E3302A" w:rsidRDefault="00E3302A" w:rsidP="006D1623">
      <w:pPr>
        <w:tabs>
          <w:tab w:val="left" w:pos="-567"/>
        </w:tabs>
        <w:spacing w:after="0" w:line="240" w:lineRule="auto"/>
        <w:ind w:left="-567" w:firstLine="567"/>
        <w:rPr>
          <w:rFonts w:ascii="Times New Roman" w:hAnsi="Times New Roman" w:cs="Times New Roman"/>
          <w:b/>
          <w:color w:val="auto"/>
          <w:sz w:val="28"/>
          <w:szCs w:val="28"/>
        </w:rPr>
      </w:pPr>
    </w:p>
    <w:p w:rsidR="00103294" w:rsidRDefault="00103294" w:rsidP="006D1623">
      <w:pPr>
        <w:tabs>
          <w:tab w:val="left" w:pos="-567"/>
        </w:tabs>
        <w:spacing w:after="0" w:line="240" w:lineRule="auto"/>
        <w:ind w:left="-567" w:firstLine="567"/>
        <w:rPr>
          <w:rFonts w:ascii="Times New Roman" w:hAnsi="Times New Roman" w:cs="Times New Roman"/>
          <w:b/>
          <w:color w:val="auto"/>
          <w:sz w:val="28"/>
          <w:szCs w:val="28"/>
        </w:rPr>
      </w:pPr>
    </w:p>
    <w:p w:rsidR="006D1623" w:rsidRPr="00A924FF" w:rsidRDefault="006D1623" w:rsidP="00B130AA">
      <w:pPr>
        <w:tabs>
          <w:tab w:val="left" w:pos="-567"/>
          <w:tab w:val="right" w:leader="dot" w:pos="9639"/>
        </w:tabs>
        <w:spacing w:after="0" w:line="240" w:lineRule="auto"/>
        <w:jc w:val="center"/>
        <w:outlineLvl w:val="1"/>
        <w:rPr>
          <w:rFonts w:ascii="Times New Roman" w:hAnsi="Times New Roman" w:cs="Times New Roman"/>
          <w:b/>
          <w:sz w:val="32"/>
          <w:szCs w:val="32"/>
        </w:rPr>
      </w:pPr>
      <w:r w:rsidRPr="00A924FF">
        <w:rPr>
          <w:rFonts w:ascii="Times New Roman" w:hAnsi="Times New Roman" w:cs="Times New Roman"/>
          <w:b/>
          <w:sz w:val="32"/>
          <w:szCs w:val="32"/>
        </w:rPr>
        <w:lastRenderedPageBreak/>
        <w:t>1</w:t>
      </w:r>
      <w:r>
        <w:rPr>
          <w:rFonts w:ascii="Times New Roman" w:hAnsi="Times New Roman" w:cs="Times New Roman"/>
          <w:b/>
          <w:sz w:val="32"/>
          <w:szCs w:val="32"/>
        </w:rPr>
        <w:t>.</w:t>
      </w:r>
      <w:r w:rsidR="0050104C">
        <w:rPr>
          <w:rFonts w:ascii="Times New Roman" w:hAnsi="Times New Roman" w:cs="Times New Roman"/>
          <w:b/>
          <w:sz w:val="32"/>
          <w:szCs w:val="32"/>
        </w:rPr>
        <w:t xml:space="preserve"> </w:t>
      </w:r>
      <w:r w:rsidRPr="00A924FF">
        <w:rPr>
          <w:rFonts w:ascii="Times New Roman" w:hAnsi="Times New Roman" w:cs="Times New Roman"/>
          <w:b/>
          <w:color w:val="auto"/>
          <w:sz w:val="32"/>
          <w:szCs w:val="32"/>
        </w:rPr>
        <w:t xml:space="preserve">Целевой раздел </w:t>
      </w:r>
      <w:r w:rsidRPr="00A924FF">
        <w:rPr>
          <w:rFonts w:ascii="Times New Roman" w:hAnsi="Times New Roman" w:cs="Times New Roman"/>
          <w:b/>
          <w:spacing w:val="-2"/>
          <w:sz w:val="32"/>
          <w:szCs w:val="32"/>
        </w:rPr>
        <w:t>адаптированной основной общеобразовательной программы.</w:t>
      </w:r>
    </w:p>
    <w:p w:rsidR="006D1623" w:rsidRPr="00A924FF" w:rsidRDefault="006D1623" w:rsidP="006D1623">
      <w:pPr>
        <w:tabs>
          <w:tab w:val="left" w:pos="-567"/>
          <w:tab w:val="right" w:leader="dot" w:pos="9639"/>
        </w:tabs>
        <w:spacing w:after="0" w:line="240" w:lineRule="auto"/>
        <w:ind w:left="-567" w:firstLine="567"/>
        <w:jc w:val="center"/>
        <w:outlineLvl w:val="2"/>
        <w:rPr>
          <w:rFonts w:ascii="Times New Roman" w:hAnsi="Times New Roman" w:cs="Times New Roman"/>
          <w:b/>
          <w:sz w:val="32"/>
          <w:szCs w:val="32"/>
        </w:rPr>
      </w:pPr>
      <w:r w:rsidRPr="00A924FF">
        <w:rPr>
          <w:rFonts w:ascii="Times New Roman" w:hAnsi="Times New Roman" w:cs="Times New Roman"/>
          <w:b/>
          <w:sz w:val="32"/>
          <w:szCs w:val="32"/>
        </w:rPr>
        <w:t>1.1. Пояснительная записка</w:t>
      </w:r>
    </w:p>
    <w:p w:rsidR="006D1623" w:rsidRPr="00853131" w:rsidRDefault="006D1623" w:rsidP="006D1623">
      <w:pPr>
        <w:pStyle w:val="ab"/>
        <w:tabs>
          <w:tab w:val="left" w:pos="-567"/>
        </w:tabs>
        <w:spacing w:line="240" w:lineRule="auto"/>
        <w:ind w:left="-567" w:firstLine="567"/>
        <w:rPr>
          <w:caps w:val="0"/>
        </w:rPr>
      </w:pPr>
      <w:r w:rsidRPr="00853131">
        <w:t>А</w:t>
      </w:r>
      <w:r w:rsidRPr="00853131">
        <w:rPr>
          <w:caps w:val="0"/>
        </w:rPr>
        <w:t xml:space="preserve">даптированная </w:t>
      </w:r>
      <w:r w:rsidRPr="00853131">
        <w:rPr>
          <w:caps w:val="0"/>
          <w:color w:val="auto"/>
        </w:rPr>
        <w:t>основная общеобразовательная</w:t>
      </w:r>
      <w:r w:rsidRPr="00853131">
        <w:rPr>
          <w:caps w:val="0"/>
        </w:rPr>
        <w:t xml:space="preserve"> программа для  обучающихся с задержкой психического развития </w:t>
      </w:r>
      <w:r w:rsidR="0037174F">
        <w:rPr>
          <w:caps w:val="0"/>
        </w:rPr>
        <w:t xml:space="preserve">МБОУ г.Иркутска СОШ №7 </w:t>
      </w:r>
      <w:r w:rsidRPr="00853131">
        <w:rPr>
          <w:caps w:val="0"/>
        </w:rPr>
        <w:t>(</w:t>
      </w:r>
      <w:r w:rsidRPr="00853131">
        <w:rPr>
          <w:caps w:val="0"/>
          <w:color w:val="auto"/>
        </w:rPr>
        <w:t xml:space="preserve">далее </w:t>
      </w:r>
      <w:r w:rsidRPr="00853131">
        <w:t>–</w:t>
      </w:r>
      <w:r w:rsidRPr="00853131">
        <w:rPr>
          <w:caps w:val="0"/>
          <w:color w:val="auto"/>
        </w:rPr>
        <w:t>АООП</w:t>
      </w:r>
      <w:r w:rsidRPr="00853131">
        <w:rPr>
          <w:caps w:val="0"/>
        </w:rPr>
        <w:t xml:space="preserve">) </w:t>
      </w:r>
      <w:r w:rsidR="00163609">
        <w:t>ооп ноо</w:t>
      </w:r>
      <w:r w:rsidR="00D26F48">
        <w:t xml:space="preserve"> </w:t>
      </w:r>
      <w:r w:rsidR="0037174F">
        <w:rPr>
          <w:caps w:val="0"/>
        </w:rPr>
        <w:t>представляет</w:t>
      </w:r>
      <w:r w:rsidR="00D26F48">
        <w:rPr>
          <w:caps w:val="0"/>
        </w:rPr>
        <w:t xml:space="preserve"> </w:t>
      </w:r>
      <w:r w:rsidR="0037174F">
        <w:rPr>
          <w:caps w:val="0"/>
        </w:rPr>
        <w:t>собой адаптированный вариант ООП НОО МБОУ г.Иркутска СОШ №7. Э</w:t>
      </w:r>
      <w:r w:rsidRPr="00853131">
        <w:rPr>
          <w:caps w:val="0"/>
        </w:rPr>
        <w:t>то образовательная программа, адаптированная для обучения данной категории обучающихся</w:t>
      </w:r>
      <w:r w:rsidR="00CC2251">
        <w:rPr>
          <w:caps w:val="0"/>
        </w:rPr>
        <w:t xml:space="preserve"> на уровне начального общего </w:t>
      </w:r>
      <w:r w:rsidRPr="00853131">
        <w:rPr>
          <w:caps w:val="0"/>
        </w:rPr>
        <w:t>с учетом особенностей их психофизического развития, индивидуальных возможностей</w:t>
      </w:r>
      <w:r w:rsidRPr="00853131">
        <w:t>,</w:t>
      </w:r>
      <w:r w:rsidRPr="00853131">
        <w:rPr>
          <w:caps w:val="0"/>
        </w:rPr>
        <w:t xml:space="preserve"> обеспечивающая коррекцию нарушений развития и социальную адаптацию</w:t>
      </w:r>
      <w:r w:rsidRPr="00853131">
        <w:t>.</w:t>
      </w:r>
    </w:p>
    <w:p w:rsidR="006D1623" w:rsidRPr="000344C1" w:rsidRDefault="006D1623" w:rsidP="006D1623">
      <w:pPr>
        <w:pStyle w:val="ab"/>
        <w:tabs>
          <w:tab w:val="left" w:pos="-567"/>
        </w:tabs>
        <w:spacing w:line="240" w:lineRule="auto"/>
        <w:ind w:left="-567" w:firstLine="567"/>
        <w:rPr>
          <w:color w:val="auto"/>
        </w:rPr>
      </w:pPr>
      <w:r w:rsidRPr="00853131">
        <w:rPr>
          <w:caps w:val="0"/>
          <w:color w:val="auto"/>
        </w:rPr>
        <w:t xml:space="preserve">АООП обучающихся с </w:t>
      </w:r>
      <w:r w:rsidRPr="00853131">
        <w:rPr>
          <w:caps w:val="0"/>
        </w:rPr>
        <w:t>ЗПР</w:t>
      </w:r>
      <w:r w:rsidRPr="00853131">
        <w:rPr>
          <w:caps w:val="0"/>
          <w:color w:val="auto"/>
        </w:rPr>
        <w:t xml:space="preserve"> разработана в соответствии с требованиями Федерального Закона «Об образовании в Российской Федерации», федеральн</w:t>
      </w:r>
      <w:r>
        <w:rPr>
          <w:caps w:val="0"/>
          <w:color w:val="auto"/>
        </w:rPr>
        <w:t>ых</w:t>
      </w:r>
      <w:r w:rsidRPr="00853131">
        <w:rPr>
          <w:caps w:val="0"/>
          <w:color w:val="auto"/>
        </w:rPr>
        <w:t xml:space="preserve"> государственн</w:t>
      </w:r>
      <w:r>
        <w:rPr>
          <w:caps w:val="0"/>
          <w:color w:val="auto"/>
        </w:rPr>
        <w:t>ых</w:t>
      </w:r>
      <w:r w:rsidRPr="00853131">
        <w:rPr>
          <w:caps w:val="0"/>
          <w:color w:val="auto"/>
        </w:rPr>
        <w:t xml:space="preserve"> образовательн</w:t>
      </w:r>
      <w:r>
        <w:rPr>
          <w:caps w:val="0"/>
          <w:color w:val="auto"/>
        </w:rPr>
        <w:t>ых</w:t>
      </w:r>
      <w:r w:rsidRPr="00853131">
        <w:rPr>
          <w:caps w:val="0"/>
          <w:color w:val="auto"/>
        </w:rPr>
        <w:t xml:space="preserve"> стандарт</w:t>
      </w:r>
      <w:r>
        <w:rPr>
          <w:caps w:val="0"/>
          <w:color w:val="auto"/>
        </w:rPr>
        <w:t>ов</w:t>
      </w:r>
      <w:r w:rsidRPr="00853131">
        <w:rPr>
          <w:caps w:val="0"/>
          <w:color w:val="auto"/>
        </w:rPr>
        <w:t xml:space="preserve"> начального общего образования,</w:t>
      </w:r>
      <w:r w:rsidR="00D26F48">
        <w:rPr>
          <w:caps w:val="0"/>
          <w:color w:val="auto"/>
        </w:rPr>
        <w:t xml:space="preserve"> </w:t>
      </w:r>
      <w:r>
        <w:rPr>
          <w:color w:val="auto"/>
        </w:rPr>
        <w:t>ФГОС</w:t>
      </w:r>
      <w:r w:rsidR="00D26F48">
        <w:rPr>
          <w:color w:val="auto"/>
        </w:rPr>
        <w:t xml:space="preserve"> </w:t>
      </w:r>
      <w:r w:rsidRPr="000344C1">
        <w:rPr>
          <w:caps w:val="0"/>
        </w:rPr>
        <w:t>начального общего образования обучающихся с ограниченными</w:t>
      </w:r>
      <w:r w:rsidR="00D26F48">
        <w:rPr>
          <w:caps w:val="0"/>
        </w:rPr>
        <w:t xml:space="preserve"> </w:t>
      </w:r>
      <w:r w:rsidRPr="000344C1">
        <w:rPr>
          <w:caps w:val="0"/>
        </w:rPr>
        <w:t>возможностями здоровья</w:t>
      </w:r>
      <w:r>
        <w:rPr>
          <w:color w:val="auto"/>
        </w:rPr>
        <w:t xml:space="preserve">, </w:t>
      </w:r>
      <w:r w:rsidRPr="00853131">
        <w:rPr>
          <w:caps w:val="0"/>
          <w:color w:val="auto"/>
        </w:rPr>
        <w:t>нормативны</w:t>
      </w:r>
      <w:r>
        <w:rPr>
          <w:caps w:val="0"/>
          <w:color w:val="auto"/>
        </w:rPr>
        <w:t xml:space="preserve">х </w:t>
      </w:r>
      <w:r w:rsidRPr="00853131">
        <w:rPr>
          <w:caps w:val="0"/>
          <w:color w:val="auto"/>
        </w:rPr>
        <w:t xml:space="preserve"> правовы</w:t>
      </w:r>
      <w:r>
        <w:rPr>
          <w:caps w:val="0"/>
          <w:color w:val="auto"/>
        </w:rPr>
        <w:t>х</w:t>
      </w:r>
      <w:r w:rsidRPr="00853131">
        <w:rPr>
          <w:caps w:val="0"/>
          <w:color w:val="auto"/>
        </w:rPr>
        <w:t xml:space="preserve"> документ</w:t>
      </w:r>
      <w:r>
        <w:rPr>
          <w:caps w:val="0"/>
          <w:color w:val="auto"/>
        </w:rPr>
        <w:t>ов</w:t>
      </w:r>
      <w:r w:rsidRPr="00853131">
        <w:rPr>
          <w:caps w:val="0"/>
          <w:color w:val="auto"/>
        </w:rPr>
        <w:t xml:space="preserve"> федерального </w:t>
      </w:r>
      <w:r>
        <w:rPr>
          <w:caps w:val="0"/>
          <w:color w:val="auto"/>
        </w:rPr>
        <w:t xml:space="preserve">и регионального </w:t>
      </w:r>
      <w:r w:rsidRPr="00853131">
        <w:rPr>
          <w:caps w:val="0"/>
          <w:color w:val="auto"/>
        </w:rPr>
        <w:t>уровня.</w:t>
      </w:r>
    </w:p>
    <w:p w:rsidR="006D1623" w:rsidRPr="00652E4B" w:rsidRDefault="006D1623" w:rsidP="006D1623">
      <w:pPr>
        <w:pStyle w:val="ConsPlusNormal"/>
        <w:tabs>
          <w:tab w:val="left" w:pos="-567"/>
        </w:tabs>
        <w:ind w:left="-567" w:firstLine="567"/>
        <w:jc w:val="both"/>
        <w:rPr>
          <w:rFonts w:ascii="Times New Roman" w:hAnsi="Times New Roman" w:cs="Times New Roman"/>
          <w:sz w:val="28"/>
          <w:szCs w:val="28"/>
        </w:rPr>
      </w:pPr>
      <w:r w:rsidRPr="00853131">
        <w:rPr>
          <w:rFonts w:ascii="Times New Roman" w:hAnsi="Times New Roman" w:cs="Times New Roman"/>
          <w:caps/>
          <w:sz w:val="28"/>
          <w:szCs w:val="28"/>
        </w:rPr>
        <w:t xml:space="preserve">АООП </w:t>
      </w:r>
      <w:r w:rsidRPr="00853131">
        <w:rPr>
          <w:rFonts w:ascii="Times New Roman" w:hAnsi="Times New Roman" w:cs="Times New Roman"/>
          <w:sz w:val="28"/>
          <w:szCs w:val="28"/>
        </w:rPr>
        <w:t xml:space="preserve">предназначена для </w:t>
      </w:r>
      <w:r>
        <w:rPr>
          <w:rFonts w:ascii="Times New Roman" w:hAnsi="Times New Roman" w:cs="Times New Roman"/>
          <w:sz w:val="28"/>
          <w:szCs w:val="28"/>
        </w:rPr>
        <w:t>получения образования обуча</w:t>
      </w:r>
      <w:r w:rsidR="00CC2251">
        <w:rPr>
          <w:rFonts w:ascii="Times New Roman" w:hAnsi="Times New Roman" w:cs="Times New Roman"/>
          <w:sz w:val="28"/>
          <w:szCs w:val="28"/>
        </w:rPr>
        <w:t xml:space="preserve">ющихся с ЗПР начального общего </w:t>
      </w:r>
      <w:r>
        <w:rPr>
          <w:rFonts w:ascii="Times New Roman" w:hAnsi="Times New Roman" w:cs="Times New Roman"/>
          <w:sz w:val="28"/>
          <w:szCs w:val="28"/>
        </w:rPr>
        <w:t>и</w:t>
      </w:r>
      <w:r w:rsidRPr="00853131">
        <w:rPr>
          <w:rFonts w:ascii="Times New Roman" w:hAnsi="Times New Roman" w:cs="Times New Roman"/>
          <w:sz w:val="28"/>
          <w:szCs w:val="28"/>
        </w:rPr>
        <w:t xml:space="preserve">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0037174F">
        <w:rPr>
          <w:rFonts w:ascii="Times New Roman" w:hAnsi="Times New Roman" w:cs="Times New Roman"/>
          <w:sz w:val="28"/>
          <w:szCs w:val="28"/>
        </w:rPr>
        <w:t xml:space="preserve">Нормативный срок обучения 4 года. </w:t>
      </w:r>
      <w:r w:rsidRPr="00853131">
        <w:rPr>
          <w:rFonts w:ascii="Times New Roman" w:hAnsi="Times New Roman" w:cs="Times New Roman"/>
          <w:sz w:val="28"/>
          <w:szCs w:val="28"/>
        </w:rPr>
        <w:t>Одним из важнейших условий является устойчивость форм адаптивного поведения.</w:t>
      </w:r>
    </w:p>
    <w:p w:rsidR="006D1623" w:rsidRPr="001F3CE4" w:rsidRDefault="006D1623" w:rsidP="006D1623">
      <w:pPr>
        <w:pStyle w:val="ConsPlusNormal"/>
        <w:tabs>
          <w:tab w:val="left" w:pos="-567"/>
        </w:tabs>
        <w:ind w:left="-567" w:firstLine="567"/>
        <w:jc w:val="both"/>
        <w:rPr>
          <w:rFonts w:ascii="Times New Roman" w:hAnsi="Times New Roman" w:cs="Times New Roman"/>
          <w:sz w:val="28"/>
          <w:szCs w:val="28"/>
        </w:rPr>
      </w:pPr>
      <w:r>
        <w:rPr>
          <w:rFonts w:ascii="Times New Roman" w:hAnsi="Times New Roman" w:cs="Times New Roman"/>
          <w:sz w:val="28"/>
          <w:szCs w:val="28"/>
        </w:rPr>
        <w:t>Реализация АООП рассчитана на организацию образовательного процесса обучающимся с ОВЗ совместно с обучающимися общеобразовательных классов.</w:t>
      </w:r>
    </w:p>
    <w:p w:rsidR="006D1623" w:rsidRPr="00853131" w:rsidRDefault="006D1623" w:rsidP="006D1623">
      <w:pPr>
        <w:pStyle w:val="ConsPlusNormal"/>
        <w:tabs>
          <w:tab w:val="left" w:pos="-567"/>
        </w:tabs>
        <w:ind w:left="-567" w:firstLine="567"/>
        <w:jc w:val="both"/>
        <w:rPr>
          <w:rFonts w:ascii="Times New Roman" w:hAnsi="Times New Roman" w:cs="Times New Roman"/>
          <w:sz w:val="28"/>
          <w:szCs w:val="28"/>
        </w:rPr>
      </w:pPr>
      <w:r w:rsidRPr="00853131">
        <w:rPr>
          <w:rFonts w:ascii="Times New Roman" w:hAnsi="Times New Roman" w:cs="Times New Roman"/>
          <w:sz w:val="28"/>
          <w:szCs w:val="28"/>
        </w:rPr>
        <w:t>Неспособность обучающегося с ЗПР полноценно освоить отдельн</w:t>
      </w:r>
      <w:r>
        <w:rPr>
          <w:rFonts w:ascii="Times New Roman" w:hAnsi="Times New Roman" w:cs="Times New Roman"/>
          <w:sz w:val="28"/>
          <w:szCs w:val="28"/>
        </w:rPr>
        <w:t xml:space="preserve">ый предмет в структуре АООП не </w:t>
      </w:r>
      <w:r w:rsidRPr="00853131">
        <w:rPr>
          <w:rFonts w:ascii="Times New Roman" w:hAnsi="Times New Roman" w:cs="Times New Roman"/>
          <w:sz w:val="28"/>
          <w:szCs w:val="28"/>
        </w:rPr>
        <w:t>служ</w:t>
      </w:r>
      <w:r>
        <w:rPr>
          <w:rFonts w:ascii="Times New Roman" w:hAnsi="Times New Roman" w:cs="Times New Roman"/>
          <w:sz w:val="28"/>
          <w:szCs w:val="28"/>
        </w:rPr>
        <w:t>ит</w:t>
      </w:r>
      <w:r w:rsidRPr="00853131">
        <w:rPr>
          <w:rFonts w:ascii="Times New Roman" w:hAnsi="Times New Roman" w:cs="Times New Roman"/>
          <w:sz w:val="28"/>
          <w:szCs w:val="28"/>
        </w:rPr>
        <w:t xml:space="preserve"> препятствием для выбора или продолжения ее освоения, поскольку у данной категории обучающихся присутствует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6D1623" w:rsidRPr="00853131" w:rsidRDefault="006D1623" w:rsidP="006D1623">
      <w:pPr>
        <w:pStyle w:val="ConsPlusNormal"/>
        <w:tabs>
          <w:tab w:val="left" w:pos="-567"/>
        </w:tabs>
        <w:ind w:left="-567" w:firstLine="567"/>
        <w:jc w:val="both"/>
        <w:rPr>
          <w:rFonts w:ascii="Times New Roman" w:hAnsi="Times New Roman" w:cs="Times New Roman"/>
          <w:sz w:val="28"/>
          <w:szCs w:val="28"/>
        </w:rPr>
      </w:pPr>
      <w:r w:rsidRPr="00853131">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r>
        <w:rPr>
          <w:rFonts w:ascii="Times New Roman" w:hAnsi="Times New Roman" w:cs="Times New Roman"/>
          <w:sz w:val="28"/>
          <w:szCs w:val="28"/>
        </w:rPr>
        <w:t>ИУП в</w:t>
      </w:r>
      <w:r w:rsidRPr="00853131">
        <w:rPr>
          <w:rFonts w:ascii="Times New Roman" w:hAnsi="Times New Roman" w:cs="Times New Roman"/>
          <w:sz w:val="28"/>
          <w:szCs w:val="28"/>
        </w:rPr>
        <w:t xml:space="preserve"> соответствии с рекомендациями ПМПК</w:t>
      </w:r>
      <w:r>
        <w:rPr>
          <w:rFonts w:ascii="Times New Roman" w:hAnsi="Times New Roman" w:cs="Times New Roman"/>
          <w:sz w:val="28"/>
          <w:szCs w:val="28"/>
        </w:rPr>
        <w:t>.</w:t>
      </w:r>
    </w:p>
    <w:p w:rsidR="006D1623" w:rsidRPr="00853131" w:rsidRDefault="006D1623" w:rsidP="006D1623">
      <w:pPr>
        <w:pStyle w:val="ab"/>
        <w:tabs>
          <w:tab w:val="left" w:pos="-567"/>
        </w:tabs>
        <w:spacing w:line="240" w:lineRule="auto"/>
        <w:ind w:left="-567" w:firstLine="567"/>
        <w:rPr>
          <w:b/>
        </w:rPr>
      </w:pPr>
      <w:r w:rsidRPr="00853131">
        <w:rPr>
          <w:caps w:val="0"/>
          <w:color w:val="auto"/>
          <w:kern w:val="28"/>
        </w:rPr>
        <w:t>В основу разработки и реализации АООП</w:t>
      </w:r>
      <w:r w:rsidR="00D26F48">
        <w:rPr>
          <w:caps w:val="0"/>
          <w:color w:val="auto"/>
          <w:kern w:val="28"/>
        </w:rPr>
        <w:t xml:space="preserve"> по</w:t>
      </w:r>
      <w:r w:rsidRPr="00853131">
        <w:rPr>
          <w:caps w:val="0"/>
          <w:color w:val="auto"/>
          <w:kern w:val="28"/>
        </w:rPr>
        <w:t>ложены дифференцированный и деятельностный подходы.</w:t>
      </w:r>
    </w:p>
    <w:p w:rsidR="006D1623" w:rsidRPr="00853131" w:rsidRDefault="006D1623" w:rsidP="006D1623">
      <w:pPr>
        <w:tabs>
          <w:tab w:val="left" w:pos="-567"/>
        </w:tabs>
        <w:spacing w:after="0" w:line="240" w:lineRule="auto"/>
        <w:ind w:left="-567" w:firstLine="567"/>
        <w:jc w:val="both"/>
        <w:rPr>
          <w:rFonts w:ascii="Times New Roman" w:hAnsi="Times New Roman" w:cs="Times New Roman"/>
          <w:bCs/>
          <w:iCs/>
          <w:color w:val="auto"/>
          <w:kern w:val="28"/>
          <w:sz w:val="28"/>
          <w:szCs w:val="28"/>
        </w:rPr>
      </w:pPr>
      <w:r w:rsidRPr="00853131">
        <w:rPr>
          <w:rFonts w:ascii="Times New Roman" w:hAnsi="Times New Roman" w:cs="Times New Roman"/>
          <w:bCs/>
          <w:iCs/>
          <w:color w:val="auto"/>
          <w:kern w:val="28"/>
          <w:sz w:val="28"/>
          <w:szCs w:val="28"/>
        </w:rPr>
        <w:t xml:space="preserve">Дифференцированный подход к разработке и реализации АООП предполагает учет их особых образовательных потребностей, которые проявляются в неоднородности по возможностям освоения содержания образования, в том числе и на основе индивидуальных учебных планов. </w:t>
      </w:r>
    </w:p>
    <w:p w:rsidR="006D1623" w:rsidRPr="00853131" w:rsidRDefault="006D1623" w:rsidP="006D1623">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bCs/>
          <w:iCs/>
          <w:color w:val="auto"/>
          <w:kern w:val="28"/>
          <w:sz w:val="28"/>
          <w:szCs w:val="28"/>
        </w:rPr>
        <w:lastRenderedPageBreak/>
        <w:t xml:space="preserve">Применение дифференцированного подхода к созданию и реализации программы обеспечивает </w:t>
      </w:r>
      <w:r w:rsidRPr="00853131">
        <w:rPr>
          <w:rFonts w:ascii="Times New Roman" w:hAnsi="Times New Roman" w:cs="Times New Roman"/>
          <w:color w:val="auto"/>
          <w:kern w:val="28"/>
          <w:sz w:val="28"/>
          <w:szCs w:val="28"/>
        </w:rPr>
        <w:t>разнообразие содержания, предоставляя обучающимся</w:t>
      </w:r>
      <w:r w:rsidRPr="00853131">
        <w:rPr>
          <w:rFonts w:ascii="Times New Roman" w:hAnsi="Times New Roman" w:cs="Times New Roman"/>
          <w:bCs/>
          <w:iCs/>
          <w:color w:val="auto"/>
          <w:kern w:val="28"/>
          <w:sz w:val="28"/>
          <w:szCs w:val="28"/>
        </w:rPr>
        <w:t xml:space="preserve"> с ЗПР </w:t>
      </w:r>
      <w:r w:rsidRPr="00853131">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bCs/>
          <w:iCs/>
          <w:color w:val="auto"/>
          <w:kern w:val="28"/>
          <w:sz w:val="28"/>
          <w:szCs w:val="28"/>
        </w:rPr>
        <w:t>Деятельностный</w:t>
      </w:r>
      <w:r w:rsidRPr="00853131">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(предметно-практической и учебной). </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В контексте разработки АООП обучающихся с ЗПР реализация деятельностного подхода обеспечивает:</w:t>
      </w:r>
    </w:p>
    <w:p w:rsidR="006D1623" w:rsidRPr="00853131" w:rsidRDefault="006D1623" w:rsidP="006D1623">
      <w:pPr>
        <w:numPr>
          <w:ilvl w:val="0"/>
          <w:numId w:val="1"/>
        </w:numPr>
        <w:tabs>
          <w:tab w:val="clear" w:pos="720"/>
          <w:tab w:val="left" w:pos="-567"/>
          <w:tab w:val="num" w:pos="284"/>
        </w:tabs>
        <w:suppressAutoHyphens w:val="0"/>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6D1623" w:rsidRPr="00853131" w:rsidRDefault="006D1623" w:rsidP="006D1623">
      <w:pPr>
        <w:numPr>
          <w:ilvl w:val="0"/>
          <w:numId w:val="1"/>
        </w:numPr>
        <w:tabs>
          <w:tab w:val="clear" w:pos="720"/>
          <w:tab w:val="left" w:pos="-567"/>
          <w:tab w:val="num" w:pos="284"/>
        </w:tabs>
        <w:suppressAutoHyphens w:val="0"/>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D1623" w:rsidRPr="00853131" w:rsidRDefault="006D1623" w:rsidP="006D1623">
      <w:pPr>
        <w:numPr>
          <w:ilvl w:val="0"/>
          <w:numId w:val="1"/>
        </w:numPr>
        <w:tabs>
          <w:tab w:val="clear" w:pos="720"/>
          <w:tab w:val="left" w:pos="-567"/>
          <w:tab w:val="num" w:pos="284"/>
        </w:tabs>
        <w:suppressAutoHyphens w:val="0"/>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6D1623" w:rsidRPr="00853131" w:rsidRDefault="006D1623" w:rsidP="006D1623">
      <w:pPr>
        <w:numPr>
          <w:ilvl w:val="0"/>
          <w:numId w:val="1"/>
        </w:numPr>
        <w:tabs>
          <w:tab w:val="clear" w:pos="720"/>
          <w:tab w:val="left" w:pos="-567"/>
          <w:tab w:val="num" w:pos="284"/>
        </w:tabs>
        <w:suppressAutoHyphens w:val="0"/>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 xml:space="preserve">В основу </w:t>
      </w:r>
      <w:r w:rsidRPr="00853131">
        <w:rPr>
          <w:rFonts w:ascii="Times New Roman" w:hAnsi="Times New Roman" w:cs="Times New Roman"/>
          <w:color w:val="auto"/>
          <w:spacing w:val="2"/>
          <w:kern w:val="28"/>
          <w:sz w:val="28"/>
          <w:szCs w:val="28"/>
        </w:rPr>
        <w:t xml:space="preserve">формирования АООП </w:t>
      </w:r>
      <w:r w:rsidRPr="00853131">
        <w:rPr>
          <w:rFonts w:ascii="Times New Roman" w:hAnsi="Times New Roman" w:cs="Times New Roman"/>
          <w:color w:val="auto"/>
          <w:kern w:val="28"/>
          <w:sz w:val="28"/>
          <w:szCs w:val="28"/>
        </w:rPr>
        <w:t xml:space="preserve">положены следующие </w:t>
      </w:r>
      <w:r w:rsidRPr="00853131">
        <w:rPr>
          <w:rFonts w:ascii="Times New Roman" w:hAnsi="Times New Roman" w:cs="Times New Roman"/>
          <w:b/>
          <w:color w:val="auto"/>
          <w:kern w:val="28"/>
          <w:sz w:val="28"/>
          <w:szCs w:val="28"/>
        </w:rPr>
        <w:t>принципы</w:t>
      </w:r>
      <w:r w:rsidRPr="00853131">
        <w:rPr>
          <w:rFonts w:ascii="Times New Roman" w:hAnsi="Times New Roman" w:cs="Times New Roman"/>
          <w:color w:val="auto"/>
          <w:kern w:val="28"/>
          <w:sz w:val="28"/>
          <w:szCs w:val="28"/>
        </w:rPr>
        <w:t>:</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коррекционной направленности образовательного процесса;</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D1623" w:rsidRPr="00853131" w:rsidRDefault="006D1623" w:rsidP="006D1623">
      <w:pPr>
        <w:tabs>
          <w:tab w:val="left" w:pos="-567"/>
        </w:tabs>
        <w:spacing w:after="0" w:line="240" w:lineRule="auto"/>
        <w:ind w:left="-567" w:firstLine="567"/>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 xml:space="preserve">онтогенетический принцип; </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преемственности, обеспечивающий непрерывность образования обучающихся с задержкой психического развития;</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lastRenderedPageBreak/>
        <w:t>• </w:t>
      </w:r>
      <w:r w:rsidRPr="00853131">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сотрудничества с семьей.</w:t>
      </w:r>
    </w:p>
    <w:p w:rsidR="006D1623" w:rsidRDefault="006D1623" w:rsidP="006D1623">
      <w:pPr>
        <w:spacing w:before="240" w:after="240" w:line="240" w:lineRule="auto"/>
        <w:jc w:val="center"/>
        <w:outlineLvl w:val="0"/>
        <w:rPr>
          <w:rFonts w:ascii="Times New Roman" w:hAnsi="Times New Roman" w:cs="Times New Roman"/>
          <w:b/>
          <w:caps/>
          <w:color w:val="auto"/>
          <w:sz w:val="28"/>
          <w:szCs w:val="28"/>
        </w:rPr>
      </w:pPr>
    </w:p>
    <w:p w:rsidR="006D1623" w:rsidRPr="00A96386" w:rsidRDefault="00D26F48" w:rsidP="00350B5A">
      <w:pPr>
        <w:pStyle w:val="a7"/>
        <w:numPr>
          <w:ilvl w:val="2"/>
          <w:numId w:val="10"/>
        </w:numPr>
        <w:tabs>
          <w:tab w:val="left" w:pos="-567"/>
        </w:tabs>
        <w:spacing w:line="240" w:lineRule="auto"/>
        <w:jc w:val="center"/>
        <w:rPr>
          <w:b/>
          <w:kern w:val="28"/>
          <w:sz w:val="32"/>
          <w:szCs w:val="32"/>
        </w:rPr>
      </w:pPr>
      <w:r>
        <w:rPr>
          <w:b/>
          <w:caps w:val="0"/>
          <w:spacing w:val="-2"/>
          <w:sz w:val="32"/>
          <w:szCs w:val="32"/>
        </w:rPr>
        <w:t xml:space="preserve"> </w:t>
      </w:r>
      <w:r w:rsidR="006D1623">
        <w:rPr>
          <w:b/>
          <w:caps w:val="0"/>
          <w:spacing w:val="-2"/>
          <w:sz w:val="32"/>
          <w:szCs w:val="32"/>
        </w:rPr>
        <w:t>Ц</w:t>
      </w:r>
      <w:r w:rsidR="006D1623" w:rsidRPr="00A96386">
        <w:rPr>
          <w:b/>
          <w:caps w:val="0"/>
          <w:spacing w:val="-2"/>
          <w:sz w:val="32"/>
          <w:szCs w:val="32"/>
        </w:rPr>
        <w:t>ели и задачи реализации адаптированной основной общеобразовательной программы.</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iCs/>
          <w:kern w:val="1"/>
          <w:sz w:val="28"/>
          <w:szCs w:val="28"/>
        </w:rPr>
      </w:pPr>
      <w:r w:rsidRPr="00324D0F">
        <w:rPr>
          <w:rFonts w:ascii="Times New Roman" w:hAnsi="Times New Roman" w:cs="Times New Roman"/>
          <w:b/>
          <w:sz w:val="28"/>
          <w:szCs w:val="28"/>
        </w:rPr>
        <w:t>Цель реализации АООП</w:t>
      </w:r>
      <w:r w:rsidR="00D26F48">
        <w:rPr>
          <w:rFonts w:ascii="Times New Roman" w:hAnsi="Times New Roman" w:cs="Times New Roman"/>
          <w:b/>
          <w:sz w:val="28"/>
          <w:szCs w:val="28"/>
        </w:rPr>
        <w:t xml:space="preserve"> </w:t>
      </w:r>
      <w:r w:rsidRPr="00324D0F">
        <w:rPr>
          <w:rStyle w:val="ac"/>
          <w:caps w:val="0"/>
        </w:rPr>
        <w:t xml:space="preserve">— обеспечение выполнения требований </w:t>
      </w:r>
      <w:r w:rsidRPr="00324D0F">
        <w:rPr>
          <w:rFonts w:ascii="Times New Roman" w:hAnsi="Times New Roman" w:cs="Times New Roman"/>
          <w:sz w:val="28"/>
          <w:szCs w:val="28"/>
        </w:rPr>
        <w:t xml:space="preserve">ФГОС </w:t>
      </w:r>
      <w:r w:rsidRPr="000344C1">
        <w:rPr>
          <w:rFonts w:ascii="Times New Roman" w:hAnsi="Times New Roman" w:cs="Times New Roman"/>
          <w:sz w:val="28"/>
          <w:szCs w:val="28"/>
        </w:rPr>
        <w:t xml:space="preserve">начального общего образования обучающихся с ограниченными возможностями здоровья </w:t>
      </w:r>
      <w:r w:rsidRPr="00324D0F">
        <w:rPr>
          <w:rStyle w:val="ac"/>
          <w:iCs/>
          <w:caps w:val="0"/>
          <w:lang w:eastAsia="ar-SA"/>
        </w:rPr>
        <w:t>посредством создания условий для ма</w:t>
      </w:r>
      <w:r w:rsidRPr="00324D0F">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Pr>
          <w:rFonts w:ascii="Times New Roman" w:hAnsi="Times New Roman" w:cs="Times New Roman"/>
          <w:iCs/>
          <w:kern w:val="1"/>
          <w:sz w:val="28"/>
          <w:szCs w:val="28"/>
        </w:rPr>
        <w:t>ОВЗ</w:t>
      </w:r>
      <w:r w:rsidRPr="00324D0F">
        <w:rPr>
          <w:rFonts w:ascii="Times New Roman" w:hAnsi="Times New Roman" w:cs="Times New Roman"/>
          <w:iCs/>
          <w:kern w:val="1"/>
          <w:sz w:val="28"/>
          <w:szCs w:val="28"/>
        </w:rPr>
        <w:t>, обеспечивающих усвоение ими социального и культурного опыта.</w:t>
      </w:r>
    </w:p>
    <w:p w:rsidR="006D1623" w:rsidRPr="00324D0F" w:rsidRDefault="006D1623" w:rsidP="006D1623">
      <w:pPr>
        <w:pStyle w:val="a5"/>
        <w:tabs>
          <w:tab w:val="left" w:pos="-567"/>
        </w:tabs>
        <w:spacing w:after="0" w:line="240" w:lineRule="auto"/>
        <w:ind w:left="-567" w:firstLine="567"/>
        <w:jc w:val="both"/>
        <w:rPr>
          <w:rFonts w:ascii="Times New Roman" w:hAnsi="Times New Roman"/>
          <w:sz w:val="28"/>
          <w:szCs w:val="28"/>
        </w:rPr>
      </w:pPr>
      <w:r w:rsidRPr="00324D0F">
        <w:rPr>
          <w:rFonts w:ascii="Times New Roman" w:hAnsi="Times New Roman"/>
          <w:sz w:val="28"/>
          <w:szCs w:val="28"/>
        </w:rPr>
        <w:t xml:space="preserve">Достижение поставленной цели </w:t>
      </w:r>
      <w:r w:rsidRPr="00324D0F">
        <w:rPr>
          <w:rStyle w:val="ac"/>
          <w:caps w:val="0"/>
        </w:rPr>
        <w:t xml:space="preserve">при разработке и реализации </w:t>
      </w:r>
      <w:r w:rsidR="00E93465">
        <w:rPr>
          <w:rStyle w:val="ac"/>
          <w:caps w:val="0"/>
        </w:rPr>
        <w:t>МБОУ г.</w:t>
      </w:r>
      <w:r w:rsidR="0050104C">
        <w:rPr>
          <w:rStyle w:val="ac"/>
          <w:caps w:val="0"/>
        </w:rPr>
        <w:t xml:space="preserve"> </w:t>
      </w:r>
      <w:r w:rsidR="00E93465">
        <w:rPr>
          <w:rStyle w:val="ac"/>
          <w:caps w:val="0"/>
        </w:rPr>
        <w:t>Иркутска СОШ № 7</w:t>
      </w:r>
      <w:r w:rsidRPr="00324D0F">
        <w:rPr>
          <w:rStyle w:val="ac"/>
          <w:caps w:val="0"/>
        </w:rPr>
        <w:t xml:space="preserve">АООП </w:t>
      </w:r>
      <w:r w:rsidRPr="00324D0F">
        <w:rPr>
          <w:rFonts w:ascii="Times New Roman" w:hAnsi="Times New Roman"/>
          <w:sz w:val="28"/>
          <w:szCs w:val="28"/>
        </w:rPr>
        <w:t xml:space="preserve">обучающихся с </w:t>
      </w:r>
      <w:r>
        <w:rPr>
          <w:rFonts w:ascii="Times New Roman" w:hAnsi="Times New Roman"/>
          <w:sz w:val="28"/>
          <w:szCs w:val="28"/>
        </w:rPr>
        <w:t>ЗПР</w:t>
      </w:r>
      <w:r w:rsidRPr="00324D0F">
        <w:rPr>
          <w:rFonts w:ascii="Times New Roman" w:hAnsi="Times New Roman"/>
          <w:sz w:val="28"/>
          <w:szCs w:val="28"/>
        </w:rPr>
        <w:t xml:space="preserve"> предусматривает решение следующих основных задач:</w:t>
      </w:r>
    </w:p>
    <w:p w:rsidR="006D1623" w:rsidRPr="00324D0F" w:rsidRDefault="006D1623" w:rsidP="006D1623">
      <w:pPr>
        <w:pStyle w:val="ab"/>
        <w:tabs>
          <w:tab w:val="left" w:pos="-567"/>
        </w:tabs>
        <w:spacing w:line="240" w:lineRule="auto"/>
        <w:ind w:left="-567" w:firstLine="567"/>
        <w:rPr>
          <w:caps w:val="0"/>
          <w:color w:val="auto"/>
        </w:rPr>
      </w:pPr>
      <w:r w:rsidRPr="00324D0F">
        <w:rPr>
          <w:color w:val="auto"/>
        </w:rPr>
        <w:t>• </w:t>
      </w:r>
      <w:r w:rsidRPr="00324D0F">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324D0F">
        <w:rPr>
          <w:caps w:val="0"/>
          <w:color w:val="auto"/>
        </w:rPr>
        <w:t xml:space="preserve"> обучающихся с ЗПР;</w:t>
      </w:r>
    </w:p>
    <w:p w:rsidR="006D1623" w:rsidRPr="00324D0F" w:rsidRDefault="006D1623" w:rsidP="006D1623">
      <w:pPr>
        <w:pStyle w:val="ab"/>
        <w:tabs>
          <w:tab w:val="left" w:pos="-567"/>
        </w:tabs>
        <w:spacing w:line="240" w:lineRule="auto"/>
        <w:ind w:left="-567" w:firstLine="567"/>
        <w:rPr>
          <w:caps w:val="0"/>
        </w:rPr>
      </w:pPr>
      <w:r w:rsidRPr="00324D0F">
        <w:t>• </w:t>
      </w:r>
      <w:r w:rsidRPr="00324D0F">
        <w:rPr>
          <w:caps w:val="0"/>
        </w:rPr>
        <w:t>достижение планируемых результатов освоения</w:t>
      </w:r>
      <w:r w:rsidRPr="00324D0F">
        <w:rPr>
          <w:rStyle w:val="ac"/>
          <w:caps/>
        </w:rPr>
        <w:t xml:space="preserve">АООП, </w:t>
      </w:r>
      <w:r w:rsidRPr="00324D0F">
        <w:rPr>
          <w:caps w:val="0"/>
        </w:rPr>
        <w:t>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324D0F">
        <w:t>;</w:t>
      </w:r>
    </w:p>
    <w:p w:rsidR="006D1623" w:rsidRPr="00324D0F" w:rsidRDefault="006D1623" w:rsidP="006D1623">
      <w:pPr>
        <w:pStyle w:val="ab"/>
        <w:tabs>
          <w:tab w:val="left" w:pos="-567"/>
        </w:tabs>
        <w:spacing w:line="240" w:lineRule="auto"/>
        <w:ind w:left="-567" w:firstLine="567"/>
      </w:pPr>
      <w:r w:rsidRPr="00324D0F">
        <w:t>• </w:t>
      </w:r>
      <w:r w:rsidRPr="00324D0F">
        <w:rPr>
          <w:caps w:val="0"/>
        </w:rPr>
        <w:t>становление и развитие личности обучающегося с ЗПР в её индивидуальности, самобытности, уникальности и неповторимости</w:t>
      </w:r>
      <w:r w:rsidRPr="00324D0F">
        <w:rPr>
          <w:caps w:val="0"/>
          <w:kern w:val="2"/>
        </w:rPr>
        <w:t>с обеспечением преодоления возможных трудностей познавательного, коммуникативного, двигательного, личностного развития</w:t>
      </w:r>
      <w:r w:rsidRPr="00324D0F">
        <w:t>;</w:t>
      </w:r>
    </w:p>
    <w:p w:rsidR="006D1623" w:rsidRPr="00324D0F" w:rsidRDefault="006D1623" w:rsidP="006D1623">
      <w:pPr>
        <w:pStyle w:val="ab"/>
        <w:tabs>
          <w:tab w:val="left" w:pos="-567"/>
        </w:tabs>
        <w:spacing w:line="240" w:lineRule="auto"/>
        <w:ind w:left="-567" w:firstLine="567"/>
        <w:rPr>
          <w:caps w:val="0"/>
          <w:color w:val="auto"/>
        </w:rPr>
      </w:pPr>
      <w:r w:rsidRPr="00324D0F">
        <w:rPr>
          <w:color w:val="auto"/>
        </w:rPr>
        <w:t>• </w:t>
      </w:r>
      <w:r w:rsidRPr="00324D0F">
        <w:rPr>
          <w:caps w:val="0"/>
          <w:color w:val="auto"/>
        </w:rPr>
        <w:t>со</w:t>
      </w:r>
      <w:r w:rsidRPr="00324D0F">
        <w:rPr>
          <w:caps w:val="0"/>
          <w:color w:val="auto"/>
          <w:u w:color="000000"/>
        </w:rPr>
        <w:t>здание благоприятных условий для удовлетворения особых образовательных потребностей обучающихся с ЗПР</w:t>
      </w:r>
      <w:r w:rsidRPr="00324D0F">
        <w:rPr>
          <w:color w:val="auto"/>
          <w:u w:color="000000"/>
        </w:rPr>
        <w:t>;</w:t>
      </w:r>
    </w:p>
    <w:p w:rsidR="006D1623" w:rsidRPr="00324D0F" w:rsidRDefault="006D1623" w:rsidP="006D1623">
      <w:pPr>
        <w:pStyle w:val="ab"/>
        <w:tabs>
          <w:tab w:val="left" w:pos="-567"/>
        </w:tabs>
        <w:spacing w:line="240" w:lineRule="auto"/>
        <w:ind w:left="-567" w:firstLine="567"/>
      </w:pPr>
      <w:r w:rsidRPr="00324D0F">
        <w:t>• </w:t>
      </w:r>
      <w:r w:rsidRPr="00324D0F">
        <w:rPr>
          <w:caps w:val="0"/>
        </w:rPr>
        <w:t>обеспечение доступности получения качественного начального общего образования</w:t>
      </w:r>
      <w:r w:rsidR="00195C47">
        <w:rPr>
          <w:caps w:val="0"/>
        </w:rPr>
        <w:t xml:space="preserve">для обучающихся с </w:t>
      </w:r>
      <w:r w:rsidR="00E3302A">
        <w:rPr>
          <w:caps w:val="0"/>
        </w:rPr>
        <w:t>ЗПР</w:t>
      </w:r>
      <w:r w:rsidRPr="00324D0F">
        <w:t>;</w:t>
      </w:r>
    </w:p>
    <w:p w:rsidR="006D1623" w:rsidRPr="00324D0F" w:rsidRDefault="006D1623" w:rsidP="006D1623">
      <w:pPr>
        <w:pStyle w:val="ab"/>
        <w:tabs>
          <w:tab w:val="left" w:pos="-567"/>
        </w:tabs>
        <w:spacing w:line="240" w:lineRule="auto"/>
        <w:ind w:left="-567" w:firstLine="567"/>
      </w:pPr>
      <w:r w:rsidRPr="00324D0F">
        <w:t>• </w:t>
      </w:r>
      <w:r w:rsidRPr="00324D0F">
        <w:rPr>
          <w:caps w:val="0"/>
        </w:rPr>
        <w:t>обеспечение преемственности начального общего и основного общего образования</w:t>
      </w:r>
      <w:r w:rsidRPr="00324D0F">
        <w:t>;</w:t>
      </w:r>
    </w:p>
    <w:p w:rsidR="006D1623" w:rsidRPr="00324D0F" w:rsidRDefault="006D1623" w:rsidP="006D1623">
      <w:pPr>
        <w:pStyle w:val="ab"/>
        <w:tabs>
          <w:tab w:val="left" w:pos="-567"/>
        </w:tabs>
        <w:spacing w:line="240" w:lineRule="auto"/>
        <w:ind w:left="-567" w:firstLine="567"/>
        <w:rPr>
          <w:caps w:val="0"/>
          <w:color w:val="auto"/>
        </w:rPr>
      </w:pPr>
      <w:r w:rsidRPr="00324D0F">
        <w:lastRenderedPageBreak/>
        <w:t>• </w:t>
      </w:r>
      <w:r w:rsidRPr="00324D0F">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w:t>
      </w:r>
      <w:r w:rsidR="00D26F48">
        <w:rPr>
          <w:caps w:val="0"/>
          <w:color w:val="auto"/>
        </w:rPr>
        <w:t>е</w:t>
      </w:r>
      <w:r w:rsidRPr="00324D0F">
        <w:rPr>
          <w:caps w:val="0"/>
          <w:color w:val="auto"/>
        </w:rPr>
        <w:t xml:space="preserve">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w:t>
      </w:r>
      <w:r w:rsidR="00D26F48">
        <w:rPr>
          <w:caps w:val="0"/>
          <w:color w:val="auto"/>
        </w:rPr>
        <w:t>е</w:t>
      </w:r>
      <w:r w:rsidRPr="00324D0F">
        <w:rPr>
          <w:caps w:val="0"/>
          <w:color w:val="auto"/>
        </w:rPr>
        <w:t xml:space="preserve"> спортивных, творческих и др. соревнований;</w:t>
      </w:r>
    </w:p>
    <w:p w:rsidR="006D1623" w:rsidRPr="00324D0F" w:rsidRDefault="006D1623" w:rsidP="006D1623">
      <w:pPr>
        <w:widowControl w:val="0"/>
        <w:numPr>
          <w:ilvl w:val="0"/>
          <w:numId w:val="4"/>
        </w:numPr>
        <w:tabs>
          <w:tab w:val="left" w:pos="-567"/>
          <w:tab w:val="left" w:pos="284"/>
        </w:tabs>
        <w:suppressAutoHyphens w:val="0"/>
        <w:spacing w:after="0" w:line="240" w:lineRule="auto"/>
        <w:ind w:left="-567" w:firstLine="567"/>
        <w:jc w:val="both"/>
        <w:rPr>
          <w:rFonts w:ascii="Times New Roman" w:eastAsia="@Arial Unicode MS" w:hAnsi="Times New Roman" w:cs="Times New Roman"/>
          <w:sz w:val="28"/>
          <w:szCs w:val="28"/>
        </w:rPr>
      </w:pPr>
      <w:r w:rsidRPr="00324D0F">
        <w:rPr>
          <w:rStyle w:val="Zag11"/>
          <w:rFonts w:ascii="Times New Roman" w:eastAsia="@Arial Unicode MS"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D1623" w:rsidRPr="00324D0F" w:rsidRDefault="006D1623" w:rsidP="006D1623">
      <w:pPr>
        <w:pStyle w:val="ab"/>
        <w:tabs>
          <w:tab w:val="left" w:pos="-567"/>
        </w:tabs>
        <w:spacing w:line="240" w:lineRule="auto"/>
        <w:ind w:left="-567" w:firstLine="567"/>
      </w:pPr>
      <w:r w:rsidRPr="00324D0F">
        <w:t>• </w:t>
      </w:r>
      <w:r w:rsidRPr="00324D0F">
        <w:rPr>
          <w:caps w:val="0"/>
        </w:rPr>
        <w:t>использование в образовательном процессе современных образовательных технологий деятельностного типа</w:t>
      </w:r>
      <w:r w:rsidRPr="00324D0F">
        <w:t>;</w:t>
      </w:r>
    </w:p>
    <w:p w:rsidR="006D1623" w:rsidRPr="00324D0F" w:rsidRDefault="006D1623" w:rsidP="006D1623">
      <w:pPr>
        <w:pStyle w:val="ab"/>
        <w:tabs>
          <w:tab w:val="left" w:pos="-567"/>
        </w:tabs>
        <w:spacing w:line="240" w:lineRule="auto"/>
        <w:ind w:left="-567" w:firstLine="567"/>
      </w:pPr>
      <w:r w:rsidRPr="00324D0F">
        <w:t>• </w:t>
      </w:r>
      <w:r w:rsidRPr="00324D0F">
        <w:rPr>
          <w:caps w:val="0"/>
        </w:rPr>
        <w:t>предоставление обучающимся возможности для эффективной самостоятельной работы</w:t>
      </w:r>
      <w:r w:rsidRPr="00324D0F">
        <w:t>;</w:t>
      </w:r>
    </w:p>
    <w:p w:rsidR="006D1623" w:rsidRPr="00324D0F" w:rsidRDefault="006D1623" w:rsidP="006D1623">
      <w:pPr>
        <w:pStyle w:val="ab"/>
        <w:tabs>
          <w:tab w:val="left" w:pos="-567"/>
        </w:tabs>
        <w:spacing w:line="240" w:lineRule="auto"/>
        <w:ind w:left="-567" w:firstLine="567"/>
      </w:pPr>
      <w:r w:rsidRPr="00324D0F">
        <w:t>• </w:t>
      </w:r>
      <w:r w:rsidRPr="00324D0F">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6D1623" w:rsidRPr="00324D0F" w:rsidRDefault="006D1623" w:rsidP="006D1623">
      <w:pPr>
        <w:pStyle w:val="ab"/>
        <w:tabs>
          <w:tab w:val="left" w:pos="-567"/>
        </w:tabs>
        <w:spacing w:line="240" w:lineRule="auto"/>
        <w:ind w:left="-567" w:firstLine="567"/>
        <w:rPr>
          <w:caps w:val="0"/>
        </w:rPr>
      </w:pPr>
      <w:r w:rsidRPr="00324D0F">
        <w:t>• </w:t>
      </w:r>
      <w:r w:rsidRPr="00324D0F">
        <w:rPr>
          <w:caps w:val="0"/>
        </w:rPr>
        <w:t>включение обучающихся в процессы познания и преобразования внешкольной социальной среды.</w:t>
      </w:r>
    </w:p>
    <w:p w:rsidR="006D1623" w:rsidRPr="00324D0F" w:rsidRDefault="006D1623" w:rsidP="006D1623">
      <w:pPr>
        <w:tabs>
          <w:tab w:val="left" w:pos="-567"/>
        </w:tabs>
        <w:spacing w:after="0" w:line="240" w:lineRule="auto"/>
        <w:ind w:left="-567" w:firstLine="567"/>
        <w:jc w:val="both"/>
        <w:rPr>
          <w:rFonts w:ascii="Times New Roman" w:hAnsi="Times New Roman" w:cs="Times New Roman"/>
          <w:color w:val="auto"/>
          <w:sz w:val="28"/>
          <w:szCs w:val="28"/>
        </w:rPr>
      </w:pPr>
      <w:r w:rsidRPr="002E0078">
        <w:rPr>
          <w:rFonts w:ascii="Times New Roman" w:hAnsi="Times New Roman" w:cs="Times New Roman"/>
          <w:color w:val="auto"/>
          <w:sz w:val="28"/>
          <w:szCs w:val="28"/>
        </w:rPr>
        <w:t>Реализация АООП предполагает, что обучающийся с ЗПР получает образование, полностью соответствующее по итоговым</w:t>
      </w:r>
      <w:r w:rsidRPr="00324D0F">
        <w:rPr>
          <w:rFonts w:ascii="Times New Roman" w:hAnsi="Times New Roman" w:cs="Times New Roman"/>
          <w:color w:val="auto"/>
          <w:sz w:val="28"/>
          <w:szCs w:val="28"/>
        </w:rPr>
        <w:t xml:space="preserve"> достижениям к моменту завершения обучения образованию обучающихся, не имеющих ограничений по возможностям здоровья, в те же сроки обучения </w:t>
      </w:r>
      <w:r w:rsidRPr="00324D0F">
        <w:rPr>
          <w:rFonts w:ascii="Times New Roman" w:hAnsi="Times New Roman" w:cs="Times New Roman"/>
          <w:sz w:val="28"/>
          <w:szCs w:val="28"/>
        </w:rPr>
        <w:t>(1 - 9 классы)</w:t>
      </w:r>
      <w:r w:rsidRPr="00324D0F">
        <w:rPr>
          <w:rFonts w:ascii="Times New Roman" w:hAnsi="Times New Roman" w:cs="Times New Roman"/>
          <w:color w:val="auto"/>
          <w:sz w:val="28"/>
          <w:szCs w:val="28"/>
        </w:rPr>
        <w:t xml:space="preserve">. </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b/>
          <w:color w:val="auto"/>
          <w:sz w:val="28"/>
          <w:szCs w:val="28"/>
        </w:rPr>
      </w:pPr>
      <w:r w:rsidRPr="00324D0F">
        <w:rPr>
          <w:rFonts w:ascii="Times New Roman" w:hAnsi="Times New Roman" w:cs="Times New Roman"/>
          <w:b/>
          <w:color w:val="auto"/>
          <w:sz w:val="28"/>
          <w:szCs w:val="28"/>
        </w:rPr>
        <w:t>Психолого-педагогическая характеристика обучающихся с ЗПР</w:t>
      </w:r>
      <w:r>
        <w:rPr>
          <w:rFonts w:ascii="Times New Roman" w:hAnsi="Times New Roman" w:cs="Times New Roman"/>
          <w:b/>
          <w:color w:val="auto"/>
          <w:sz w:val="28"/>
          <w:szCs w:val="28"/>
        </w:rPr>
        <w:t>.</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Обучающиеся с ЗПР</w:t>
      </w:r>
      <w:r w:rsidR="00586892">
        <w:rPr>
          <w:rFonts w:ascii="Times New Roman" w:hAnsi="Times New Roman" w:cs="Times New Roman"/>
          <w:color w:val="auto"/>
          <w:sz w:val="28"/>
          <w:szCs w:val="28"/>
        </w:rPr>
        <w:t xml:space="preserve"> </w:t>
      </w:r>
      <w:r w:rsidRPr="00324D0F">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6D1623" w:rsidRPr="00324D0F" w:rsidRDefault="006D1623" w:rsidP="006D162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bCs/>
          <w:iCs/>
          <w:sz w:val="28"/>
          <w:szCs w:val="28"/>
        </w:rPr>
        <w:t xml:space="preserve">Категория обучающихся с </w:t>
      </w:r>
      <w:r w:rsidRPr="00324D0F">
        <w:rPr>
          <w:rFonts w:ascii="Times New Roman" w:hAnsi="Times New Roman" w:cs="Times New Roman"/>
          <w:sz w:val="28"/>
          <w:szCs w:val="28"/>
        </w:rPr>
        <w:t>ЗПР –</w:t>
      </w:r>
      <w:r w:rsidRPr="00324D0F">
        <w:rPr>
          <w:rFonts w:ascii="Times New Roman" w:hAnsi="Times New Roman" w:cs="Times New Roman"/>
          <w:bCs/>
          <w:sz w:val="28"/>
          <w:szCs w:val="28"/>
        </w:rPr>
        <w:t xml:space="preserve"> наиболее многочисленная среди детей с ограни</w:t>
      </w:r>
      <w:r>
        <w:rPr>
          <w:rFonts w:ascii="Times New Roman" w:hAnsi="Times New Roman" w:cs="Times New Roman"/>
          <w:bCs/>
          <w:sz w:val="28"/>
          <w:szCs w:val="28"/>
        </w:rPr>
        <w:t xml:space="preserve">ченными возможностями здоровья </w:t>
      </w:r>
      <w:r w:rsidRPr="00324D0F">
        <w:rPr>
          <w:rFonts w:ascii="Times New Roman" w:hAnsi="Times New Roman" w:cs="Times New Roman"/>
          <w:bCs/>
          <w:sz w:val="28"/>
          <w:szCs w:val="28"/>
        </w:rPr>
        <w:t>и неоднородная по составу группа школьников.</w:t>
      </w:r>
      <w:r w:rsidR="00586892">
        <w:rPr>
          <w:rFonts w:ascii="Times New Roman" w:hAnsi="Times New Roman" w:cs="Times New Roman"/>
          <w:bCs/>
          <w:sz w:val="28"/>
          <w:szCs w:val="28"/>
        </w:rPr>
        <w:t xml:space="preserve"> </w:t>
      </w:r>
      <w:r w:rsidRPr="00324D0F">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D1623" w:rsidRPr="00324D0F" w:rsidRDefault="006D1623" w:rsidP="006D162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w:t>
      </w:r>
      <w:r w:rsidRPr="00324D0F">
        <w:rPr>
          <w:rFonts w:ascii="Times New Roman" w:hAnsi="Times New Roman" w:cs="Times New Roman"/>
          <w:sz w:val="28"/>
          <w:szCs w:val="28"/>
        </w:rPr>
        <w:lastRenderedPageBreak/>
        <w:t>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Уровень психического развития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общего образования в систематической и комплексной (психолого-медико-педагогической) коррекционной помощи. </w:t>
      </w:r>
    </w:p>
    <w:p w:rsidR="006D1623" w:rsidRPr="00324D0F" w:rsidRDefault="006D1623" w:rsidP="006D1623">
      <w:pPr>
        <w:widowControl w:val="0"/>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324D0F">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324D0F">
        <w:rPr>
          <w:rFonts w:ascii="Times New Roman" w:hAnsi="Times New Roman" w:cs="Times New Roman"/>
          <w:sz w:val="28"/>
          <w:szCs w:val="28"/>
        </w:rPr>
        <w:t>.</w:t>
      </w:r>
    </w:p>
    <w:p w:rsidR="006D1623" w:rsidRPr="00324D0F" w:rsidRDefault="006D1623" w:rsidP="006D1623">
      <w:pPr>
        <w:tabs>
          <w:tab w:val="left" w:pos="-567"/>
        </w:tabs>
        <w:spacing w:after="0" w:line="240" w:lineRule="auto"/>
        <w:ind w:left="-567" w:firstLine="567"/>
        <w:jc w:val="both"/>
        <w:rPr>
          <w:rFonts w:ascii="Times New Roman" w:hAnsi="Times New Roman" w:cs="Times New Roman"/>
          <w:b/>
          <w:color w:val="auto"/>
          <w:sz w:val="28"/>
          <w:szCs w:val="28"/>
        </w:rPr>
      </w:pPr>
      <w:r w:rsidRPr="00324D0F">
        <w:rPr>
          <w:rFonts w:ascii="Times New Roman" w:hAnsi="Times New Roman" w:cs="Times New Roman"/>
          <w:b/>
          <w:color w:val="auto"/>
          <w:sz w:val="28"/>
          <w:szCs w:val="28"/>
        </w:rPr>
        <w:t>Особые образовательные потребности обучающихся с ЗПР</w:t>
      </w:r>
      <w:r>
        <w:rPr>
          <w:rFonts w:ascii="Times New Roman" w:hAnsi="Times New Roman" w:cs="Times New Roman"/>
          <w:b/>
          <w:color w:val="auto"/>
          <w:sz w:val="28"/>
          <w:szCs w:val="28"/>
        </w:rPr>
        <w:t>.</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b/>
          <w:caps/>
          <w:color w:val="auto"/>
          <w:sz w:val="28"/>
          <w:szCs w:val="28"/>
          <w:shd w:val="clear" w:color="auto" w:fill="FFFFFF"/>
        </w:rPr>
      </w:pPr>
      <w:r w:rsidRPr="00324D0F">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w:t>
      </w:r>
    </w:p>
    <w:p w:rsidR="006D1623" w:rsidRPr="00324D0F" w:rsidRDefault="006D1623" w:rsidP="006D1623">
      <w:pPr>
        <w:pStyle w:val="p4"/>
        <w:tabs>
          <w:tab w:val="left" w:pos="-567"/>
        </w:tabs>
        <w:spacing w:before="0" w:beforeAutospacing="0" w:after="0" w:afterAutospacing="0"/>
        <w:ind w:left="-567" w:firstLine="567"/>
        <w:jc w:val="both"/>
        <w:rPr>
          <w:sz w:val="28"/>
          <w:szCs w:val="28"/>
        </w:rPr>
      </w:pPr>
      <w:r w:rsidRPr="00324D0F">
        <w:rPr>
          <w:sz w:val="28"/>
          <w:szCs w:val="28"/>
          <w:shd w:val="clear" w:color="auto" w:fill="FFFFFF"/>
        </w:rPr>
        <w:t>Для обучающихся с ЗПР характерны следующие специфические образовательные потребности:</w:t>
      </w:r>
    </w:p>
    <w:p w:rsidR="006D1623" w:rsidRPr="00324D0F" w:rsidRDefault="006D1623" w:rsidP="006D1623">
      <w:pPr>
        <w:tabs>
          <w:tab w:val="left" w:pos="-567"/>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адаптация основной общеобразовательной программы с учетом необходимости коррекции психофизического развития;</w:t>
      </w:r>
    </w:p>
    <w:p w:rsidR="006D1623" w:rsidRPr="00324D0F" w:rsidRDefault="006D1623" w:rsidP="006D1623">
      <w:pPr>
        <w:pStyle w:val="p4"/>
        <w:tabs>
          <w:tab w:val="left" w:pos="-567"/>
        </w:tabs>
        <w:spacing w:before="0" w:beforeAutospacing="0" w:after="0" w:afterAutospacing="0"/>
        <w:ind w:left="-567" w:firstLine="567"/>
        <w:jc w:val="both"/>
        <w:rPr>
          <w:sz w:val="28"/>
          <w:szCs w:val="28"/>
        </w:rPr>
      </w:pPr>
      <w:r w:rsidRPr="00324D0F">
        <w:rPr>
          <w:rStyle w:val="s1"/>
          <w:sz w:val="28"/>
          <w:szCs w:val="28"/>
        </w:rPr>
        <w:sym w:font="Symbol" w:char="F0B7"/>
      </w:r>
      <w:r w:rsidRPr="00324D0F">
        <w:rPr>
          <w:rStyle w:val="s1"/>
          <w:sz w:val="28"/>
          <w:szCs w:val="28"/>
        </w:rPr>
        <w:t> </w:t>
      </w:r>
      <w:r w:rsidRPr="00324D0F">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w:t>
      </w:r>
      <w:r w:rsidR="00586892">
        <w:rPr>
          <w:sz w:val="28"/>
          <w:szCs w:val="28"/>
        </w:rPr>
        <w:t xml:space="preserve"> </w:t>
      </w:r>
      <w:r w:rsidRPr="00324D0F">
        <w:rPr>
          <w:sz w:val="28"/>
          <w:szCs w:val="28"/>
        </w:rPr>
        <w:t>психических</w:t>
      </w:r>
      <w:r w:rsidR="00586892">
        <w:rPr>
          <w:sz w:val="28"/>
          <w:szCs w:val="28"/>
        </w:rPr>
        <w:t xml:space="preserve"> </w:t>
      </w:r>
      <w:r w:rsidRPr="00324D0F">
        <w:rPr>
          <w:sz w:val="28"/>
          <w:szCs w:val="28"/>
        </w:rPr>
        <w:t>процессов обучающихся с ЗПР (быстрой истощаемости, низкой работоспособности, пониженного общего тонуса и др.);</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w:t>
      </w:r>
      <w:r w:rsidRPr="00324D0F">
        <w:rPr>
          <w:rFonts w:ascii="Times New Roman" w:hAnsi="Times New Roman" w:cs="Times New Roman"/>
          <w:sz w:val="28"/>
          <w:szCs w:val="28"/>
        </w:rPr>
        <w:lastRenderedPageBreak/>
        <w:t xml:space="preserve">компенсацию дефицитов эмоционального </w:t>
      </w:r>
      <w:r w:rsidRPr="00324D0F">
        <w:rPr>
          <w:rFonts w:ascii="Times New Roman" w:hAnsi="Times New Roman" w:cs="Times New Roman"/>
          <w:color w:val="auto"/>
          <w:sz w:val="28"/>
          <w:szCs w:val="28"/>
        </w:rPr>
        <w:t>развития, формирование</w:t>
      </w:r>
      <w:r w:rsidRPr="00324D0F">
        <w:rPr>
          <w:rFonts w:ascii="Times New Roman" w:hAnsi="Times New Roman" w:cs="Times New Roman"/>
          <w:sz w:val="28"/>
          <w:szCs w:val="28"/>
        </w:rPr>
        <w:t xml:space="preserve"> осознанной саморегуляции познавательной деятельности и поведения;</w:t>
      </w:r>
    </w:p>
    <w:p w:rsidR="006D1623" w:rsidRPr="00324D0F" w:rsidRDefault="006D1623" w:rsidP="006D1623">
      <w:pPr>
        <w:pStyle w:val="p4"/>
        <w:tabs>
          <w:tab w:val="left" w:pos="-567"/>
        </w:tabs>
        <w:spacing w:before="0" w:beforeAutospacing="0" w:after="0" w:afterAutospacing="0"/>
        <w:ind w:left="-567" w:firstLine="567"/>
        <w:jc w:val="both"/>
        <w:rPr>
          <w:sz w:val="28"/>
          <w:szCs w:val="28"/>
        </w:rPr>
      </w:pPr>
      <w:r w:rsidRPr="00324D0F">
        <w:rPr>
          <w:rStyle w:val="s1"/>
          <w:sz w:val="28"/>
          <w:szCs w:val="28"/>
        </w:rPr>
        <w:sym w:font="Symbol" w:char="F0B7"/>
      </w:r>
      <w:r w:rsidRPr="00324D0F">
        <w:rPr>
          <w:rStyle w:val="s1"/>
          <w:sz w:val="28"/>
          <w:szCs w:val="28"/>
        </w:rPr>
        <w:t> </w:t>
      </w:r>
      <w:r w:rsidRPr="00324D0F">
        <w:rPr>
          <w:sz w:val="28"/>
          <w:szCs w:val="28"/>
        </w:rPr>
        <w:t>организация процесса обучения с учетом специфики усвоения знаний, умений и навыков обучающимися с ЗПР с учетом те</w:t>
      </w:r>
      <w:r w:rsidR="00586892">
        <w:rPr>
          <w:sz w:val="28"/>
          <w:szCs w:val="28"/>
        </w:rPr>
        <w:t>мпа учебной работы («</w:t>
      </w:r>
      <w:r w:rsidRPr="00324D0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color w:val="auto"/>
          <w:sz w:val="28"/>
          <w:szCs w:val="28"/>
        </w:rPr>
        <w:t>учет актуальных и потенциальных познавательных возможностей, обеспечение индивидуального темпа обучения и продвижения в</w:t>
      </w:r>
      <w:r w:rsidRPr="00324D0F">
        <w:rPr>
          <w:rFonts w:ascii="Times New Roman" w:hAnsi="Times New Roman" w:cs="Times New Roman"/>
          <w:sz w:val="28"/>
          <w:szCs w:val="28"/>
        </w:rPr>
        <w:t xml:space="preserve"> образовательном пространстве для разных категорий обучающихся с ЗПР;</w:t>
      </w:r>
    </w:p>
    <w:p w:rsidR="006D1623" w:rsidRPr="00324D0F" w:rsidRDefault="006D1623" w:rsidP="006D1623">
      <w:pPr>
        <w:tabs>
          <w:tab w:val="left" w:pos="-567"/>
          <w:tab w:val="right" w:leader="dot" w:pos="9639"/>
        </w:tabs>
        <w:spacing w:after="0" w:line="240" w:lineRule="auto"/>
        <w:ind w:left="-567" w:firstLine="567"/>
        <w:jc w:val="both"/>
        <w:rPr>
          <w:rStyle w:val="s1"/>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профилактика и коррекция социокультурной и школьной дезадаптации;</w:t>
      </w:r>
    </w:p>
    <w:p w:rsidR="006D1623" w:rsidRPr="00324D0F" w:rsidRDefault="006D1623" w:rsidP="006D1623">
      <w:pPr>
        <w:tabs>
          <w:tab w:val="left" w:pos="-567"/>
          <w:tab w:val="right" w:leader="dot" w:pos="9639"/>
        </w:tabs>
        <w:spacing w:after="0" w:line="240" w:lineRule="auto"/>
        <w:ind w:left="-567" w:firstLine="567"/>
        <w:jc w:val="both"/>
        <w:rPr>
          <w:rStyle w:val="s1"/>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постоянная актуализация знаний, умений и одобряемых обществом норм поведения;</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D1623"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обесп</w:t>
      </w:r>
      <w:r>
        <w:rPr>
          <w:rFonts w:ascii="Times New Roman" w:hAnsi="Times New Roman" w:cs="Times New Roman"/>
          <w:sz w:val="28"/>
          <w:szCs w:val="28"/>
        </w:rPr>
        <w:t xml:space="preserve">ечение взаимодействия семьи и </w:t>
      </w:r>
      <w:r w:rsidR="00E93465">
        <w:rPr>
          <w:rFonts w:ascii="Times New Roman" w:hAnsi="Times New Roman" w:cs="Times New Roman"/>
          <w:sz w:val="28"/>
          <w:szCs w:val="28"/>
        </w:rPr>
        <w:t>МБОУ г. Иркутска СОШ № 7</w:t>
      </w:r>
      <w:r w:rsidRPr="00324D0F">
        <w:rPr>
          <w:rFonts w:ascii="Times New Roman" w:hAnsi="Times New Roman" w:cs="Times New Roman"/>
          <w:sz w:val="28"/>
          <w:szCs w:val="28"/>
        </w:rPr>
        <w:t xml:space="preserve">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E0078" w:rsidRDefault="002E0078" w:rsidP="004563F8">
      <w:pPr>
        <w:tabs>
          <w:tab w:val="left" w:pos="-567"/>
          <w:tab w:val="right" w:leader="dot" w:pos="9639"/>
        </w:tabs>
        <w:spacing w:after="0" w:line="240" w:lineRule="auto"/>
        <w:jc w:val="both"/>
        <w:rPr>
          <w:rFonts w:ascii="Times New Roman" w:hAnsi="Times New Roman" w:cs="Times New Roman"/>
          <w:sz w:val="28"/>
          <w:szCs w:val="28"/>
        </w:rPr>
      </w:pPr>
    </w:p>
    <w:p w:rsidR="002E0078" w:rsidRPr="00B0077D" w:rsidRDefault="002E0078" w:rsidP="004563F8">
      <w:pPr>
        <w:tabs>
          <w:tab w:val="left" w:pos="-567"/>
          <w:tab w:val="right" w:leader="dot" w:pos="9639"/>
        </w:tabs>
        <w:spacing w:after="0" w:line="240" w:lineRule="auto"/>
        <w:jc w:val="both"/>
        <w:rPr>
          <w:rFonts w:ascii="Times New Roman" w:hAnsi="Times New Roman" w:cs="Times New Roman"/>
          <w:sz w:val="28"/>
          <w:szCs w:val="28"/>
        </w:rPr>
      </w:pPr>
    </w:p>
    <w:p w:rsidR="00FD4297" w:rsidRPr="00A924FF" w:rsidRDefault="00FD4297" w:rsidP="00B75CEB">
      <w:pPr>
        <w:tabs>
          <w:tab w:val="left" w:pos="-567"/>
          <w:tab w:val="right" w:leader="dot" w:pos="9639"/>
        </w:tabs>
        <w:spacing w:after="0" w:line="240" w:lineRule="auto"/>
        <w:ind w:left="-567" w:firstLine="567"/>
        <w:jc w:val="center"/>
        <w:outlineLvl w:val="2"/>
        <w:rPr>
          <w:rFonts w:ascii="Times New Roman" w:hAnsi="Times New Roman" w:cs="Times New Roman"/>
          <w:b/>
          <w:sz w:val="32"/>
          <w:szCs w:val="32"/>
        </w:rPr>
      </w:pPr>
      <w:r w:rsidRPr="00A924FF">
        <w:rPr>
          <w:rFonts w:ascii="Times New Roman" w:hAnsi="Times New Roman" w:cs="Times New Roman"/>
          <w:b/>
          <w:sz w:val="32"/>
          <w:szCs w:val="32"/>
        </w:rPr>
        <w:lastRenderedPageBreak/>
        <w:t xml:space="preserve">1.2. </w:t>
      </w:r>
      <w:bookmarkStart w:id="1" w:name="_Toc415833116"/>
      <w:r w:rsidRPr="00A924FF">
        <w:rPr>
          <w:rFonts w:ascii="Times New Roman" w:hAnsi="Times New Roman" w:cs="Times New Roman"/>
          <w:b/>
          <w:sz w:val="32"/>
          <w:szCs w:val="32"/>
        </w:rPr>
        <w:t>Планируемые результаты освоения обучающимися</w:t>
      </w:r>
      <w:r w:rsidRPr="00A924FF">
        <w:rPr>
          <w:rFonts w:ascii="Times New Roman" w:hAnsi="Times New Roman" w:cs="Times New Roman"/>
          <w:b/>
          <w:sz w:val="32"/>
          <w:szCs w:val="32"/>
        </w:rPr>
        <w:br/>
        <w:t xml:space="preserve">с задержкой психического развития адаптированной основной общеобразовательной программы </w:t>
      </w:r>
      <w:bookmarkEnd w:id="1"/>
      <w:r w:rsidRPr="00A924FF">
        <w:rPr>
          <w:rFonts w:ascii="Times New Roman" w:hAnsi="Times New Roman" w:cs="Times New Roman"/>
          <w:b/>
          <w:sz w:val="32"/>
          <w:szCs w:val="32"/>
        </w:rPr>
        <w:t>для обучающихся с ЗПР</w:t>
      </w:r>
      <w:r w:rsidR="00A96386" w:rsidRPr="00A924FF">
        <w:rPr>
          <w:rFonts w:ascii="Times New Roman" w:hAnsi="Times New Roman" w:cs="Times New Roman"/>
          <w:b/>
          <w:sz w:val="32"/>
          <w:szCs w:val="32"/>
        </w:rPr>
        <w:t>.</w:t>
      </w:r>
    </w:p>
    <w:p w:rsidR="00A96386" w:rsidRPr="00C75248" w:rsidRDefault="00A96386" w:rsidP="00B75CEB">
      <w:pPr>
        <w:tabs>
          <w:tab w:val="left" w:pos="-567"/>
          <w:tab w:val="right" w:leader="dot" w:pos="9639"/>
        </w:tabs>
        <w:spacing w:after="0" w:line="240" w:lineRule="auto"/>
        <w:ind w:left="-567" w:firstLine="567"/>
        <w:jc w:val="center"/>
        <w:outlineLvl w:val="2"/>
        <w:rPr>
          <w:rFonts w:ascii="Times New Roman" w:hAnsi="Times New Roman" w:cs="Times New Roman"/>
          <w:b/>
          <w:sz w:val="28"/>
          <w:szCs w:val="28"/>
        </w:rPr>
      </w:pPr>
      <w:r w:rsidRPr="00C75248">
        <w:rPr>
          <w:rFonts w:ascii="Times New Roman" w:hAnsi="Times New Roman" w:cs="Times New Roman"/>
          <w:b/>
          <w:sz w:val="28"/>
          <w:szCs w:val="28"/>
        </w:rPr>
        <w:t>1.2.1. Общие положения.</w:t>
      </w:r>
    </w:p>
    <w:p w:rsidR="00FD4297" w:rsidRPr="00324D0F" w:rsidRDefault="00D52FF2" w:rsidP="00B75CEB">
      <w:pPr>
        <w:tabs>
          <w:tab w:val="left" w:pos="-567"/>
          <w:tab w:val="right" w:leader="dot" w:pos="9639"/>
        </w:tabs>
        <w:spacing w:after="0" w:line="240" w:lineRule="auto"/>
        <w:ind w:left="-567" w:firstLine="567"/>
        <w:jc w:val="both"/>
        <w:rPr>
          <w:rFonts w:ascii="Times New Roman" w:eastAsia="Times New Roman" w:hAnsi="Times New Roman" w:cs="Times New Roman"/>
          <w:bCs/>
          <w:sz w:val="28"/>
          <w:szCs w:val="28"/>
        </w:rPr>
      </w:pPr>
      <w:r>
        <w:rPr>
          <w:rFonts w:ascii="Times New Roman" w:hAnsi="Times New Roman" w:cs="Times New Roman"/>
          <w:sz w:val="28"/>
          <w:szCs w:val="28"/>
        </w:rPr>
        <w:t>О</w:t>
      </w:r>
      <w:r w:rsidR="00FD4297" w:rsidRPr="00324D0F">
        <w:rPr>
          <w:rFonts w:ascii="Times New Roman" w:hAnsi="Times New Roman" w:cs="Times New Roman"/>
          <w:sz w:val="28"/>
          <w:szCs w:val="28"/>
        </w:rPr>
        <w:t xml:space="preserve">бщим результатом освоения АООП </w:t>
      </w:r>
      <w:r w:rsidR="0099776B">
        <w:rPr>
          <w:rFonts w:ascii="Times New Roman" w:hAnsi="Times New Roman" w:cs="Times New Roman"/>
          <w:sz w:val="28"/>
          <w:szCs w:val="28"/>
        </w:rPr>
        <w:t>является</w:t>
      </w:r>
      <w:r w:rsidR="00FD4297" w:rsidRPr="00324D0F">
        <w:rPr>
          <w:rFonts w:ascii="Times New Roman" w:hAnsi="Times New Roman" w:cs="Times New Roman"/>
          <w:sz w:val="28"/>
          <w:szCs w:val="28"/>
        </w:rPr>
        <w:t xml:space="preserve"> полноценное начальноеобщее образование</w:t>
      </w:r>
      <w:r w:rsidR="00195C47">
        <w:rPr>
          <w:rFonts w:ascii="Times New Roman" w:hAnsi="Times New Roman" w:cs="Times New Roman"/>
          <w:sz w:val="28"/>
          <w:szCs w:val="28"/>
        </w:rPr>
        <w:t xml:space="preserve"> для обучающихся с ЗПР</w:t>
      </w:r>
      <w:r w:rsidR="00FD4297" w:rsidRPr="00324D0F">
        <w:rPr>
          <w:rFonts w:ascii="Times New Roman" w:hAnsi="Times New Roman" w:cs="Times New Roman"/>
          <w:sz w:val="28"/>
          <w:szCs w:val="28"/>
        </w:rPr>
        <w:t>, развитие социальных (жизненных) компетенций.</w:t>
      </w:r>
    </w:p>
    <w:p w:rsidR="00250E8E" w:rsidRDefault="00FD4297" w:rsidP="00B75CEB">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Планируемые результаты освоения обучающимися с ЗПР</w:t>
      </w:r>
      <w:r w:rsidRPr="00324D0F">
        <w:rPr>
          <w:rFonts w:ascii="Times New Roman" w:hAnsi="Times New Roman" w:cs="Times New Roman"/>
          <w:color w:val="auto"/>
          <w:sz w:val="28"/>
          <w:szCs w:val="28"/>
        </w:rPr>
        <w:t xml:space="preserve"> АООП дополняются </w:t>
      </w:r>
      <w:r w:rsidR="00536EB6">
        <w:rPr>
          <w:rFonts w:ascii="Times New Roman" w:hAnsi="Times New Roman" w:cs="Times New Roman"/>
          <w:color w:val="auto"/>
          <w:sz w:val="28"/>
          <w:szCs w:val="28"/>
        </w:rPr>
        <w:t xml:space="preserve">планируемыми </w:t>
      </w:r>
      <w:r w:rsidRPr="00324D0F">
        <w:rPr>
          <w:rFonts w:ascii="Times New Roman" w:hAnsi="Times New Roman" w:cs="Times New Roman"/>
          <w:color w:val="auto"/>
          <w:sz w:val="28"/>
          <w:szCs w:val="28"/>
        </w:rPr>
        <w:t>результатами освоения</w:t>
      </w:r>
      <w:r w:rsidR="00536EB6">
        <w:rPr>
          <w:rFonts w:ascii="Times New Roman" w:hAnsi="Times New Roman" w:cs="Times New Roman"/>
          <w:color w:val="auto"/>
          <w:sz w:val="28"/>
          <w:szCs w:val="28"/>
        </w:rPr>
        <w:t xml:space="preserve"> обучающимися с ЗПР</w:t>
      </w:r>
      <w:r w:rsidRPr="00324D0F">
        <w:rPr>
          <w:rFonts w:ascii="Times New Roman" w:hAnsi="Times New Roman" w:cs="Times New Roman"/>
          <w:color w:val="auto"/>
          <w:sz w:val="28"/>
          <w:szCs w:val="28"/>
        </w:rPr>
        <w:t xml:space="preserve"> программы коррекционной работы.</w:t>
      </w:r>
    </w:p>
    <w:p w:rsidR="00FD4297" w:rsidRDefault="00250E8E" w:rsidP="00B75CEB">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sz w:val="28"/>
          <w:szCs w:val="28"/>
        </w:rPr>
        <w:t>АООП НОО ЗПР (7.1.) предполагает, что обучающий с ЗПР получит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w:t>
      </w:r>
    </w:p>
    <w:p w:rsidR="00A924FF" w:rsidRDefault="00A924FF" w:rsidP="00B75CEB">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p>
    <w:p w:rsidR="00A96386" w:rsidRPr="00C75248" w:rsidRDefault="00A96386" w:rsidP="00120664">
      <w:pPr>
        <w:tabs>
          <w:tab w:val="left" w:pos="-567"/>
          <w:tab w:val="right" w:leader="dot" w:pos="9639"/>
        </w:tabs>
        <w:spacing w:after="0" w:line="240" w:lineRule="auto"/>
        <w:ind w:left="-567" w:firstLine="567"/>
        <w:jc w:val="center"/>
        <w:rPr>
          <w:rFonts w:ascii="Times New Roman" w:hAnsi="Times New Roman" w:cs="Times New Roman"/>
          <w:color w:val="auto"/>
          <w:sz w:val="28"/>
          <w:szCs w:val="28"/>
        </w:rPr>
      </w:pPr>
      <w:r w:rsidRPr="00C75248">
        <w:rPr>
          <w:rStyle w:val="20"/>
          <w:rFonts w:ascii="Times New Roman" w:eastAsia="Calibri" w:hAnsi="Times New Roman"/>
          <w:i w:val="0"/>
        </w:rPr>
        <w:t>1.2.2. Личностные результаты освоения</w:t>
      </w:r>
      <w:r w:rsidR="0050104C">
        <w:rPr>
          <w:rStyle w:val="20"/>
          <w:rFonts w:ascii="Times New Roman" w:eastAsia="Calibri" w:hAnsi="Times New Roman"/>
          <w:i w:val="0"/>
        </w:rPr>
        <w:t xml:space="preserve"> </w:t>
      </w:r>
      <w:r w:rsidRPr="00C75248">
        <w:rPr>
          <w:rFonts w:ascii="Times New Roman" w:hAnsi="Times New Roman" w:cs="Times New Roman"/>
          <w:spacing w:val="-2"/>
          <w:sz w:val="28"/>
          <w:szCs w:val="28"/>
        </w:rPr>
        <w:t>а</w:t>
      </w:r>
      <w:r w:rsidRPr="00C75248">
        <w:rPr>
          <w:rFonts w:ascii="Times New Roman" w:hAnsi="Times New Roman" w:cs="Times New Roman"/>
          <w:b/>
          <w:spacing w:val="-2"/>
          <w:sz w:val="28"/>
          <w:szCs w:val="28"/>
        </w:rPr>
        <w:t>даптированной основной общеобразовательной программы.</w:t>
      </w:r>
    </w:p>
    <w:p w:rsidR="0002076E" w:rsidRPr="00324D0F" w:rsidRDefault="0002076E" w:rsidP="00B75CEB">
      <w:pPr>
        <w:tabs>
          <w:tab w:val="left" w:pos="-567"/>
        </w:tabs>
        <w:spacing w:after="0" w:line="240" w:lineRule="auto"/>
        <w:ind w:left="-567" w:firstLine="567"/>
        <w:jc w:val="both"/>
        <w:rPr>
          <w:rFonts w:ascii="Times New Roman" w:hAnsi="Times New Roman" w:cs="Times New Roman"/>
          <w:sz w:val="28"/>
          <w:szCs w:val="28"/>
        </w:rPr>
      </w:pPr>
      <w:r w:rsidRPr="002E0078">
        <w:rPr>
          <w:rFonts w:ascii="Times New Roman" w:hAnsi="Times New Roman" w:cs="Times New Roman"/>
          <w:sz w:val="28"/>
          <w:szCs w:val="28"/>
        </w:rPr>
        <w:t>Личностные результаты</w:t>
      </w:r>
      <w:r w:rsidRPr="00324D0F">
        <w:rPr>
          <w:rFonts w:ascii="Times New Roman" w:hAnsi="Times New Roman" w:cs="Times New Roman"/>
          <w:sz w:val="28"/>
          <w:szCs w:val="28"/>
        </w:rPr>
        <w:t xml:space="preserve"> освоения АООП включают индивидуально-личностные качества и социальные </w:t>
      </w:r>
      <w:r w:rsidRPr="00324D0F">
        <w:rPr>
          <w:rFonts w:ascii="Times New Roman" w:hAnsi="Times New Roman" w:cs="Times New Roman"/>
          <w:color w:val="auto"/>
          <w:sz w:val="28"/>
          <w:szCs w:val="28"/>
        </w:rPr>
        <w:t>(жизненные)</w:t>
      </w:r>
      <w:r w:rsidRPr="00324D0F">
        <w:rPr>
          <w:rFonts w:ascii="Times New Roman" w:hAnsi="Times New Roman" w:cs="Times New Roman"/>
          <w:sz w:val="28"/>
          <w:szCs w:val="28"/>
        </w:rPr>
        <w:t xml:space="preserve"> компетенции, </w:t>
      </w:r>
      <w:r w:rsidRPr="00324D0F">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02076E" w:rsidRPr="00324D0F" w:rsidRDefault="0002076E" w:rsidP="00B75CEB">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eastAsia="Times New Roman" w:hAnsi="Times New Roman" w:cs="Times New Roman"/>
          <w:bCs/>
          <w:sz w:val="28"/>
          <w:szCs w:val="28"/>
        </w:rPr>
        <w:t xml:space="preserve">С учетом </w:t>
      </w:r>
      <w:r w:rsidRPr="00324D0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E0078">
        <w:rPr>
          <w:rFonts w:ascii="Times New Roman" w:eastAsia="Times New Roman" w:hAnsi="Times New Roman" w:cs="Times New Roman"/>
          <w:bCs/>
          <w:sz w:val="28"/>
          <w:szCs w:val="28"/>
        </w:rPr>
        <w:t>личностные результаты</w:t>
      </w:r>
      <w:r w:rsidRPr="002E0078">
        <w:rPr>
          <w:rFonts w:ascii="Times New Roman" w:eastAsia="Times New Roman" w:hAnsi="Times New Roman" w:cs="Times New Roman"/>
          <w:sz w:val="28"/>
          <w:szCs w:val="28"/>
        </w:rPr>
        <w:t xml:space="preserve"> освоения АООП </w:t>
      </w:r>
      <w:r w:rsidR="00D52FF2" w:rsidRPr="002E0078">
        <w:rPr>
          <w:rFonts w:ascii="Times New Roman" w:eastAsia="Times New Roman" w:hAnsi="Times New Roman" w:cs="Times New Roman"/>
          <w:sz w:val="28"/>
          <w:szCs w:val="28"/>
        </w:rPr>
        <w:t>на уровне начального общего образования</w:t>
      </w:r>
      <w:r w:rsidR="00586892">
        <w:rPr>
          <w:rFonts w:ascii="Times New Roman" w:eastAsia="Times New Roman" w:hAnsi="Times New Roman" w:cs="Times New Roman"/>
          <w:sz w:val="28"/>
          <w:szCs w:val="28"/>
        </w:rPr>
        <w:t xml:space="preserve"> </w:t>
      </w:r>
      <w:r w:rsidR="00195C47">
        <w:rPr>
          <w:rFonts w:ascii="Times New Roman" w:hAnsi="Times New Roman" w:cs="Times New Roman"/>
          <w:sz w:val="28"/>
          <w:szCs w:val="28"/>
        </w:rPr>
        <w:t>для обучающихся с ЗПР</w:t>
      </w:r>
      <w:r w:rsidR="00586892">
        <w:rPr>
          <w:rFonts w:ascii="Times New Roman" w:hAnsi="Times New Roman" w:cs="Times New Roman"/>
          <w:sz w:val="28"/>
          <w:szCs w:val="28"/>
        </w:rPr>
        <w:t xml:space="preserve"> </w:t>
      </w:r>
      <w:r w:rsidRPr="002E0078">
        <w:rPr>
          <w:rFonts w:ascii="Times New Roman" w:eastAsia="Times New Roman" w:hAnsi="Times New Roman" w:cs="Times New Roman"/>
          <w:sz w:val="28"/>
          <w:szCs w:val="28"/>
        </w:rPr>
        <w:t>должны отражать:</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7) формирование эстетических потребностей, ценностей и чувств;</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52FF2" w:rsidRPr="00D52FF2" w:rsidRDefault="00D52FF2" w:rsidP="00D52FF2">
      <w:pPr>
        <w:tabs>
          <w:tab w:val="left" w:pos="-567"/>
        </w:tabs>
        <w:spacing w:after="0" w:line="240" w:lineRule="auto"/>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96386" w:rsidRPr="00475353" w:rsidRDefault="00A96386" w:rsidP="00276E64">
      <w:pPr>
        <w:spacing w:after="0" w:line="240" w:lineRule="auto"/>
        <w:ind w:left="-567" w:firstLine="567"/>
        <w:jc w:val="both"/>
        <w:rPr>
          <w:rFonts w:ascii="Times New Roman" w:hAnsi="Times New Roman"/>
          <w:sz w:val="28"/>
          <w:szCs w:val="28"/>
        </w:rPr>
      </w:pPr>
    </w:p>
    <w:p w:rsidR="00D52FF2" w:rsidRPr="00C75248" w:rsidRDefault="00A96386" w:rsidP="00A96386">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r w:rsidRPr="00C75248">
        <w:rPr>
          <w:rStyle w:val="20"/>
          <w:rFonts w:ascii="Times New Roman" w:eastAsia="Calibri" w:hAnsi="Times New Roman"/>
          <w:i w:val="0"/>
        </w:rPr>
        <w:t>1.2.3. Метапредметные результаты освоения</w:t>
      </w:r>
      <w:r w:rsidR="00586892">
        <w:rPr>
          <w:rStyle w:val="20"/>
          <w:rFonts w:ascii="Times New Roman" w:eastAsia="Calibri" w:hAnsi="Times New Roman"/>
          <w:i w:val="0"/>
        </w:rPr>
        <w:t xml:space="preserve"> </w:t>
      </w:r>
      <w:r w:rsidRPr="00C75248">
        <w:rPr>
          <w:rFonts w:ascii="Times New Roman" w:hAnsi="Times New Roman" w:cs="Times New Roman"/>
          <w:spacing w:val="-2"/>
          <w:sz w:val="28"/>
          <w:szCs w:val="28"/>
        </w:rPr>
        <w:t>а</w:t>
      </w:r>
      <w:r w:rsidRPr="00C75248">
        <w:rPr>
          <w:rFonts w:ascii="Times New Roman" w:hAnsi="Times New Roman" w:cs="Times New Roman"/>
          <w:b/>
          <w:spacing w:val="-2"/>
          <w:sz w:val="28"/>
          <w:szCs w:val="28"/>
        </w:rPr>
        <w:t>даптированной основной общеобразовательной программы.</w:t>
      </w:r>
    </w:p>
    <w:p w:rsidR="0002076E" w:rsidRPr="00A96386" w:rsidRDefault="0002076E" w:rsidP="00D52FF2">
      <w:pPr>
        <w:tabs>
          <w:tab w:val="left" w:pos="-567"/>
        </w:tabs>
        <w:spacing w:after="0" w:line="240" w:lineRule="auto"/>
        <w:ind w:left="-567" w:firstLine="567"/>
        <w:jc w:val="both"/>
        <w:rPr>
          <w:rFonts w:ascii="Times New Roman" w:hAnsi="Times New Roman" w:cs="Times New Roman"/>
          <w:sz w:val="28"/>
          <w:szCs w:val="28"/>
        </w:rPr>
      </w:pPr>
      <w:r w:rsidRPr="002E0078">
        <w:rPr>
          <w:rFonts w:ascii="Times New Roman" w:hAnsi="Times New Roman" w:cs="Times New Roman"/>
          <w:sz w:val="28"/>
          <w:szCs w:val="28"/>
        </w:rPr>
        <w:t>Метапредметные результаты</w:t>
      </w:r>
      <w:r w:rsidRPr="00324D0F">
        <w:rPr>
          <w:rFonts w:ascii="Times New Roman" w:hAnsi="Times New Roman" w:cs="Times New Roman"/>
          <w:sz w:val="28"/>
          <w:szCs w:val="28"/>
        </w:rPr>
        <w:t xml:space="preserve"> освоения АООП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w:t>
      </w:r>
      <w:r w:rsidRPr="00A96386">
        <w:rPr>
          <w:rFonts w:ascii="Times New Roman" w:hAnsi="Times New Roman" w:cs="Times New Roman"/>
          <w:sz w:val="28"/>
          <w:szCs w:val="28"/>
        </w:rPr>
        <w:t>образования.</w:t>
      </w:r>
    </w:p>
    <w:p w:rsidR="0002076E" w:rsidRPr="00324D0F" w:rsidRDefault="0002076E" w:rsidP="00B75CEB">
      <w:pPr>
        <w:tabs>
          <w:tab w:val="left" w:pos="-567"/>
        </w:tabs>
        <w:spacing w:after="0" w:line="240" w:lineRule="auto"/>
        <w:ind w:left="-567" w:firstLine="567"/>
        <w:jc w:val="both"/>
        <w:rPr>
          <w:rFonts w:ascii="Times New Roman" w:hAnsi="Times New Roman" w:cs="Times New Roman"/>
          <w:bCs/>
          <w:sz w:val="28"/>
          <w:szCs w:val="28"/>
        </w:rPr>
      </w:pPr>
      <w:r w:rsidRPr="00A96386">
        <w:rPr>
          <w:rFonts w:ascii="Times New Roman" w:eastAsia="Times New Roman" w:hAnsi="Times New Roman" w:cs="Times New Roman"/>
          <w:bCs/>
          <w:sz w:val="28"/>
          <w:szCs w:val="28"/>
        </w:rPr>
        <w:t xml:space="preserve">С учетом </w:t>
      </w:r>
      <w:r w:rsidRPr="00A96386">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E0078">
        <w:rPr>
          <w:rFonts w:ascii="Times New Roman" w:eastAsia="Times New Roman" w:hAnsi="Times New Roman" w:cs="Times New Roman"/>
          <w:bCs/>
          <w:sz w:val="28"/>
          <w:szCs w:val="28"/>
        </w:rPr>
        <w:t>метапредметные результаты</w:t>
      </w:r>
      <w:r w:rsidRPr="002E0078">
        <w:rPr>
          <w:rFonts w:ascii="Times New Roman" w:eastAsia="Times New Roman" w:hAnsi="Times New Roman" w:cs="Times New Roman"/>
          <w:sz w:val="28"/>
          <w:szCs w:val="28"/>
        </w:rPr>
        <w:t xml:space="preserve"> освоения </w:t>
      </w:r>
      <w:proofErr w:type="gramStart"/>
      <w:r w:rsidRPr="002E0078">
        <w:rPr>
          <w:rFonts w:ascii="Times New Roman" w:eastAsia="Times New Roman" w:hAnsi="Times New Roman" w:cs="Times New Roman"/>
          <w:sz w:val="28"/>
          <w:szCs w:val="28"/>
        </w:rPr>
        <w:t xml:space="preserve">АООП  </w:t>
      </w:r>
      <w:r w:rsidR="00D52FF2" w:rsidRPr="002E0078">
        <w:rPr>
          <w:rFonts w:ascii="Times New Roman" w:eastAsia="Times New Roman" w:hAnsi="Times New Roman" w:cs="Times New Roman"/>
          <w:sz w:val="28"/>
          <w:szCs w:val="28"/>
        </w:rPr>
        <w:t>на</w:t>
      </w:r>
      <w:proofErr w:type="gramEnd"/>
      <w:r w:rsidR="00D52FF2" w:rsidRPr="002E0078">
        <w:rPr>
          <w:rFonts w:ascii="Times New Roman" w:eastAsia="Times New Roman" w:hAnsi="Times New Roman" w:cs="Times New Roman"/>
          <w:sz w:val="28"/>
          <w:szCs w:val="28"/>
        </w:rPr>
        <w:t xml:space="preserve"> уровне начального общего образования должны </w:t>
      </w:r>
      <w:r w:rsidRPr="002E0078">
        <w:rPr>
          <w:rFonts w:ascii="Times New Roman" w:eastAsia="Times New Roman" w:hAnsi="Times New Roman" w:cs="Times New Roman"/>
          <w:sz w:val="28"/>
          <w:szCs w:val="28"/>
        </w:rPr>
        <w:t>отражать:</w:t>
      </w:r>
    </w:p>
    <w:p w:rsidR="00D52FF2" w:rsidRPr="00D52FF2" w:rsidRDefault="00D52FF2" w:rsidP="00D52FF2">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52FF2">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2) освоение способов решения проблем творческого и поискового характера;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5) освоение начальных форм познавательной и личностной рефлексии;</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02076E" w:rsidRPr="00D52FF2" w:rsidRDefault="00D52FF2" w:rsidP="00D52FF2">
      <w:pPr>
        <w:tabs>
          <w:tab w:val="left" w:pos="-567"/>
          <w:tab w:val="right" w:leader="dot" w:pos="9639"/>
        </w:tabs>
        <w:spacing w:after="0" w:line="240" w:lineRule="auto"/>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16) умение работать в материальной и информационной среде (в том числе с учебными моделями) в соответствии с содержанием конкретного учебного предмета.</w:t>
      </w:r>
    </w:p>
    <w:p w:rsidR="00A924FF" w:rsidRDefault="00A924FF" w:rsidP="00F77D08">
      <w:pPr>
        <w:tabs>
          <w:tab w:val="left" w:pos="-567"/>
          <w:tab w:val="right" w:leader="dot" w:pos="9639"/>
        </w:tabs>
        <w:spacing w:after="0" w:line="240" w:lineRule="auto"/>
        <w:jc w:val="both"/>
        <w:rPr>
          <w:rFonts w:ascii="Times New Roman" w:hAnsi="Times New Roman" w:cs="Times New Roman"/>
          <w:sz w:val="28"/>
          <w:szCs w:val="28"/>
        </w:rPr>
      </w:pPr>
    </w:p>
    <w:p w:rsidR="00A96386" w:rsidRPr="00C75248" w:rsidRDefault="00A96386" w:rsidP="002E0078">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r w:rsidRPr="0086152F">
        <w:rPr>
          <w:rStyle w:val="20"/>
          <w:rFonts w:ascii="Times New Roman" w:eastAsia="Calibri" w:hAnsi="Times New Roman"/>
          <w:i w:val="0"/>
        </w:rPr>
        <w:t>1.2.4.</w:t>
      </w:r>
      <w:r w:rsidRPr="00C75248">
        <w:rPr>
          <w:rStyle w:val="20"/>
          <w:rFonts w:ascii="Times New Roman" w:eastAsia="Calibri" w:hAnsi="Times New Roman"/>
          <w:i w:val="0"/>
        </w:rPr>
        <w:t xml:space="preserve"> Предметные результаты освоения</w:t>
      </w:r>
      <w:r w:rsidR="00586892">
        <w:rPr>
          <w:rStyle w:val="20"/>
          <w:rFonts w:ascii="Times New Roman" w:eastAsia="Calibri" w:hAnsi="Times New Roman"/>
          <w:i w:val="0"/>
        </w:rPr>
        <w:t xml:space="preserve"> </w:t>
      </w:r>
      <w:r w:rsidRPr="00E93465">
        <w:rPr>
          <w:rFonts w:ascii="Times New Roman" w:hAnsi="Times New Roman" w:cs="Times New Roman"/>
          <w:b/>
          <w:spacing w:val="-2"/>
          <w:sz w:val="28"/>
          <w:szCs w:val="28"/>
        </w:rPr>
        <w:t>а</w:t>
      </w:r>
      <w:r w:rsidRPr="00C75248">
        <w:rPr>
          <w:rFonts w:ascii="Times New Roman" w:hAnsi="Times New Roman" w:cs="Times New Roman"/>
          <w:b/>
          <w:spacing w:val="-2"/>
          <w:sz w:val="28"/>
          <w:szCs w:val="28"/>
        </w:rPr>
        <w:t>даптированной основной общеобразовательной программы.</w:t>
      </w:r>
    </w:p>
    <w:p w:rsidR="000F573A" w:rsidRPr="00324D0F" w:rsidRDefault="000F573A" w:rsidP="000F573A">
      <w:pPr>
        <w:tabs>
          <w:tab w:val="left" w:pos="-567"/>
        </w:tabs>
        <w:spacing w:after="0" w:line="240" w:lineRule="auto"/>
        <w:ind w:left="-567" w:firstLine="567"/>
        <w:jc w:val="both"/>
        <w:rPr>
          <w:rFonts w:ascii="Times New Roman" w:hAnsi="Times New Roman" w:cs="Times New Roman"/>
          <w:bCs/>
          <w:color w:val="000000"/>
          <w:kern w:val="28"/>
          <w:sz w:val="28"/>
          <w:szCs w:val="28"/>
        </w:rPr>
      </w:pPr>
      <w:r w:rsidRPr="002E0078">
        <w:rPr>
          <w:rFonts w:ascii="Times New Roman" w:hAnsi="Times New Roman" w:cs="Times New Roman"/>
          <w:bCs/>
          <w:color w:val="000000"/>
          <w:kern w:val="28"/>
          <w:sz w:val="28"/>
          <w:szCs w:val="28"/>
        </w:rPr>
        <w:t>Предметные результаты</w:t>
      </w:r>
      <w:r w:rsidRPr="00324D0F">
        <w:rPr>
          <w:rFonts w:ascii="Times New Roman" w:hAnsi="Times New Roman" w:cs="Times New Roman"/>
          <w:bCs/>
          <w:color w:val="000000"/>
          <w:kern w:val="28"/>
          <w:sz w:val="28"/>
          <w:szCs w:val="28"/>
        </w:rPr>
        <w:t xml:space="preserve"> освоения АООП с учетом специфики содержания предметных областей включают </w:t>
      </w:r>
      <w:r w:rsidRPr="00324D0F">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sidRPr="00324D0F">
        <w:rPr>
          <w:rFonts w:ascii="Times New Roman" w:hAnsi="Times New Roman" w:cs="Times New Roman"/>
          <w:bCs/>
          <w:color w:val="000000"/>
          <w:kern w:val="28"/>
          <w:sz w:val="28"/>
          <w:szCs w:val="28"/>
        </w:rPr>
        <w:t>.</w:t>
      </w:r>
    </w:p>
    <w:p w:rsidR="000F573A" w:rsidRDefault="000F573A" w:rsidP="000F573A">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eastAsia="Times New Roman" w:hAnsi="Times New Roman" w:cs="Times New Roman"/>
          <w:bCs/>
          <w:sz w:val="28"/>
          <w:szCs w:val="28"/>
        </w:rPr>
        <w:t xml:space="preserve">С учетом </w:t>
      </w:r>
      <w:r w:rsidRPr="00324D0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005D5EB6">
        <w:rPr>
          <w:rFonts w:ascii="Times New Roman" w:hAnsi="Times New Roman" w:cs="Times New Roman"/>
          <w:sz w:val="28"/>
          <w:szCs w:val="28"/>
        </w:rPr>
        <w:t xml:space="preserve">в АООП представлены следующие </w:t>
      </w:r>
      <w:r w:rsidRPr="002E0078">
        <w:rPr>
          <w:rFonts w:ascii="Times New Roman" w:hAnsi="Times New Roman" w:cs="Times New Roman"/>
          <w:sz w:val="28"/>
          <w:szCs w:val="28"/>
        </w:rPr>
        <w:t>предметные результаты</w:t>
      </w:r>
      <w:r w:rsidRPr="00324D0F">
        <w:rPr>
          <w:rFonts w:ascii="Times New Roman" w:hAnsi="Times New Roman" w:cs="Times New Roman"/>
          <w:sz w:val="28"/>
          <w:szCs w:val="28"/>
        </w:rPr>
        <w:t>:</w:t>
      </w:r>
    </w:p>
    <w:p w:rsidR="0086152F" w:rsidRPr="0086152F" w:rsidRDefault="0086152F" w:rsidP="000F573A">
      <w:pPr>
        <w:tabs>
          <w:tab w:val="left" w:pos="-567"/>
        </w:tabs>
        <w:spacing w:after="0" w:line="240" w:lineRule="auto"/>
        <w:ind w:left="-567" w:firstLine="567"/>
        <w:jc w:val="both"/>
        <w:rPr>
          <w:rFonts w:ascii="Times New Roman" w:hAnsi="Times New Roman" w:cs="Times New Roman"/>
          <w:b/>
          <w:bCs/>
          <w:color w:val="000000"/>
          <w:kern w:val="28"/>
          <w:sz w:val="28"/>
          <w:szCs w:val="28"/>
        </w:rPr>
      </w:pPr>
      <w:r w:rsidRPr="00E93465">
        <w:rPr>
          <w:rFonts w:ascii="Times New Roman" w:eastAsia="Times New Roman" w:hAnsi="Times New Roman" w:cs="Times New Roman"/>
          <w:b/>
          <w:bCs/>
          <w:sz w:val="28"/>
          <w:szCs w:val="28"/>
        </w:rPr>
        <w:t xml:space="preserve">Вариант </w:t>
      </w:r>
      <w:r w:rsidR="00E93465" w:rsidRPr="00E93465">
        <w:rPr>
          <w:rFonts w:ascii="Times New Roman" w:eastAsia="Times New Roman" w:hAnsi="Times New Roman" w:cs="Times New Roman"/>
          <w:b/>
          <w:bCs/>
          <w:sz w:val="28"/>
          <w:szCs w:val="28"/>
        </w:rPr>
        <w:t>7.</w:t>
      </w:r>
      <w:r w:rsidRPr="00E93465">
        <w:rPr>
          <w:rFonts w:ascii="Times New Roman" w:eastAsia="Times New Roman" w:hAnsi="Times New Roman" w:cs="Times New Roman"/>
          <w:b/>
          <w:bCs/>
          <w:sz w:val="28"/>
          <w:szCs w:val="28"/>
        </w:rPr>
        <w:t>1.</w:t>
      </w:r>
    </w:p>
    <w:p w:rsidR="0086152F" w:rsidRPr="00586892" w:rsidRDefault="0086152F" w:rsidP="0086152F">
      <w:pPr>
        <w:pStyle w:val="ConsPlusNormal"/>
        <w:tabs>
          <w:tab w:val="left" w:pos="6743"/>
        </w:tabs>
        <w:ind w:left="-567" w:right="135" w:firstLine="567"/>
        <w:jc w:val="both"/>
        <w:rPr>
          <w:rFonts w:ascii="Times New Roman" w:hAnsi="Times New Roman" w:cs="Times New Roman"/>
          <w:b/>
          <w:sz w:val="28"/>
          <w:szCs w:val="28"/>
        </w:rPr>
      </w:pPr>
      <w:r w:rsidRPr="00586892">
        <w:rPr>
          <w:rFonts w:ascii="Times New Roman" w:hAnsi="Times New Roman" w:cs="Times New Roman"/>
          <w:b/>
          <w:sz w:val="28"/>
          <w:szCs w:val="28"/>
        </w:rPr>
        <w:t>Филология</w:t>
      </w:r>
      <w:r w:rsidR="00586892" w:rsidRPr="00586892">
        <w:rPr>
          <w:rFonts w:ascii="Times New Roman" w:hAnsi="Times New Roman" w:cs="Times New Roman"/>
          <w:b/>
          <w:sz w:val="28"/>
          <w:szCs w:val="28"/>
        </w:rPr>
        <w:t>.</w:t>
      </w:r>
    </w:p>
    <w:p w:rsidR="0086152F" w:rsidRPr="00586892" w:rsidRDefault="00586892" w:rsidP="0086152F">
      <w:pPr>
        <w:pStyle w:val="ConsPlusNormal"/>
        <w:tabs>
          <w:tab w:val="left" w:pos="6743"/>
        </w:tabs>
        <w:ind w:left="-567" w:right="135" w:firstLine="567"/>
        <w:jc w:val="both"/>
        <w:rPr>
          <w:rFonts w:ascii="Times New Roman" w:hAnsi="Times New Roman" w:cs="Times New Roman"/>
          <w:b/>
          <w:sz w:val="28"/>
          <w:szCs w:val="28"/>
        </w:rPr>
      </w:pPr>
      <w:r>
        <w:rPr>
          <w:rFonts w:ascii="Times New Roman" w:hAnsi="Times New Roman" w:cs="Times New Roman"/>
          <w:b/>
          <w:sz w:val="28"/>
          <w:szCs w:val="28"/>
        </w:rPr>
        <w:t>Русский язык:</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1) </w:t>
      </w:r>
      <w:r w:rsidR="005D5EB6">
        <w:rPr>
          <w:rFonts w:ascii="Times New Roman" w:hAnsi="Times New Roman" w:cs="Times New Roman"/>
          <w:sz w:val="28"/>
          <w:szCs w:val="28"/>
        </w:rPr>
        <w:t>сформированность</w:t>
      </w:r>
      <w:r w:rsidRPr="009B3C64">
        <w:rPr>
          <w:rFonts w:ascii="Times New Roman" w:hAnsi="Times New Roman" w:cs="Times New Roman"/>
          <w:sz w:val="28"/>
          <w:szCs w:val="28"/>
        </w:rPr>
        <w:t xml:space="preserve">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6152F" w:rsidRPr="00586892" w:rsidRDefault="00586892" w:rsidP="0086152F">
      <w:pPr>
        <w:pStyle w:val="ConsPlusNormal"/>
        <w:tabs>
          <w:tab w:val="left" w:pos="6743"/>
        </w:tabs>
        <w:ind w:left="-567" w:right="135" w:firstLine="567"/>
        <w:jc w:val="both"/>
        <w:rPr>
          <w:rFonts w:ascii="Times New Roman" w:hAnsi="Times New Roman" w:cs="Times New Roman"/>
          <w:b/>
          <w:sz w:val="28"/>
          <w:szCs w:val="28"/>
        </w:rPr>
      </w:pPr>
      <w:r>
        <w:rPr>
          <w:rFonts w:ascii="Times New Roman" w:hAnsi="Times New Roman" w:cs="Times New Roman"/>
          <w:b/>
          <w:sz w:val="28"/>
          <w:szCs w:val="28"/>
        </w:rPr>
        <w:t>Литературное чтение: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586892">
        <w:rPr>
          <w:rFonts w:ascii="Times New Roman" w:hAnsi="Times New Roman" w:cs="Times New Roman"/>
          <w:b/>
          <w:sz w:val="28"/>
          <w:szCs w:val="28"/>
        </w:rPr>
        <w:t>Иностранный язык</w:t>
      </w:r>
      <w:r w:rsidR="00586892">
        <w:rPr>
          <w:rFonts w:ascii="Times New Roman" w:hAnsi="Times New Roman" w:cs="Times New Roman"/>
          <w:b/>
          <w:sz w:val="28"/>
          <w:szCs w:val="28"/>
        </w:rPr>
        <w:t>:</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6152F" w:rsidRPr="00586892" w:rsidRDefault="00586892" w:rsidP="0086152F">
      <w:pPr>
        <w:pStyle w:val="ConsPlusNormal"/>
        <w:tabs>
          <w:tab w:val="left" w:pos="6743"/>
        </w:tabs>
        <w:ind w:left="-567" w:right="135" w:firstLine="567"/>
        <w:jc w:val="both"/>
        <w:rPr>
          <w:rFonts w:ascii="Times New Roman" w:hAnsi="Times New Roman" w:cs="Times New Roman"/>
          <w:b/>
          <w:sz w:val="28"/>
          <w:szCs w:val="28"/>
        </w:rPr>
      </w:pPr>
      <w:r w:rsidRPr="00586892">
        <w:rPr>
          <w:rFonts w:ascii="Times New Roman" w:hAnsi="Times New Roman" w:cs="Times New Roman"/>
          <w:b/>
          <w:sz w:val="28"/>
          <w:szCs w:val="28"/>
        </w:rPr>
        <w:t>Математика и информатика</w:t>
      </w:r>
      <w:r>
        <w:rPr>
          <w:rFonts w:ascii="Times New Roman" w:hAnsi="Times New Roman" w:cs="Times New Roman"/>
          <w:b/>
          <w:sz w:val="28"/>
          <w:szCs w:val="28"/>
        </w:rPr>
        <w:t>:</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приобретение первоначальных представлений о компьютерной грамотности.</w:t>
      </w:r>
    </w:p>
    <w:p w:rsidR="0086152F" w:rsidRPr="00586892" w:rsidRDefault="0086152F" w:rsidP="0086152F">
      <w:pPr>
        <w:pStyle w:val="ConsPlusNormal"/>
        <w:tabs>
          <w:tab w:val="left" w:pos="6743"/>
        </w:tabs>
        <w:ind w:left="-567" w:right="135" w:firstLine="567"/>
        <w:jc w:val="both"/>
        <w:rPr>
          <w:rFonts w:ascii="Times New Roman" w:hAnsi="Times New Roman" w:cs="Times New Roman"/>
          <w:b/>
          <w:sz w:val="28"/>
          <w:szCs w:val="28"/>
        </w:rPr>
      </w:pPr>
      <w:r w:rsidRPr="00586892">
        <w:rPr>
          <w:rFonts w:ascii="Times New Roman" w:hAnsi="Times New Roman" w:cs="Times New Roman"/>
          <w:b/>
          <w:sz w:val="28"/>
          <w:szCs w:val="28"/>
        </w:rPr>
        <w:t xml:space="preserve">Обществознание и </w:t>
      </w:r>
      <w:r w:rsidR="00586892" w:rsidRPr="00586892">
        <w:rPr>
          <w:rFonts w:ascii="Times New Roman" w:hAnsi="Times New Roman" w:cs="Times New Roman"/>
          <w:b/>
          <w:sz w:val="28"/>
          <w:szCs w:val="28"/>
        </w:rPr>
        <w:t>естествознание (Окружающий мир)</w:t>
      </w:r>
      <w:r w:rsidR="00586892">
        <w:rPr>
          <w:rFonts w:ascii="Times New Roman" w:hAnsi="Times New Roman" w:cs="Times New Roman"/>
          <w:b/>
          <w:sz w:val="28"/>
          <w:szCs w:val="28"/>
        </w:rPr>
        <w:t>:</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Основы религиозных культур и светской этики: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готовность к нравственному самосовершенствованию, духовному саморазвитию;</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понимание значения нравственности, веры и религии в жизни человека и общества;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7) осознание ценности человеческой жизни.</w:t>
      </w:r>
    </w:p>
    <w:p w:rsidR="0086152F" w:rsidRPr="005D5EB6" w:rsidRDefault="00586892" w:rsidP="0086152F">
      <w:pPr>
        <w:pStyle w:val="ConsPlusNormal"/>
        <w:tabs>
          <w:tab w:val="left" w:pos="6743"/>
        </w:tabs>
        <w:ind w:left="-567" w:right="135" w:firstLine="567"/>
        <w:jc w:val="both"/>
        <w:rPr>
          <w:rFonts w:ascii="Times New Roman" w:hAnsi="Times New Roman" w:cs="Times New Roman"/>
          <w:b/>
          <w:sz w:val="28"/>
          <w:szCs w:val="28"/>
        </w:rPr>
      </w:pPr>
      <w:r>
        <w:rPr>
          <w:rFonts w:ascii="Times New Roman" w:hAnsi="Times New Roman" w:cs="Times New Roman"/>
          <w:b/>
          <w:sz w:val="28"/>
          <w:szCs w:val="28"/>
        </w:rPr>
        <w:t>Искусство.</w:t>
      </w:r>
    </w:p>
    <w:p w:rsidR="0086152F" w:rsidRPr="005D5EB6" w:rsidRDefault="0086152F" w:rsidP="0086152F">
      <w:pPr>
        <w:pStyle w:val="ConsPlusNormal"/>
        <w:tabs>
          <w:tab w:val="left" w:pos="6743"/>
        </w:tabs>
        <w:ind w:left="-567" w:right="135" w:firstLine="567"/>
        <w:jc w:val="both"/>
        <w:rPr>
          <w:rFonts w:ascii="Times New Roman" w:hAnsi="Times New Roman" w:cs="Times New Roman"/>
          <w:b/>
          <w:sz w:val="28"/>
          <w:szCs w:val="28"/>
        </w:rPr>
      </w:pPr>
      <w:r w:rsidRPr="005D5EB6">
        <w:rPr>
          <w:rFonts w:ascii="Times New Roman" w:hAnsi="Times New Roman" w:cs="Times New Roman"/>
          <w:b/>
          <w:sz w:val="28"/>
          <w:szCs w:val="28"/>
        </w:rPr>
        <w:t>Изобразительное и</w:t>
      </w:r>
      <w:r w:rsidR="00586892">
        <w:rPr>
          <w:rFonts w:ascii="Times New Roman" w:hAnsi="Times New Roman" w:cs="Times New Roman"/>
          <w:b/>
          <w:sz w:val="28"/>
          <w:szCs w:val="28"/>
        </w:rPr>
        <w:t>скусство:</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6152F" w:rsidRPr="005D5EB6" w:rsidRDefault="00586892" w:rsidP="0086152F">
      <w:pPr>
        <w:pStyle w:val="ConsPlusNormal"/>
        <w:tabs>
          <w:tab w:val="left" w:pos="6743"/>
        </w:tabs>
        <w:ind w:left="-567" w:right="135" w:firstLine="567"/>
        <w:jc w:val="both"/>
        <w:rPr>
          <w:rFonts w:ascii="Times New Roman" w:hAnsi="Times New Roman" w:cs="Times New Roman"/>
          <w:b/>
          <w:sz w:val="28"/>
          <w:szCs w:val="28"/>
        </w:rPr>
      </w:pPr>
      <w:r>
        <w:rPr>
          <w:rFonts w:ascii="Times New Roman" w:hAnsi="Times New Roman" w:cs="Times New Roman"/>
          <w:b/>
          <w:sz w:val="28"/>
          <w:szCs w:val="28"/>
        </w:rPr>
        <w:t>Музыка: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6152F" w:rsidRPr="005D5EB6" w:rsidRDefault="0086152F" w:rsidP="0086152F">
      <w:pPr>
        <w:pStyle w:val="ConsPlusNormal"/>
        <w:tabs>
          <w:tab w:val="left" w:pos="6743"/>
        </w:tabs>
        <w:ind w:left="-567" w:right="135" w:firstLine="567"/>
        <w:jc w:val="both"/>
        <w:rPr>
          <w:rFonts w:ascii="Times New Roman" w:hAnsi="Times New Roman" w:cs="Times New Roman"/>
          <w:b/>
          <w:sz w:val="28"/>
          <w:szCs w:val="28"/>
        </w:rPr>
      </w:pPr>
      <w:r w:rsidRPr="005D5EB6">
        <w:rPr>
          <w:rFonts w:ascii="Times New Roman" w:hAnsi="Times New Roman" w:cs="Times New Roman"/>
          <w:b/>
          <w:sz w:val="28"/>
          <w:szCs w:val="28"/>
        </w:rPr>
        <w:t>Технология:</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6152F" w:rsidRPr="005D5EB6" w:rsidRDefault="0086152F" w:rsidP="0086152F">
      <w:pPr>
        <w:pStyle w:val="ConsPlusNormal"/>
        <w:tabs>
          <w:tab w:val="left" w:pos="6743"/>
        </w:tabs>
        <w:ind w:left="-567" w:right="135" w:firstLine="567"/>
        <w:jc w:val="both"/>
        <w:rPr>
          <w:rFonts w:ascii="Times New Roman" w:hAnsi="Times New Roman" w:cs="Times New Roman"/>
          <w:b/>
          <w:sz w:val="28"/>
          <w:szCs w:val="28"/>
        </w:rPr>
      </w:pPr>
      <w:r w:rsidRPr="005D5EB6">
        <w:rPr>
          <w:rFonts w:ascii="Times New Roman" w:hAnsi="Times New Roman" w:cs="Times New Roman"/>
          <w:b/>
          <w:sz w:val="28"/>
          <w:szCs w:val="28"/>
        </w:rPr>
        <w:t>Физическая культура: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6152F" w:rsidRPr="009B3C64" w:rsidRDefault="0086152F" w:rsidP="0086152F">
      <w:pPr>
        <w:tabs>
          <w:tab w:val="left" w:leader="dot" w:pos="284"/>
        </w:tabs>
        <w:spacing w:after="0" w:line="240" w:lineRule="auto"/>
        <w:ind w:left="-567" w:firstLine="567"/>
        <w:rPr>
          <w:rFonts w:ascii="Times New Roman" w:hAnsi="Times New Roman" w:cs="Times New Roman"/>
          <w:sz w:val="28"/>
          <w:szCs w:val="28"/>
        </w:rPr>
      </w:pPr>
      <w:r w:rsidRPr="009B3C64">
        <w:rPr>
          <w:rFonts w:ascii="Times New Roman" w:hAnsi="Times New Roman" w:cs="Times New Roman"/>
          <w:sz w:val="28"/>
          <w:szCs w:val="28"/>
        </w:rPr>
        <w:t xml:space="preserve">3) </w:t>
      </w:r>
      <w:r w:rsidR="00316FE1">
        <w:rPr>
          <w:rFonts w:ascii="Times New Roman" w:hAnsi="Times New Roman" w:cs="Times New Roman"/>
          <w:sz w:val="28"/>
          <w:szCs w:val="28"/>
        </w:rPr>
        <w:t xml:space="preserve"> </w:t>
      </w:r>
      <w:r w:rsidRPr="009B3C64">
        <w:rPr>
          <w:rFonts w:ascii="Times New Roman" w:hAnsi="Times New Roman" w:cs="Times New Roman"/>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250E8E" w:rsidRDefault="00250E8E" w:rsidP="00C22F2B">
      <w:pPr>
        <w:tabs>
          <w:tab w:val="left" w:pos="1080"/>
        </w:tabs>
        <w:autoSpaceDE w:val="0"/>
        <w:spacing w:after="0" w:line="240" w:lineRule="auto"/>
        <w:ind w:left="-567" w:firstLine="567"/>
        <w:jc w:val="center"/>
        <w:rPr>
          <w:rFonts w:ascii="Times New Roman" w:hAnsi="Times New Roman" w:cs="Times New Roman"/>
          <w:b/>
          <w:bCs/>
          <w:sz w:val="28"/>
          <w:szCs w:val="28"/>
        </w:rPr>
      </w:pPr>
    </w:p>
    <w:p w:rsidR="00C22F2B" w:rsidRPr="00772E11" w:rsidRDefault="008E377C" w:rsidP="00C22F2B">
      <w:pPr>
        <w:tabs>
          <w:tab w:val="left" w:pos="1080"/>
        </w:tabs>
        <w:autoSpaceDE w:val="0"/>
        <w:spacing w:after="0" w:line="240" w:lineRule="auto"/>
        <w:ind w:left="-567" w:firstLine="567"/>
        <w:jc w:val="center"/>
        <w:rPr>
          <w:rFonts w:ascii="Times New Roman" w:hAnsi="Times New Roman" w:cs="Times New Roman"/>
          <w:kern w:val="28"/>
          <w:sz w:val="28"/>
          <w:szCs w:val="28"/>
        </w:rPr>
      </w:pPr>
      <w:r w:rsidRPr="00E93465">
        <w:rPr>
          <w:rFonts w:ascii="Times New Roman" w:hAnsi="Times New Roman" w:cs="Times New Roman"/>
          <w:b/>
          <w:bCs/>
          <w:sz w:val="28"/>
          <w:szCs w:val="28"/>
        </w:rPr>
        <w:t>1.2.5.</w:t>
      </w:r>
      <w:r w:rsidR="00316FE1">
        <w:rPr>
          <w:rFonts w:ascii="Times New Roman" w:hAnsi="Times New Roman" w:cs="Times New Roman"/>
          <w:b/>
          <w:bCs/>
          <w:sz w:val="28"/>
          <w:szCs w:val="28"/>
        </w:rPr>
        <w:t xml:space="preserve"> </w:t>
      </w:r>
      <w:r w:rsidR="00C22F2B" w:rsidRPr="00772E11">
        <w:rPr>
          <w:rFonts w:ascii="Times New Roman" w:hAnsi="Times New Roman" w:cs="Times New Roman"/>
          <w:b/>
          <w:bCs/>
          <w:sz w:val="28"/>
          <w:szCs w:val="28"/>
        </w:rPr>
        <w:t>Результаты освоения коррекционно-развивающей области</w:t>
      </w:r>
      <w:r w:rsidR="00C22F2B">
        <w:rPr>
          <w:rFonts w:ascii="Times New Roman" w:hAnsi="Times New Roman" w:cs="Times New Roman"/>
          <w:b/>
          <w:bCs/>
          <w:sz w:val="28"/>
          <w:szCs w:val="28"/>
        </w:rPr>
        <w:br/>
      </w:r>
      <w:r w:rsidR="00C22F2B">
        <w:rPr>
          <w:rFonts w:ascii="Times New Roman" w:hAnsi="Times New Roman" w:cs="Times New Roman"/>
          <w:b/>
          <w:sz w:val="28"/>
          <w:szCs w:val="28"/>
        </w:rPr>
        <w:t xml:space="preserve">адаптированной основной общеобразовательной программы </w:t>
      </w:r>
      <w:r w:rsidR="00C22F2B">
        <w:rPr>
          <w:rFonts w:ascii="Times New Roman" w:hAnsi="Times New Roman" w:cs="Times New Roman"/>
          <w:b/>
          <w:sz w:val="28"/>
          <w:szCs w:val="28"/>
        </w:rPr>
        <w:br/>
        <w:t>начального общего образования</w:t>
      </w:r>
    </w:p>
    <w:p w:rsidR="00C22F2B" w:rsidRPr="00772E11" w:rsidRDefault="00C22F2B" w:rsidP="00C22F2B">
      <w:pPr>
        <w:spacing w:after="0" w:line="240" w:lineRule="auto"/>
        <w:ind w:left="-567" w:firstLine="567"/>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0050104C">
        <w:rPr>
          <w:rFonts w:ascii="Times New Roman" w:hAnsi="Times New Roman" w:cs="Times New Roman"/>
          <w:b/>
          <w:bCs/>
          <w:i/>
          <w:sz w:val="28"/>
          <w:szCs w:val="28"/>
        </w:rPr>
        <w:t xml:space="preserve"> </w:t>
      </w:r>
      <w:r w:rsidRPr="00772E11">
        <w:rPr>
          <w:rFonts w:ascii="Times New Roman" w:hAnsi="Times New Roman" w:cs="Times New Roman"/>
          <w:sz w:val="28"/>
          <w:szCs w:val="28"/>
        </w:rPr>
        <w:t xml:space="preserve">АООП НОО </w:t>
      </w:r>
      <w:r>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22F2B" w:rsidRPr="00772E11" w:rsidRDefault="008E377C" w:rsidP="00C22F2B">
      <w:pPr>
        <w:spacing w:after="0" w:line="240" w:lineRule="auto"/>
        <w:ind w:left="-567" w:firstLine="567"/>
        <w:jc w:val="both"/>
        <w:rPr>
          <w:rFonts w:ascii="Times New Roman" w:hAnsi="Times New Roman" w:cs="Times New Roman"/>
          <w:sz w:val="28"/>
          <w:szCs w:val="28"/>
        </w:rPr>
      </w:pPr>
      <w:r w:rsidRPr="00316FE1">
        <w:rPr>
          <w:rFonts w:ascii="Times New Roman" w:hAnsi="Times New Roman" w:cs="Times New Roman"/>
          <w:b/>
          <w:bCs/>
          <w:i/>
          <w:kern w:val="2"/>
          <w:sz w:val="28"/>
          <w:szCs w:val="28"/>
        </w:rPr>
        <w:t>Коррекционный</w:t>
      </w:r>
      <w:r w:rsidR="00316FE1" w:rsidRPr="00316FE1">
        <w:rPr>
          <w:rFonts w:ascii="Times New Roman" w:hAnsi="Times New Roman" w:cs="Times New Roman"/>
          <w:b/>
          <w:bCs/>
          <w:i/>
          <w:kern w:val="2"/>
          <w:sz w:val="28"/>
          <w:szCs w:val="28"/>
        </w:rPr>
        <w:t xml:space="preserve"> </w:t>
      </w:r>
      <w:r w:rsidR="00C22F2B" w:rsidRPr="00316FE1">
        <w:rPr>
          <w:rFonts w:ascii="Times New Roman" w:hAnsi="Times New Roman" w:cs="Times New Roman"/>
          <w:b/>
          <w:bCs/>
          <w:i/>
          <w:kern w:val="2"/>
          <w:sz w:val="28"/>
          <w:szCs w:val="28"/>
        </w:rPr>
        <w:t>курс</w:t>
      </w:r>
      <w:r w:rsidR="00316FE1" w:rsidRPr="00316FE1">
        <w:rPr>
          <w:rFonts w:ascii="Times New Roman" w:hAnsi="Times New Roman" w:cs="Times New Roman"/>
          <w:b/>
          <w:bCs/>
          <w:i/>
          <w:kern w:val="2"/>
          <w:sz w:val="28"/>
          <w:szCs w:val="28"/>
        </w:rPr>
        <w:t xml:space="preserve"> </w:t>
      </w:r>
      <w:r w:rsidR="00C22F2B" w:rsidRPr="00316FE1">
        <w:rPr>
          <w:rFonts w:ascii="Times New Roman" w:hAnsi="Times New Roman" w:cs="Times New Roman"/>
          <w:b/>
          <w:bCs/>
          <w:kern w:val="2"/>
          <w:sz w:val="28"/>
          <w:szCs w:val="28"/>
        </w:rPr>
        <w:t>«</w:t>
      </w:r>
      <w:r w:rsidR="00C22F2B" w:rsidRPr="00316FE1">
        <w:rPr>
          <w:rFonts w:ascii="Times New Roman" w:hAnsi="Times New Roman" w:cs="Times New Roman"/>
          <w:b/>
          <w:bCs/>
          <w:i/>
          <w:iCs/>
          <w:kern w:val="2"/>
          <w:sz w:val="28"/>
          <w:szCs w:val="28"/>
        </w:rPr>
        <w:t>Ритмика</w:t>
      </w:r>
      <w:r w:rsidR="00C22F2B" w:rsidRPr="00316FE1">
        <w:rPr>
          <w:rFonts w:ascii="Times New Roman" w:hAnsi="Times New Roman" w:cs="Times New Roman"/>
          <w:b/>
          <w:bCs/>
          <w:kern w:val="2"/>
          <w:sz w:val="28"/>
          <w:szCs w:val="28"/>
        </w:rPr>
        <w:t>»</w:t>
      </w:r>
      <w:r w:rsidR="00C22F2B" w:rsidRPr="00316FE1">
        <w:rPr>
          <w:rFonts w:ascii="Times New Roman" w:hAnsi="Times New Roman" w:cs="Times New Roman"/>
          <w:b/>
          <w:bCs/>
          <w:i/>
          <w:iCs/>
          <w:kern w:val="2"/>
          <w:sz w:val="28"/>
          <w:szCs w:val="28"/>
        </w:rPr>
        <w:t>:</w:t>
      </w:r>
      <w:r w:rsidR="00316FE1" w:rsidRPr="00316FE1">
        <w:rPr>
          <w:rFonts w:ascii="Times New Roman" w:hAnsi="Times New Roman" w:cs="Times New Roman"/>
          <w:b/>
          <w:bCs/>
          <w:i/>
          <w:iCs/>
          <w:kern w:val="2"/>
          <w:sz w:val="28"/>
          <w:szCs w:val="28"/>
        </w:rPr>
        <w:t xml:space="preserve"> </w:t>
      </w:r>
      <w:r w:rsidR="00C22F2B" w:rsidRPr="00316FE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sidR="00316FE1" w:rsidRPr="00316FE1">
        <w:rPr>
          <w:rFonts w:ascii="Times New Roman" w:hAnsi="Times New Roman" w:cs="Times New Roman"/>
          <w:sz w:val="28"/>
          <w:szCs w:val="28"/>
        </w:rPr>
        <w:t xml:space="preserve"> </w:t>
      </w:r>
      <w:r w:rsidR="00C22F2B" w:rsidRPr="00316FE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sidR="00316FE1" w:rsidRPr="00316FE1">
        <w:rPr>
          <w:rFonts w:ascii="Times New Roman" w:hAnsi="Times New Roman" w:cs="Times New Roman"/>
          <w:sz w:val="28"/>
          <w:szCs w:val="28"/>
        </w:rPr>
        <w:t xml:space="preserve"> </w:t>
      </w:r>
      <w:r w:rsidR="00C22F2B" w:rsidRPr="00316FE1">
        <w:rPr>
          <w:rFonts w:ascii="Times New Roman" w:hAnsi="Times New Roman" w:cs="Times New Roman"/>
          <w:sz w:val="28"/>
          <w:szCs w:val="28"/>
        </w:rPr>
        <w:t>развитие выразительности движений и самовыражения; развитие мобильности.</w:t>
      </w:r>
    </w:p>
    <w:p w:rsidR="00C22F2B" w:rsidRPr="00772E11" w:rsidRDefault="00C22F2B" w:rsidP="00C22F2B">
      <w:pPr>
        <w:spacing w:after="0" w:line="240" w:lineRule="auto"/>
        <w:ind w:left="-567" w:firstLine="567"/>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sidR="00316FE1">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22F2B" w:rsidRPr="00772E11" w:rsidRDefault="00C22F2B" w:rsidP="00C22F2B">
      <w:pPr>
        <w:spacing w:after="0" w:line="240" w:lineRule="auto"/>
        <w:ind w:left="-567" w:firstLine="567"/>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sidR="00316FE1">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22F2B" w:rsidRDefault="00C22F2B" w:rsidP="00C22F2B">
      <w:pPr>
        <w:spacing w:after="0" w:line="240" w:lineRule="auto"/>
        <w:ind w:left="-567" w:firstLine="567"/>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w:t>
      </w:r>
      <w:r w:rsidR="00316FE1">
        <w:rPr>
          <w:rFonts w:ascii="Times New Roman" w:hAnsi="Times New Roman" w:cs="Times New Roman"/>
          <w:b/>
          <w:i/>
          <w:sz w:val="28"/>
          <w:szCs w:val="28"/>
        </w:rPr>
        <w:t xml:space="preserve"> </w:t>
      </w:r>
      <w:r w:rsidRPr="00772E11">
        <w:rPr>
          <w:rFonts w:ascii="Times New Roman" w:hAnsi="Times New Roman" w:cs="Times New Roman"/>
          <w:b/>
          <w:i/>
          <w:sz w:val="28"/>
          <w:szCs w:val="28"/>
        </w:rPr>
        <w:t>занятия:</w:t>
      </w:r>
      <w:r w:rsidR="00316FE1">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F21DA" w:rsidRPr="00E93465" w:rsidRDefault="001F21DA" w:rsidP="00C22F2B">
      <w:pPr>
        <w:spacing w:after="0" w:line="240" w:lineRule="auto"/>
        <w:ind w:left="-567" w:firstLine="567"/>
        <w:jc w:val="both"/>
        <w:rPr>
          <w:rFonts w:ascii="Times New Roman" w:hAnsi="Times New Roman" w:cs="Times New Roman"/>
          <w:b/>
          <w:sz w:val="28"/>
          <w:szCs w:val="28"/>
        </w:rPr>
      </w:pPr>
      <w:r w:rsidRPr="00E93465">
        <w:rPr>
          <w:rFonts w:ascii="Times New Roman" w:hAnsi="Times New Roman" w:cs="Times New Roman"/>
          <w:b/>
          <w:sz w:val="28"/>
          <w:szCs w:val="28"/>
        </w:rPr>
        <w:t>Специальные требования к результатам освоения программы коррекционной работы.</w:t>
      </w:r>
    </w:p>
    <w:p w:rsidR="001F21DA" w:rsidRPr="00E93465" w:rsidRDefault="001F21DA" w:rsidP="001F21DA">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sz w:val="28"/>
          <w:szCs w:val="28"/>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E93465" w:rsidRPr="00E93465" w:rsidRDefault="001F21DA" w:rsidP="00E93465">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b/>
          <w:sz w:val="28"/>
          <w:szCs w:val="28"/>
        </w:rPr>
        <w:t>- развитие адекватных представлений о собственных возможностях, о насущно необходимом жизнеобеспечении</w:t>
      </w:r>
      <w:r w:rsidRPr="00E93465">
        <w:rPr>
          <w:rFonts w:ascii="Times New Roman" w:hAnsi="Times New Roman" w:cs="Times New Roman"/>
          <w:sz w:val="28"/>
          <w:szCs w:val="28"/>
        </w:rPr>
        <w:t>, проявляющееся:</w:t>
      </w:r>
    </w:p>
    <w:p w:rsidR="00E93465" w:rsidRPr="00E93465" w:rsidRDefault="001F21DA" w:rsidP="00E93465">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sz w:val="28"/>
          <w:szCs w:val="28"/>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E93465" w:rsidRPr="00E93465" w:rsidRDefault="001F21DA" w:rsidP="00E93465">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sz w:val="28"/>
          <w:szCs w:val="28"/>
        </w:rPr>
        <w:t xml:space="preserve">в умении обратиться к учителю при затруднениях в учебном процессе, сформулировать запрос о специальной помощи; </w:t>
      </w:r>
    </w:p>
    <w:p w:rsidR="001F21DA" w:rsidRPr="00E93465" w:rsidRDefault="001F21DA" w:rsidP="00E93465">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b/>
          <w:sz w:val="28"/>
          <w:szCs w:val="28"/>
        </w:rPr>
        <w:t>- овладение социально-бытовыми умениями, используемыми в повседневной жизни</w:t>
      </w:r>
      <w:r w:rsidRPr="00E93465">
        <w:rPr>
          <w:rFonts w:ascii="Times New Roman" w:hAnsi="Times New Roman" w:cs="Times New Roman"/>
          <w:sz w:val="28"/>
          <w:szCs w:val="28"/>
        </w:rPr>
        <w:t>, проявляющееся:</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умении включаться в разнообразные повседневные дела, принимать посильное участие;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умении ориентироваться в пространстве школы и просить помощи в случае затруднений, ориентироваться в расписании занятий;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умении включаться в разнообразные повседневные школьные дела, принимать посильное участие, брать на себя ответственность;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стремлении участвовать в подготовке и проведении праздников дома и в школе.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b/>
          <w:sz w:val="28"/>
          <w:szCs w:val="28"/>
        </w:rPr>
        <w:t>- овладение навыками коммуникации и принятыми ритуалами социального взаимодействия</w:t>
      </w:r>
      <w:r w:rsidRPr="00EA59F2">
        <w:rPr>
          <w:rFonts w:ascii="Times New Roman" w:hAnsi="Times New Roman" w:cs="Times New Roman"/>
          <w:sz w:val="28"/>
          <w:szCs w:val="28"/>
        </w:rPr>
        <w:t xml:space="preserve">, проявляющееся: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расширении знаний правил коммуникации;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начать и поддержать разговор, задать вопрос, выразить свои намерения, просьбу, пожелание, опасения, завершить разговор;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корректно выразить отказ и недовольство, благодарность, сочувствие и т.д.;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получать и уточнять информацию от собеседника; в освоении культурных форм выражения своих чувств. </w:t>
      </w:r>
    </w:p>
    <w:p w:rsidR="00EA59F2" w:rsidRPr="00EA59F2" w:rsidRDefault="00EA59F2"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b/>
          <w:sz w:val="28"/>
          <w:szCs w:val="28"/>
        </w:rPr>
        <w:t>-</w:t>
      </w:r>
      <w:r w:rsidR="001F21DA" w:rsidRPr="00EA59F2">
        <w:rPr>
          <w:rFonts w:ascii="Times New Roman" w:hAnsi="Times New Roman" w:cs="Times New Roman"/>
          <w:b/>
          <w:sz w:val="28"/>
          <w:szCs w:val="28"/>
        </w:rPr>
        <w:t xml:space="preserve"> способность к осмыслению и дифференциации картины мира, ее пространственно-временной организации</w:t>
      </w:r>
      <w:r w:rsidR="001F21DA" w:rsidRPr="00EA59F2">
        <w:rPr>
          <w:rFonts w:ascii="Times New Roman" w:hAnsi="Times New Roman" w:cs="Times New Roman"/>
          <w:sz w:val="28"/>
          <w:szCs w:val="28"/>
        </w:rPr>
        <w:t xml:space="preserve">, проявляющаяся: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r w:rsidR="00EA59F2" w:rsidRPr="00EA59F2">
        <w:rPr>
          <w:rFonts w:ascii="Times New Roman" w:hAnsi="Times New Roman" w:cs="Times New Roman"/>
          <w:sz w:val="28"/>
          <w:szCs w:val="28"/>
        </w:rPr>
        <w:t>;</w:t>
      </w:r>
    </w:p>
    <w:p w:rsidR="001F21DA"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 в расширении представлений о целостной и подробной картине мира, упорядоченной в пространстве и времени, адекватных возрасту ребёнка;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накапливать личные впечатления, связанные с явлениями окружающего мира;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устанавливать взаимосвязь между природным порядком и ходом собственной жизни в семье и в школе;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развитии любознательности, наблюдательности, способности замечать новое, задавать вопросы;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развитии активности во взаимодействии с миром, понимании собственной результативности;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накоплении опыта освоения нового при помощи экскурсий и путешествий;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в способности взаимодействовать с другими людьми, умении</w:t>
      </w:r>
      <w:r w:rsidR="001F4B95">
        <w:rPr>
          <w:rFonts w:ascii="Times New Roman" w:hAnsi="Times New Roman" w:cs="Times New Roman"/>
          <w:sz w:val="28"/>
          <w:szCs w:val="28"/>
        </w:rPr>
        <w:t xml:space="preserve"> </w:t>
      </w:r>
      <w:r w:rsidRPr="00EA59F2">
        <w:rPr>
          <w:rFonts w:ascii="Times New Roman" w:hAnsi="Times New Roman" w:cs="Times New Roman"/>
          <w:sz w:val="28"/>
          <w:szCs w:val="28"/>
        </w:rPr>
        <w:t xml:space="preserve">делиться своими воспоминаниями, впечатлениями и планами. </w:t>
      </w:r>
    </w:p>
    <w:p w:rsidR="00EA59F2" w:rsidRPr="00EA59F2" w:rsidRDefault="00EA59F2"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b/>
          <w:sz w:val="28"/>
          <w:szCs w:val="28"/>
        </w:rPr>
        <w:t>-</w:t>
      </w:r>
      <w:r w:rsidR="001F21DA" w:rsidRPr="00EA59F2">
        <w:rPr>
          <w:rFonts w:ascii="Times New Roman" w:hAnsi="Times New Roman" w:cs="Times New Roman"/>
          <w:b/>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w:t>
      </w:r>
      <w:r w:rsidR="001F21DA" w:rsidRPr="00EA59F2">
        <w:rPr>
          <w:rFonts w:ascii="Times New Roman" w:hAnsi="Times New Roman" w:cs="Times New Roman"/>
          <w:sz w:val="28"/>
          <w:szCs w:val="28"/>
        </w:rPr>
        <w:t xml:space="preserve"> проявляющаяся: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F21DA" w:rsidRPr="00EA59F2" w:rsidRDefault="00EA59F2"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в освоении</w:t>
      </w:r>
      <w:r w:rsidR="001F21DA" w:rsidRPr="00EA59F2">
        <w:rPr>
          <w:rFonts w:ascii="Times New Roman" w:hAnsi="Times New Roman" w:cs="Times New Roman"/>
          <w:sz w:val="28"/>
          <w:szCs w:val="28"/>
        </w:rPr>
        <w:t xml:space="preserve">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w:t>
      </w:r>
      <w:r w:rsidRPr="00EA59F2">
        <w:rPr>
          <w:rFonts w:ascii="Times New Roman" w:hAnsi="Times New Roman" w:cs="Times New Roman"/>
          <w:sz w:val="28"/>
          <w:szCs w:val="28"/>
        </w:rPr>
        <w:t>ение и другие.</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применять формы выражения своих чувств соответственно ситуации социального контакта. </w:t>
      </w:r>
    </w:p>
    <w:p w:rsidR="00EA59F2" w:rsidRDefault="001F21DA" w:rsidP="00EA59F2">
      <w:pPr>
        <w:spacing w:after="0" w:line="240" w:lineRule="auto"/>
        <w:ind w:left="-567" w:firstLine="567"/>
        <w:jc w:val="both"/>
        <w:rPr>
          <w:rFonts w:ascii="Times New Roman" w:hAnsi="Times New Roman" w:cs="Times New Roman"/>
          <w:b/>
          <w:sz w:val="28"/>
          <w:szCs w:val="28"/>
        </w:rPr>
      </w:pPr>
      <w:r w:rsidRPr="001F21DA">
        <w:rPr>
          <w:rFonts w:ascii="Times New Roman" w:hAnsi="Times New Roman" w:cs="Times New Roman"/>
          <w:b/>
          <w:sz w:val="28"/>
          <w:szCs w:val="28"/>
        </w:rPr>
        <w:t>Результат</w:t>
      </w:r>
      <w:r w:rsidR="00EA59F2">
        <w:rPr>
          <w:rFonts w:ascii="Times New Roman" w:hAnsi="Times New Roman" w:cs="Times New Roman"/>
          <w:b/>
          <w:sz w:val="28"/>
          <w:szCs w:val="28"/>
        </w:rPr>
        <w:t>ами</w:t>
      </w:r>
      <w:r w:rsidRPr="001F21DA">
        <w:rPr>
          <w:rFonts w:ascii="Times New Roman" w:hAnsi="Times New Roman" w:cs="Times New Roman"/>
          <w:b/>
          <w:sz w:val="28"/>
          <w:szCs w:val="28"/>
        </w:rPr>
        <w:t xml:space="preserve"> специальной поддержки освоения АООП НОО </w:t>
      </w:r>
      <w:r w:rsidR="00EA59F2">
        <w:rPr>
          <w:rFonts w:ascii="Times New Roman" w:hAnsi="Times New Roman" w:cs="Times New Roman"/>
          <w:b/>
          <w:sz w:val="28"/>
          <w:szCs w:val="28"/>
        </w:rPr>
        <w:t>выступают</w:t>
      </w:r>
      <w:r w:rsidRPr="001F21DA">
        <w:rPr>
          <w:rFonts w:ascii="Times New Roman" w:hAnsi="Times New Roman" w:cs="Times New Roman"/>
          <w:b/>
          <w:sz w:val="28"/>
          <w:szCs w:val="28"/>
        </w:rPr>
        <w:t>:</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способность усваивать новый учебный материал, адекватно включаться в классные занятия и соответствовать общему темпу занятий;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способность к наблюдательности, умение замечать новое; стремление к активности и самостоятельности в разных видах предметно</w:t>
      </w:r>
      <w:r w:rsidR="00316FE1">
        <w:rPr>
          <w:rFonts w:ascii="Times New Roman" w:hAnsi="Times New Roman" w:cs="Times New Roman"/>
          <w:sz w:val="28"/>
          <w:szCs w:val="28"/>
        </w:rPr>
        <w:t>-</w:t>
      </w:r>
      <w:r w:rsidRPr="0071767A">
        <w:rPr>
          <w:rFonts w:ascii="Times New Roman" w:hAnsi="Times New Roman" w:cs="Times New Roman"/>
          <w:sz w:val="28"/>
          <w:szCs w:val="28"/>
        </w:rPr>
        <w:t xml:space="preserve">практической деятельности;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умение ставить и удерживать цель деятельности;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планировать действия; определять и сохранять способ действий;</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использовать самоконтроль на всех этапах деятельности;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осуществлять словесный отчет о процессе и результатах деятельности;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оценивать процесс и результат деятельности;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сформированные в соответствии АООП НОО универсальные учебные действия. </w:t>
      </w:r>
    </w:p>
    <w:p w:rsidR="008C0EE2" w:rsidRDefault="00C22F2B" w:rsidP="008C0EE2">
      <w:pPr>
        <w:tabs>
          <w:tab w:val="left" w:pos="1080"/>
        </w:tabs>
        <w:autoSpaceDE w:val="0"/>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b/>
          <w:sz w:val="28"/>
          <w:szCs w:val="28"/>
        </w:rPr>
        <w:t>Требования</w:t>
      </w:r>
      <w:r w:rsidRPr="00772E11">
        <w:rPr>
          <w:rFonts w:ascii="Times New Roman" w:hAnsi="Times New Roman" w:cs="Times New Roman"/>
          <w:sz w:val="28"/>
          <w:szCs w:val="28"/>
        </w:rPr>
        <w:t xml:space="preserve"> к результатам освоения курсов коррекционно-развивающей области </w:t>
      </w:r>
      <w:r w:rsidRPr="0071767A">
        <w:rPr>
          <w:rFonts w:ascii="Times New Roman" w:hAnsi="Times New Roman" w:cs="Times New Roman"/>
          <w:b/>
          <w:sz w:val="28"/>
          <w:szCs w:val="28"/>
        </w:rPr>
        <w:t>конкретизируются применительно к каждому обучающемуся</w:t>
      </w:r>
      <w:r w:rsidRPr="00772E11">
        <w:rPr>
          <w:rFonts w:ascii="Times New Roman" w:hAnsi="Times New Roman" w:cs="Times New Roman"/>
          <w:sz w:val="28"/>
          <w:szCs w:val="28"/>
        </w:rPr>
        <w:t xml:space="preserve"> с ЗПР в соответствии с его потенциальными возможностями и особыми образовательными потребностями.</w:t>
      </w:r>
    </w:p>
    <w:p w:rsidR="008C0EE2" w:rsidRPr="008C0EE2" w:rsidRDefault="008C0EE2" w:rsidP="008C0EE2">
      <w:pPr>
        <w:tabs>
          <w:tab w:val="left" w:pos="1080"/>
        </w:tabs>
        <w:autoSpaceDE w:val="0"/>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b/>
          <w:sz w:val="28"/>
          <w:szCs w:val="28"/>
        </w:rPr>
        <w:t>Коррекционно-развивающая область является обязательной частью внеурочной деятельности</w:t>
      </w:r>
      <w:r w:rsidRPr="008C0EE2">
        <w:rPr>
          <w:rFonts w:ascii="Times New Roman" w:hAnsi="Times New Roman" w:cs="Times New Roman"/>
          <w:sz w:val="28"/>
          <w:szCs w:val="28"/>
        </w:rPr>
        <w:t>, поддерживающей процесс освоения содержания АООП НОО.</w:t>
      </w:r>
    </w:p>
    <w:p w:rsidR="008C0EE2" w:rsidRPr="008C0EE2" w:rsidRDefault="008C0EE2" w:rsidP="008C0EE2">
      <w:pPr>
        <w:tabs>
          <w:tab w:val="left" w:pos="1080"/>
        </w:tabs>
        <w:autoSpaceDE w:val="0"/>
        <w:spacing w:after="0" w:line="240" w:lineRule="auto"/>
        <w:ind w:left="-567" w:firstLine="567"/>
        <w:jc w:val="both"/>
        <w:rPr>
          <w:rFonts w:ascii="Times New Roman" w:hAnsi="Times New Roman" w:cs="Times New Roman"/>
          <w:sz w:val="28"/>
          <w:szCs w:val="28"/>
        </w:rPr>
      </w:pPr>
      <w:r w:rsidRPr="008C0EE2">
        <w:rPr>
          <w:rFonts w:ascii="Times New Roman" w:hAnsi="Times New Roman" w:cs="Times New Roman"/>
          <w:sz w:val="28"/>
          <w:szCs w:val="28"/>
        </w:rPr>
        <w:t xml:space="preserve">Выбор коррекционно-развивающих занятий, их количественное соотношение, содержание </w:t>
      </w:r>
      <w:r w:rsidRPr="0071767A">
        <w:rPr>
          <w:rFonts w:ascii="Times New Roman" w:hAnsi="Times New Roman" w:cs="Times New Roman"/>
          <w:b/>
          <w:sz w:val="28"/>
          <w:szCs w:val="28"/>
        </w:rPr>
        <w:t>самостоятельно определяется</w:t>
      </w:r>
      <w:r w:rsidR="00316FE1">
        <w:rPr>
          <w:rFonts w:ascii="Times New Roman" w:hAnsi="Times New Roman" w:cs="Times New Roman"/>
          <w:b/>
          <w:sz w:val="28"/>
          <w:szCs w:val="28"/>
        </w:rPr>
        <w:t xml:space="preserve"> </w:t>
      </w:r>
      <w:r w:rsidR="0071767A">
        <w:rPr>
          <w:rFonts w:ascii="Times New Roman" w:hAnsi="Times New Roman" w:cs="Times New Roman"/>
          <w:sz w:val="28"/>
          <w:szCs w:val="28"/>
        </w:rPr>
        <w:t>школой</w:t>
      </w:r>
      <w:r w:rsidRPr="008C0EE2">
        <w:rPr>
          <w:rFonts w:ascii="Times New Roman" w:hAnsi="Times New Roman" w:cs="Times New Roman"/>
          <w:sz w:val="28"/>
          <w:szCs w:val="28"/>
        </w:rPr>
        <w:t xml:space="preserve">, исходя из психофизических особенностей и особых образовательных потребностей обучающихся с ЗПР </w:t>
      </w:r>
      <w:r w:rsidRPr="0071767A">
        <w:rPr>
          <w:rFonts w:ascii="Times New Roman" w:hAnsi="Times New Roman" w:cs="Times New Roman"/>
          <w:b/>
          <w:sz w:val="28"/>
          <w:szCs w:val="28"/>
        </w:rPr>
        <w:t>на основе рекомендаций ПМПК и ИПР обучающихся</w:t>
      </w:r>
      <w:r w:rsidRPr="008C0EE2">
        <w:rPr>
          <w:rFonts w:ascii="Times New Roman" w:hAnsi="Times New Roman" w:cs="Times New Roman"/>
          <w:sz w:val="28"/>
          <w:szCs w:val="28"/>
        </w:rPr>
        <w:t>.</w:t>
      </w:r>
    </w:p>
    <w:p w:rsidR="008C0EE2" w:rsidRDefault="008C0EE2" w:rsidP="008C0EE2">
      <w:pPr>
        <w:tabs>
          <w:tab w:val="left" w:pos="1080"/>
        </w:tabs>
        <w:autoSpaceDE w:val="0"/>
        <w:spacing w:after="0" w:line="240" w:lineRule="auto"/>
        <w:ind w:left="-567" w:firstLine="567"/>
        <w:jc w:val="both"/>
        <w:rPr>
          <w:rFonts w:ascii="Times New Roman" w:hAnsi="Times New Roman" w:cs="Times New Roman"/>
          <w:sz w:val="28"/>
          <w:szCs w:val="28"/>
        </w:rPr>
      </w:pPr>
      <w:r w:rsidRPr="008C0EE2">
        <w:rPr>
          <w:rFonts w:ascii="Times New Roman" w:hAnsi="Times New Roman" w:cs="Times New Roman"/>
          <w:sz w:val="28"/>
          <w:szCs w:val="28"/>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8C0EE2" w:rsidRPr="008C0EE2" w:rsidRDefault="008C0EE2" w:rsidP="008C0EE2">
      <w:pPr>
        <w:tabs>
          <w:tab w:val="left" w:pos="1080"/>
        </w:tabs>
        <w:autoSpaceDE w:val="0"/>
        <w:spacing w:after="0" w:line="240" w:lineRule="auto"/>
        <w:ind w:left="-567" w:firstLine="567"/>
        <w:jc w:val="both"/>
        <w:rPr>
          <w:rFonts w:ascii="Times New Roman" w:hAnsi="Times New Roman" w:cs="Times New Roman"/>
          <w:sz w:val="28"/>
          <w:szCs w:val="28"/>
        </w:rPr>
      </w:pPr>
    </w:p>
    <w:p w:rsidR="008C0EE2" w:rsidRDefault="008C0EE2" w:rsidP="00C22F2B">
      <w:pPr>
        <w:tabs>
          <w:tab w:val="left" w:pos="1080"/>
        </w:tabs>
        <w:autoSpaceDE w:val="0"/>
        <w:spacing w:after="0" w:line="240" w:lineRule="auto"/>
        <w:ind w:left="-567" w:firstLine="567"/>
        <w:jc w:val="both"/>
        <w:rPr>
          <w:rFonts w:ascii="Times New Roman" w:hAnsi="Times New Roman" w:cs="Times New Roman"/>
          <w:sz w:val="28"/>
          <w:szCs w:val="28"/>
        </w:rPr>
      </w:pPr>
    </w:p>
    <w:p w:rsidR="00FD4297" w:rsidRPr="00FD61E9" w:rsidRDefault="00A924FF" w:rsidP="00350B5A">
      <w:pPr>
        <w:pStyle w:val="a7"/>
        <w:numPr>
          <w:ilvl w:val="1"/>
          <w:numId w:val="11"/>
        </w:numPr>
        <w:tabs>
          <w:tab w:val="left" w:pos="-567"/>
          <w:tab w:val="right" w:leader="dot" w:pos="9639"/>
        </w:tabs>
        <w:spacing w:line="240" w:lineRule="auto"/>
        <w:jc w:val="center"/>
        <w:outlineLvl w:val="2"/>
        <w:rPr>
          <w:b/>
          <w:spacing w:val="-2"/>
          <w:sz w:val="28"/>
          <w:szCs w:val="28"/>
        </w:rPr>
      </w:pPr>
      <w:r w:rsidRPr="00FD61E9">
        <w:rPr>
          <w:b/>
          <w:caps w:val="0"/>
          <w:spacing w:val="-2"/>
          <w:sz w:val="28"/>
          <w:szCs w:val="28"/>
        </w:rPr>
        <w:t xml:space="preserve">Система оценки достижения </w:t>
      </w:r>
      <w:proofErr w:type="gramStart"/>
      <w:r w:rsidRPr="00FD61E9">
        <w:rPr>
          <w:b/>
          <w:caps w:val="0"/>
          <w:spacing w:val="-2"/>
          <w:sz w:val="28"/>
          <w:szCs w:val="28"/>
        </w:rPr>
        <w:t>обучающимися  с</w:t>
      </w:r>
      <w:proofErr w:type="gramEnd"/>
      <w:r w:rsidRPr="00FD61E9">
        <w:rPr>
          <w:b/>
          <w:caps w:val="0"/>
          <w:spacing w:val="-2"/>
          <w:sz w:val="28"/>
          <w:szCs w:val="28"/>
        </w:rPr>
        <w:t xml:space="preserve"> задержкой психического развития планируемых результатов освоения  адаптированной основной общеобразовательной программы</w:t>
      </w:r>
      <w:r w:rsidR="006D1623">
        <w:rPr>
          <w:b/>
          <w:caps w:val="0"/>
          <w:spacing w:val="-2"/>
          <w:sz w:val="28"/>
          <w:szCs w:val="28"/>
        </w:rPr>
        <w:t xml:space="preserve"> начального общего образования</w:t>
      </w:r>
      <w:r w:rsidRPr="00FD61E9">
        <w:rPr>
          <w:b/>
          <w:caps w:val="0"/>
          <w:spacing w:val="-2"/>
          <w:sz w:val="28"/>
          <w:szCs w:val="28"/>
        </w:rPr>
        <w:t xml:space="preserve">.  </w:t>
      </w:r>
    </w:p>
    <w:p w:rsidR="00FD5DF3" w:rsidRPr="00FD5DF3" w:rsidRDefault="00FD5DF3" w:rsidP="00B75CEB">
      <w:pPr>
        <w:tabs>
          <w:tab w:val="left" w:pos="-567"/>
        </w:tabs>
        <w:spacing w:after="0" w:line="240" w:lineRule="auto"/>
        <w:ind w:left="-567" w:firstLine="567"/>
        <w:contextualSpacing/>
        <w:jc w:val="both"/>
        <w:rPr>
          <w:rFonts w:ascii="Times New Roman" w:hAnsi="Times New Roman" w:cs="Times New Roman"/>
          <w:sz w:val="28"/>
          <w:szCs w:val="28"/>
        </w:rPr>
      </w:pPr>
      <w:r w:rsidRPr="00FD5DF3">
        <w:rPr>
          <w:rFonts w:ascii="Times New Roman" w:hAnsi="Times New Roman" w:cs="Times New Roman"/>
          <w:sz w:val="28"/>
          <w:szCs w:val="28"/>
        </w:rPr>
        <w:t>Система оценки достижения планируемых результатов освоения АООП ориентирует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w:t>
      </w:r>
    </w:p>
    <w:p w:rsidR="00FD4297" w:rsidRPr="00324D0F" w:rsidRDefault="00FD4297" w:rsidP="00B75CEB">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Основными направлениями и целями оценочной деятельности в соответствии с требованиями</w:t>
      </w:r>
      <w:r w:rsidR="00316FE1">
        <w:rPr>
          <w:rFonts w:ascii="Times New Roman" w:hAnsi="Times New Roman" w:cs="Times New Roman"/>
          <w:sz w:val="28"/>
          <w:szCs w:val="28"/>
        </w:rPr>
        <w:t xml:space="preserve"> </w:t>
      </w:r>
      <w:r w:rsidR="006D1623">
        <w:rPr>
          <w:rFonts w:ascii="Times New Roman" w:hAnsi="Times New Roman" w:cs="Times New Roman"/>
          <w:sz w:val="28"/>
          <w:szCs w:val="28"/>
        </w:rPr>
        <w:t xml:space="preserve">ФГОС НОО </w:t>
      </w:r>
      <w:r w:rsidRPr="00324D0F">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w:t>
      </w:r>
      <w:r w:rsidR="00395F67">
        <w:rPr>
          <w:rFonts w:ascii="Times New Roman" w:hAnsi="Times New Roman" w:cs="Times New Roman"/>
          <w:sz w:val="28"/>
          <w:szCs w:val="28"/>
        </w:rPr>
        <w:t>изаций и педагогических кадров.</w:t>
      </w:r>
    </w:p>
    <w:p w:rsidR="00FD4297" w:rsidRPr="00324D0F" w:rsidRDefault="00FD4297" w:rsidP="00B75CEB">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Система оценки достижения обучающимися с ЗПР планируемых результатов освоения АООП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D4297" w:rsidRPr="00324D0F" w:rsidRDefault="00FD4297" w:rsidP="00B75CEB">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Оценка результатов освоения обучающимися с ЗПР АООП</w:t>
      </w:r>
      <w:r w:rsidR="005D5EB6">
        <w:rPr>
          <w:rFonts w:ascii="Times New Roman" w:hAnsi="Times New Roman" w:cs="Times New Roman"/>
          <w:sz w:val="28"/>
          <w:szCs w:val="28"/>
        </w:rPr>
        <w:t xml:space="preserve">, за исключением программы коррекционной работы, </w:t>
      </w:r>
      <w:r w:rsidRPr="00324D0F">
        <w:rPr>
          <w:rFonts w:ascii="Times New Roman" w:hAnsi="Times New Roman" w:cs="Times New Roman"/>
          <w:sz w:val="28"/>
          <w:szCs w:val="28"/>
        </w:rPr>
        <w:t>осуществляется в соотве</w:t>
      </w:r>
      <w:r w:rsidR="006D1623">
        <w:rPr>
          <w:rFonts w:ascii="Times New Roman" w:hAnsi="Times New Roman" w:cs="Times New Roman"/>
          <w:sz w:val="28"/>
          <w:szCs w:val="28"/>
        </w:rPr>
        <w:t>тствии с требованиями ФГОС НОО.</w:t>
      </w:r>
    </w:p>
    <w:p w:rsidR="00FD4297" w:rsidRPr="00324D0F" w:rsidRDefault="00FD4297" w:rsidP="00B75CEB">
      <w:pPr>
        <w:pStyle w:val="14TexstOSNOVA1012"/>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Оценивать </w:t>
      </w:r>
      <w:r w:rsidRPr="00324D0F">
        <w:rPr>
          <w:rFonts w:ascii="Times New Roman" w:hAnsi="Times New Roman" w:cs="Times New Roman"/>
          <w:sz w:val="28"/>
          <w:szCs w:val="28"/>
        </w:rPr>
        <w:t>достижения обучающимся с ЗПР планируемых результатов</w:t>
      </w:r>
      <w:r w:rsidRPr="00324D0F">
        <w:rPr>
          <w:rFonts w:ascii="Times New Roman" w:hAnsi="Times New Roman" w:cs="Times New Roman"/>
          <w:color w:val="auto"/>
          <w:sz w:val="28"/>
          <w:szCs w:val="28"/>
        </w:rPr>
        <w:t xml:space="preserve"> необходимо при завершении уровня образования</w:t>
      </w:r>
      <w:r w:rsidRPr="00324D0F">
        <w:rPr>
          <w:rStyle w:val="ad"/>
          <w:rFonts w:ascii="Times New Roman" w:hAnsi="Times New Roman" w:cs="Times New Roman"/>
          <w:color w:val="auto"/>
          <w:sz w:val="28"/>
          <w:szCs w:val="28"/>
        </w:rPr>
        <w:t xml:space="preserve">, </w:t>
      </w:r>
      <w:r w:rsidRPr="00324D0F">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D4297" w:rsidRPr="00324D0F" w:rsidRDefault="00FD4297" w:rsidP="00B75CEB">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Система оценки достижения обучающимися с ЗПР планируемых результатов освоения АООП предусматрива</w:t>
      </w:r>
      <w:r w:rsidR="00140EEC">
        <w:rPr>
          <w:rFonts w:ascii="Times New Roman" w:hAnsi="Times New Roman" w:cs="Times New Roman"/>
          <w:sz w:val="28"/>
          <w:szCs w:val="28"/>
        </w:rPr>
        <w:t>ет</w:t>
      </w:r>
      <w:r w:rsidR="00316FE1">
        <w:rPr>
          <w:rFonts w:ascii="Times New Roman" w:hAnsi="Times New Roman" w:cs="Times New Roman"/>
          <w:sz w:val="28"/>
          <w:szCs w:val="28"/>
        </w:rPr>
        <w:t xml:space="preserve"> </w:t>
      </w:r>
      <w:r w:rsidR="00140EEC">
        <w:rPr>
          <w:rFonts w:ascii="Times New Roman" w:hAnsi="Times New Roman" w:cs="Times New Roman"/>
          <w:sz w:val="28"/>
          <w:szCs w:val="28"/>
        </w:rPr>
        <w:t xml:space="preserve">также </w:t>
      </w:r>
      <w:r w:rsidRPr="00324D0F">
        <w:rPr>
          <w:rFonts w:ascii="Times New Roman" w:hAnsi="Times New Roman" w:cs="Times New Roman"/>
          <w:sz w:val="28"/>
          <w:szCs w:val="28"/>
        </w:rPr>
        <w:t xml:space="preserve">оценку достижения обучающимися с ЗПР планируемых результатов освоения программы коррекционной работы. </w:t>
      </w:r>
    </w:p>
    <w:p w:rsidR="00DA4848" w:rsidRPr="00324D0F" w:rsidRDefault="00DA4848" w:rsidP="00B75CEB">
      <w:pPr>
        <w:pStyle w:val="ab"/>
        <w:tabs>
          <w:tab w:val="left" w:pos="-567"/>
        </w:tabs>
        <w:spacing w:line="240" w:lineRule="auto"/>
        <w:ind w:left="-567" w:firstLine="567"/>
      </w:pPr>
      <w:r w:rsidRPr="00324D0F">
        <w:rPr>
          <w:caps w:val="0"/>
        </w:rPr>
        <w:t xml:space="preserve">Система оценки </w:t>
      </w:r>
      <w:r w:rsidR="00140EEC">
        <w:rPr>
          <w:caps w:val="0"/>
        </w:rPr>
        <w:t>способствует</w:t>
      </w:r>
      <w:r w:rsidRPr="00324D0F">
        <w:rPr>
          <w:caps w:val="0"/>
        </w:rPr>
        <w:t xml:space="preserve"> поддержанию единства всей системы образования</w:t>
      </w:r>
      <w:r w:rsidR="00140EEC">
        <w:rPr>
          <w:caps w:val="0"/>
        </w:rPr>
        <w:t xml:space="preserve"> в </w:t>
      </w:r>
      <w:r w:rsidR="00440E78">
        <w:rPr>
          <w:caps w:val="0"/>
        </w:rPr>
        <w:t>МБОУ г. Иркутска СОШ № 7</w:t>
      </w:r>
      <w:r w:rsidR="00140EEC">
        <w:rPr>
          <w:caps w:val="0"/>
        </w:rPr>
        <w:t xml:space="preserve">. </w:t>
      </w:r>
      <w:r w:rsidRPr="00324D0F">
        <w:rPr>
          <w:caps w:val="0"/>
        </w:rPr>
        <w:t>Её основными</w:t>
      </w:r>
      <w:r w:rsidR="00316FE1">
        <w:rPr>
          <w:caps w:val="0"/>
        </w:rPr>
        <w:t xml:space="preserve"> </w:t>
      </w:r>
      <w:r w:rsidRPr="00324D0F">
        <w:rPr>
          <w:rStyle w:val="210"/>
          <w:b w:val="0"/>
          <w:bCs w:val="0"/>
          <w:i/>
          <w:caps w:val="0"/>
          <w:sz w:val="28"/>
          <w:szCs w:val="28"/>
        </w:rPr>
        <w:t>функциями</w:t>
      </w:r>
      <w:r w:rsidRPr="00324D0F">
        <w:rPr>
          <w:caps w:val="0"/>
        </w:rPr>
        <w:t xml:space="preserve"> являются</w:t>
      </w:r>
      <w:r w:rsidR="00316FE1">
        <w:rPr>
          <w:caps w:val="0"/>
        </w:rPr>
        <w:t xml:space="preserve"> </w:t>
      </w:r>
      <w:r w:rsidRPr="00324D0F">
        <w:rPr>
          <w:rStyle w:val="200"/>
          <w:b w:val="0"/>
          <w:bCs w:val="0"/>
          <w:iCs w:val="0"/>
          <w:caps w:val="0"/>
          <w:sz w:val="28"/>
          <w:szCs w:val="28"/>
        </w:rPr>
        <w:t>ориентация образовательного процесса</w:t>
      </w:r>
      <w:r w:rsidRPr="00324D0F">
        <w:rPr>
          <w:caps w:val="0"/>
        </w:rPr>
        <w:t xml:space="preserve"> на достижение планируемых результатов освоения АООП </w:t>
      </w:r>
      <w:r w:rsidR="004D28CE">
        <w:rPr>
          <w:caps w:val="0"/>
        </w:rPr>
        <w:t xml:space="preserve">обучающихся с ОВЗ </w:t>
      </w:r>
      <w:r w:rsidRPr="00324D0F">
        <w:rPr>
          <w:caps w:val="0"/>
        </w:rPr>
        <w:t>и обеспечение эффективной</w:t>
      </w:r>
      <w:r w:rsidR="00316FE1">
        <w:rPr>
          <w:caps w:val="0"/>
        </w:rPr>
        <w:t xml:space="preserve"> </w:t>
      </w:r>
      <w:r w:rsidR="00D63037">
        <w:rPr>
          <w:caps w:val="0"/>
        </w:rPr>
        <w:t xml:space="preserve"> </w:t>
      </w:r>
      <w:r w:rsidRPr="00324D0F">
        <w:rPr>
          <w:rStyle w:val="200"/>
          <w:b w:val="0"/>
          <w:bCs w:val="0"/>
          <w:iCs w:val="0"/>
          <w:caps w:val="0"/>
          <w:sz w:val="28"/>
          <w:szCs w:val="28"/>
        </w:rPr>
        <w:t>обратной связи</w:t>
      </w:r>
      <w:r w:rsidRPr="00324D0F">
        <w:rPr>
          <w:rStyle w:val="200"/>
          <w:b w:val="0"/>
          <w:bCs w:val="0"/>
          <w:i w:val="0"/>
          <w:iCs w:val="0"/>
          <w:sz w:val="28"/>
          <w:szCs w:val="28"/>
        </w:rPr>
        <w:t>,</w:t>
      </w:r>
      <w:r w:rsidRPr="00324D0F">
        <w:rPr>
          <w:caps w:val="0"/>
        </w:rPr>
        <w:t xml:space="preserve"> позволяющей осуществлять</w:t>
      </w:r>
      <w:r w:rsidR="001F4B95">
        <w:rPr>
          <w:caps w:val="0"/>
        </w:rPr>
        <w:t xml:space="preserve"> </w:t>
      </w:r>
      <w:r w:rsidRPr="00324D0F">
        <w:rPr>
          <w:rStyle w:val="200"/>
          <w:b w:val="0"/>
          <w:bCs w:val="0"/>
          <w:i w:val="0"/>
          <w:iCs w:val="0"/>
          <w:caps w:val="0"/>
          <w:sz w:val="28"/>
          <w:szCs w:val="28"/>
        </w:rPr>
        <w:t>управление образовательным процессом</w:t>
      </w:r>
      <w:r w:rsidRPr="00324D0F">
        <w:rPr>
          <w:rStyle w:val="200"/>
          <w:b w:val="0"/>
          <w:bCs w:val="0"/>
          <w:i w:val="0"/>
          <w:iCs w:val="0"/>
          <w:sz w:val="28"/>
          <w:szCs w:val="28"/>
        </w:rPr>
        <w:t>.</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Система оценки достижения обучающимися с ЗПР планируемых результатов призвана решить следующие задачи:</w:t>
      </w:r>
    </w:p>
    <w:p w:rsidR="00DA4848" w:rsidRPr="00324D0F" w:rsidRDefault="00F679BD"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4848" w:rsidRPr="00324D0F">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DA4848" w:rsidRPr="00324D0F" w:rsidRDefault="00F679BD"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4848" w:rsidRPr="00324D0F">
        <w:rPr>
          <w:rFonts w:ascii="Times New Roman" w:hAnsi="Times New Roman" w:cs="Times New Roman"/>
          <w:color w:val="auto"/>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DA4848" w:rsidRPr="00324D0F" w:rsidRDefault="00F679BD"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4848" w:rsidRPr="00324D0F">
        <w:rPr>
          <w:rFonts w:ascii="Times New Roman" w:hAnsi="Times New Roman" w:cs="Times New Roman"/>
          <w:color w:val="auto"/>
          <w:sz w:val="28"/>
          <w:szCs w:val="28"/>
        </w:rPr>
        <w:t>обеспечивать комплексный подход к оценке результатовосвоения АООП НОО, позволяющий вести оценку личностных, метапредметных и предметных результатов;</w:t>
      </w:r>
    </w:p>
    <w:p w:rsidR="00DA4848" w:rsidRPr="00324D0F" w:rsidRDefault="00F679BD"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4848" w:rsidRPr="00324D0F">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DA4848" w:rsidRPr="00324D0F" w:rsidRDefault="00F679BD"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4848" w:rsidRPr="00324D0F">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324D0F">
        <w:rPr>
          <w:rFonts w:ascii="Times New Roman" w:hAnsi="Times New Roman" w:cs="Times New Roman"/>
          <w:color w:val="auto"/>
          <w:kern w:val="28"/>
          <w:sz w:val="28"/>
          <w:szCs w:val="28"/>
        </w:rPr>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w:t>
      </w:r>
      <w:r w:rsidR="00140EEC">
        <w:rPr>
          <w:rFonts w:ascii="Times New Roman" w:hAnsi="Times New Roman" w:cs="Times New Roman"/>
          <w:color w:val="auto"/>
          <w:kern w:val="28"/>
          <w:sz w:val="28"/>
          <w:szCs w:val="28"/>
        </w:rPr>
        <w:t xml:space="preserve">используются </w:t>
      </w:r>
      <w:r w:rsidRPr="00324D0F">
        <w:rPr>
          <w:rFonts w:ascii="Times New Roman" w:hAnsi="Times New Roman" w:cs="Times New Roman"/>
          <w:color w:val="auto"/>
          <w:kern w:val="28"/>
          <w:sz w:val="28"/>
          <w:szCs w:val="28"/>
        </w:rPr>
        <w:t>следующие принципы:</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324D0F">
        <w:rPr>
          <w:rFonts w:ascii="Times New Roman" w:hAnsi="Times New Roman" w:cs="Times New Roman"/>
          <w:color w:val="auto"/>
          <w:kern w:val="28"/>
          <w:sz w:val="28"/>
          <w:szCs w:val="28"/>
        </w:rPr>
        <w:t>1) дифференциаци</w:t>
      </w:r>
      <w:r w:rsidR="00140EEC">
        <w:rPr>
          <w:rFonts w:ascii="Times New Roman" w:hAnsi="Times New Roman" w:cs="Times New Roman"/>
          <w:color w:val="auto"/>
          <w:kern w:val="28"/>
          <w:sz w:val="28"/>
          <w:szCs w:val="28"/>
        </w:rPr>
        <w:t>я</w:t>
      </w:r>
      <w:r w:rsidRPr="00324D0F">
        <w:rPr>
          <w:rFonts w:ascii="Times New Roman" w:hAnsi="Times New Roman" w:cs="Times New Roman"/>
          <w:color w:val="auto"/>
          <w:kern w:val="28"/>
          <w:sz w:val="28"/>
          <w:szCs w:val="28"/>
        </w:rPr>
        <w:t xml:space="preserve"> оценки достижений с учетом типологических и индивидуальных особенностей развития и особых образовательных потребностей обучающихся с ЗПР;</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324D0F">
        <w:rPr>
          <w:rFonts w:ascii="Times New Roman" w:hAnsi="Times New Roman" w:cs="Times New Roman"/>
          <w:color w:val="auto"/>
          <w:kern w:val="28"/>
          <w:sz w:val="28"/>
          <w:szCs w:val="28"/>
        </w:rPr>
        <w:t>2) динамичност</w:t>
      </w:r>
      <w:r w:rsidR="00140EEC">
        <w:rPr>
          <w:rFonts w:ascii="Times New Roman" w:hAnsi="Times New Roman" w:cs="Times New Roman"/>
          <w:color w:val="auto"/>
          <w:kern w:val="28"/>
          <w:sz w:val="28"/>
          <w:szCs w:val="28"/>
        </w:rPr>
        <w:t>ь</w:t>
      </w:r>
      <w:r w:rsidRPr="00324D0F">
        <w:rPr>
          <w:rFonts w:ascii="Times New Roman" w:hAnsi="Times New Roman" w:cs="Times New Roman"/>
          <w:color w:val="auto"/>
          <w:kern w:val="28"/>
          <w:sz w:val="28"/>
          <w:szCs w:val="28"/>
        </w:rPr>
        <w:t xml:space="preserve">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324D0F">
        <w:rPr>
          <w:rFonts w:ascii="Times New Roman" w:hAnsi="Times New Roman" w:cs="Times New Roman"/>
          <w:color w:val="auto"/>
          <w:kern w:val="28"/>
          <w:sz w:val="28"/>
          <w:szCs w:val="28"/>
        </w:rPr>
        <w:t>3) единств</w:t>
      </w:r>
      <w:r w:rsidR="00140EEC">
        <w:rPr>
          <w:rFonts w:ascii="Times New Roman" w:hAnsi="Times New Roman" w:cs="Times New Roman"/>
          <w:color w:val="auto"/>
          <w:kern w:val="28"/>
          <w:sz w:val="28"/>
          <w:szCs w:val="28"/>
        </w:rPr>
        <w:t>о</w:t>
      </w:r>
      <w:r w:rsidRPr="00324D0F">
        <w:rPr>
          <w:rFonts w:ascii="Times New Roman" w:hAnsi="Times New Roman" w:cs="Times New Roman"/>
          <w:color w:val="auto"/>
          <w:kern w:val="28"/>
          <w:sz w:val="28"/>
          <w:szCs w:val="28"/>
        </w:rPr>
        <w:t xml:space="preserve"> параметров, критериев и инструментария оценки достиж</w:t>
      </w:r>
      <w:r w:rsidR="00140EEC">
        <w:rPr>
          <w:rFonts w:ascii="Times New Roman" w:hAnsi="Times New Roman" w:cs="Times New Roman"/>
          <w:color w:val="auto"/>
          <w:kern w:val="28"/>
          <w:sz w:val="28"/>
          <w:szCs w:val="28"/>
        </w:rPr>
        <w:t>ений в освоении содержания АООП</w:t>
      </w:r>
      <w:r w:rsidRPr="00324D0F">
        <w:rPr>
          <w:rFonts w:ascii="Times New Roman" w:hAnsi="Times New Roman" w:cs="Times New Roman"/>
          <w:color w:val="auto"/>
          <w:kern w:val="28"/>
          <w:sz w:val="28"/>
          <w:szCs w:val="28"/>
        </w:rPr>
        <w:t>.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324D0F">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kern w:val="28"/>
          <w:sz w:val="28"/>
          <w:szCs w:val="28"/>
        </w:rPr>
        <w:t>В соответствии с требования</w:t>
      </w:r>
      <w:r w:rsidR="00E25AA6">
        <w:rPr>
          <w:rFonts w:ascii="Times New Roman" w:hAnsi="Times New Roman" w:cs="Times New Roman"/>
          <w:color w:val="auto"/>
          <w:kern w:val="28"/>
          <w:sz w:val="28"/>
          <w:szCs w:val="28"/>
        </w:rPr>
        <w:t>ми</w:t>
      </w:r>
      <w:r w:rsidRPr="00324D0F">
        <w:rPr>
          <w:rFonts w:ascii="Times New Roman" w:hAnsi="Times New Roman" w:cs="Times New Roman"/>
          <w:color w:val="auto"/>
          <w:kern w:val="28"/>
          <w:sz w:val="28"/>
          <w:szCs w:val="28"/>
        </w:rPr>
        <w:t xml:space="preserve"> ФГОС оценке подлежат </w:t>
      </w:r>
      <w:r w:rsidRPr="00324D0F">
        <w:rPr>
          <w:rFonts w:ascii="Times New Roman" w:hAnsi="Times New Roman" w:cs="Times New Roman"/>
          <w:color w:val="auto"/>
          <w:sz w:val="28"/>
          <w:szCs w:val="28"/>
        </w:rPr>
        <w:t>личностные, метапредметные и предметные результаты.</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b/>
          <w:i/>
          <w:color w:val="auto"/>
          <w:sz w:val="28"/>
          <w:szCs w:val="28"/>
        </w:rPr>
        <w:t>Личностные результаты</w:t>
      </w:r>
      <w:r w:rsidRPr="00324D0F">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DA4848" w:rsidRPr="00324D0F" w:rsidRDefault="00DA4848" w:rsidP="00B75CEB">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Оценка личностных достижений осуществля</w:t>
      </w:r>
      <w:r w:rsidR="00140EEC">
        <w:rPr>
          <w:rFonts w:ascii="Times New Roman" w:hAnsi="Times New Roman" w:cs="Times New Roman"/>
          <w:sz w:val="28"/>
          <w:szCs w:val="28"/>
        </w:rPr>
        <w:t>ется</w:t>
      </w:r>
      <w:r w:rsidRPr="00324D0F">
        <w:rPr>
          <w:rFonts w:ascii="Times New Roman" w:hAnsi="Times New Roman" w:cs="Times New Roman"/>
          <w:sz w:val="28"/>
          <w:szCs w:val="28"/>
        </w:rPr>
        <w:t xml:space="preserve"> в процессе проведения мониторинговых процедур, с учетом типологических и индивидуальных особенностей обучающихся, их индивидуальных особых образовательных потребностей.</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b/>
          <w:i/>
          <w:sz w:val="28"/>
          <w:szCs w:val="28"/>
        </w:rPr>
        <w:t>Метапредметные результаты</w:t>
      </w:r>
      <w:r w:rsidRPr="00324D0F">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pacing w:val="2"/>
          <w:sz w:val="28"/>
          <w:szCs w:val="28"/>
        </w:rPr>
      </w:pPr>
      <w:r w:rsidRPr="00324D0F">
        <w:rPr>
          <w:rFonts w:ascii="Times New Roman" w:hAnsi="Times New Roman" w:cs="Times New Roman"/>
          <w:color w:val="auto"/>
          <w:sz w:val="28"/>
          <w:szCs w:val="28"/>
        </w:rPr>
        <w:t xml:space="preserve">Оценка метапредметных результатов предполагает </w:t>
      </w:r>
      <w:r w:rsidRPr="00324D0F">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324D0F">
        <w:rPr>
          <w:rFonts w:ascii="Times New Roman" w:hAnsi="Times New Roman" w:cs="Times New Roman"/>
          <w:spacing w:val="2"/>
          <w:sz w:val="28"/>
          <w:szCs w:val="28"/>
        </w:rPr>
        <w:t xml:space="preserve">е. таких умственных действий обучающихся, </w:t>
      </w:r>
      <w:r w:rsidRPr="00324D0F">
        <w:rPr>
          <w:rFonts w:ascii="Times New Roman" w:hAnsi="Times New Roman" w:cs="Times New Roman"/>
          <w:sz w:val="28"/>
          <w:szCs w:val="28"/>
        </w:rPr>
        <w:t>которые направлены на управление своей познавательной деятельностью</w:t>
      </w:r>
      <w:r w:rsidRPr="00324D0F">
        <w:rPr>
          <w:rFonts w:ascii="Times New Roman" w:hAnsi="Times New Roman" w:cs="Times New Roman"/>
          <w:spacing w:val="2"/>
          <w:sz w:val="28"/>
          <w:szCs w:val="28"/>
        </w:rPr>
        <w:t>.</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bCs/>
          <w:iCs/>
          <w:sz w:val="28"/>
          <w:szCs w:val="28"/>
        </w:rPr>
        <w:t>Основное содержание оценки метапредметных результатов</w:t>
      </w:r>
      <w:r w:rsidRPr="00324D0F">
        <w:rPr>
          <w:rFonts w:ascii="Times New Roman" w:hAnsi="Times New Roman" w:cs="Times New Roman"/>
          <w:sz w:val="28"/>
          <w:szCs w:val="28"/>
        </w:rPr>
        <w:t xml:space="preserve"> строится вокруг умения учиться, т.е. той совокупности способов действий, которая, собственно, и обеспечивает способность </w:t>
      </w:r>
      <w:r w:rsidRPr="00324D0F">
        <w:rPr>
          <w:rFonts w:ascii="Times New Roman" w:hAnsi="Times New Roman" w:cs="Times New Roman"/>
          <w:spacing w:val="2"/>
          <w:sz w:val="28"/>
          <w:szCs w:val="28"/>
        </w:rPr>
        <w:t xml:space="preserve">обучающихся с ЗПР к самостоятельному усвоению новых знаний </w:t>
      </w:r>
      <w:r w:rsidRPr="00324D0F">
        <w:rPr>
          <w:rFonts w:ascii="Times New Roman" w:hAnsi="Times New Roman" w:cs="Times New Roman"/>
          <w:sz w:val="28"/>
          <w:szCs w:val="28"/>
        </w:rPr>
        <w:t>и умений, включая организацию этого процесса.</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Уровень сформированности универсальных учебных дей</w:t>
      </w:r>
      <w:r w:rsidRPr="00324D0F">
        <w:rPr>
          <w:rFonts w:ascii="Times New Roman" w:hAnsi="Times New Roman" w:cs="Times New Roman"/>
          <w:spacing w:val="2"/>
          <w:sz w:val="28"/>
          <w:szCs w:val="28"/>
        </w:rPr>
        <w:t>ствий, представляющих содержание и объект оценки мета</w:t>
      </w:r>
      <w:r w:rsidRPr="00324D0F">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324D0F">
        <w:rPr>
          <w:rFonts w:ascii="Times New Roman" w:hAnsi="Times New Roman" w:cs="Times New Roman"/>
          <w:spacing w:val="2"/>
          <w:sz w:val="28"/>
          <w:szCs w:val="28"/>
        </w:rPr>
        <w:t xml:space="preserve">рованных диагностических задач, направленных на оценку </w:t>
      </w:r>
      <w:r w:rsidRPr="00324D0F">
        <w:rPr>
          <w:rFonts w:ascii="Times New Roman" w:hAnsi="Times New Roman" w:cs="Times New Roman"/>
          <w:sz w:val="28"/>
          <w:szCs w:val="28"/>
        </w:rPr>
        <w:t>уровня сформированности конкретного вида универсальных учебных действий;</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 </w:t>
      </w:r>
      <w:r w:rsidRPr="00324D0F">
        <w:rPr>
          <w:rFonts w:ascii="Times New Roman" w:hAnsi="Times New Roman" w:cs="Times New Roman"/>
          <w:spacing w:val="-2"/>
          <w:sz w:val="28"/>
          <w:szCs w:val="28"/>
        </w:rPr>
        <w:t>достижение метапредметных результатов мо</w:t>
      </w:r>
      <w:r w:rsidRPr="00324D0F">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 </w:t>
      </w:r>
      <w:r w:rsidRPr="00324D0F">
        <w:rPr>
          <w:rFonts w:ascii="Times New Roman" w:hAnsi="Times New Roman" w:cs="Times New Roman"/>
          <w:spacing w:val="2"/>
          <w:sz w:val="28"/>
          <w:szCs w:val="28"/>
        </w:rPr>
        <w:t xml:space="preserve">достижение метапредметных результатов может </w:t>
      </w:r>
      <w:r w:rsidRPr="00324D0F">
        <w:rPr>
          <w:rFonts w:ascii="Times New Roman" w:hAnsi="Times New Roman" w:cs="Times New Roman"/>
          <w:sz w:val="28"/>
          <w:szCs w:val="28"/>
        </w:rPr>
        <w:t>проявиться в успешности выполнения комплексных заданий на межпредметной основе.</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b/>
          <w:i/>
          <w:color w:val="auto"/>
          <w:sz w:val="28"/>
          <w:szCs w:val="28"/>
        </w:rPr>
        <w:t>Предметные результаты</w:t>
      </w:r>
      <w:r w:rsidRPr="00324D0F">
        <w:rPr>
          <w:rFonts w:ascii="Times New Roman" w:hAnsi="Times New Roman" w:cs="Times New Roman"/>
          <w:color w:val="auto"/>
          <w:sz w:val="28"/>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bCs/>
          <w:color w:val="auto"/>
          <w:sz w:val="28"/>
          <w:szCs w:val="28"/>
        </w:rPr>
      </w:pPr>
      <w:r w:rsidRPr="00C02EBB">
        <w:rPr>
          <w:rFonts w:ascii="Times New Roman" w:hAnsi="Times New Roman" w:cs="Times New Roman"/>
          <w:bCs/>
          <w:color w:val="auto"/>
          <w:sz w:val="28"/>
          <w:szCs w:val="28"/>
        </w:rPr>
        <w:t>Оценк</w:t>
      </w:r>
      <w:r w:rsidR="00B37A80" w:rsidRPr="00C02EBB">
        <w:rPr>
          <w:rFonts w:ascii="Times New Roman" w:hAnsi="Times New Roman" w:cs="Times New Roman"/>
          <w:bCs/>
          <w:color w:val="auto"/>
          <w:sz w:val="28"/>
          <w:szCs w:val="28"/>
        </w:rPr>
        <w:t>а</w:t>
      </w:r>
      <w:r w:rsidRPr="00C02EBB">
        <w:rPr>
          <w:rFonts w:ascii="Times New Roman" w:hAnsi="Times New Roman" w:cs="Times New Roman"/>
          <w:bCs/>
          <w:color w:val="auto"/>
          <w:sz w:val="28"/>
          <w:szCs w:val="28"/>
        </w:rPr>
        <w:t xml:space="preserve"> этой группы результатов </w:t>
      </w:r>
      <w:r w:rsidR="00366353" w:rsidRPr="00C02EBB">
        <w:rPr>
          <w:rFonts w:ascii="Times New Roman" w:hAnsi="Times New Roman" w:cs="Times New Roman"/>
          <w:bCs/>
          <w:color w:val="auto"/>
          <w:sz w:val="28"/>
          <w:szCs w:val="28"/>
        </w:rPr>
        <w:t>начинается</w:t>
      </w:r>
      <w:r w:rsidRPr="00C02EBB">
        <w:rPr>
          <w:rFonts w:ascii="Times New Roman" w:hAnsi="Times New Roman" w:cs="Times New Roman"/>
          <w:bCs/>
          <w:color w:val="auto"/>
          <w:sz w:val="28"/>
          <w:szCs w:val="28"/>
        </w:rPr>
        <w:t xml:space="preserve"> со 2-го класса, т. е. в тот период, когда у обучающихся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DA4848" w:rsidRPr="00324D0F" w:rsidRDefault="00366353"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DA4848" w:rsidRPr="00324D0F">
        <w:rPr>
          <w:rFonts w:ascii="Times New Roman" w:hAnsi="Times New Roman" w:cs="Times New Roman"/>
          <w:color w:val="auto"/>
          <w:sz w:val="28"/>
          <w:szCs w:val="28"/>
        </w:rPr>
        <w:t>ценка достижения обучающимися с ЗПР предметных результатов базир</w:t>
      </w:r>
      <w:r>
        <w:rPr>
          <w:rFonts w:ascii="Times New Roman" w:hAnsi="Times New Roman" w:cs="Times New Roman"/>
          <w:color w:val="auto"/>
          <w:sz w:val="28"/>
          <w:szCs w:val="28"/>
        </w:rPr>
        <w:t>уется</w:t>
      </w:r>
      <w:r w:rsidR="00DA4848" w:rsidRPr="00324D0F">
        <w:rPr>
          <w:rFonts w:ascii="Times New Roman" w:hAnsi="Times New Roman" w:cs="Times New Roman"/>
          <w:color w:val="auto"/>
          <w:sz w:val="28"/>
          <w:szCs w:val="28"/>
        </w:rPr>
        <w:t xml:space="preserve">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A4848" w:rsidRPr="00C02EBB" w:rsidRDefault="00DA4848" w:rsidP="00B75CEB">
      <w:pPr>
        <w:pStyle w:val="a3"/>
        <w:tabs>
          <w:tab w:val="left" w:pos="-567"/>
        </w:tabs>
        <w:ind w:left="-567" w:firstLine="567"/>
        <w:jc w:val="both"/>
        <w:rPr>
          <w:rFonts w:ascii="Times New Roman" w:hAnsi="Times New Roman" w:cs="Times New Roman"/>
          <w:sz w:val="28"/>
          <w:szCs w:val="28"/>
        </w:rPr>
      </w:pPr>
      <w:r w:rsidRPr="00C02EBB">
        <w:rPr>
          <w:rFonts w:ascii="Times New Roman" w:hAnsi="Times New Roman" w:cs="Times New Roman"/>
          <w:sz w:val="28"/>
          <w:szCs w:val="28"/>
        </w:rPr>
        <w:t>Обучающиеся с ЗПР имеют право на прохождение текущей, промежуточной и итоговой аттестации.</w:t>
      </w:r>
    </w:p>
    <w:p w:rsidR="00E25AA6" w:rsidRPr="00C02EBB" w:rsidRDefault="00E25AA6" w:rsidP="00E25AA6">
      <w:pPr>
        <w:pStyle w:val="a3"/>
        <w:tabs>
          <w:tab w:val="left" w:pos="284"/>
        </w:tabs>
        <w:ind w:left="-567" w:firstLine="567"/>
        <w:jc w:val="both"/>
        <w:rPr>
          <w:rFonts w:ascii="Times New Roman" w:hAnsi="Times New Roman" w:cs="Times New Roman"/>
          <w:sz w:val="28"/>
          <w:szCs w:val="28"/>
        </w:rPr>
      </w:pPr>
      <w:r w:rsidRPr="00C02EBB">
        <w:rPr>
          <w:rFonts w:ascii="Times New Roman" w:hAnsi="Times New Roman" w:cs="Times New Roman"/>
          <w:sz w:val="28"/>
          <w:szCs w:val="28"/>
        </w:rPr>
        <w:t>Специальные условия</w:t>
      </w:r>
      <w:r w:rsidR="00D63037">
        <w:rPr>
          <w:rFonts w:ascii="Times New Roman" w:hAnsi="Times New Roman" w:cs="Times New Roman"/>
          <w:sz w:val="28"/>
          <w:szCs w:val="28"/>
        </w:rPr>
        <w:t xml:space="preserve"> </w:t>
      </w:r>
      <w:r w:rsidRPr="00C02EBB">
        <w:rPr>
          <w:rFonts w:ascii="Times New Roman" w:hAnsi="Times New Roman" w:cs="Times New Roman"/>
          <w:sz w:val="28"/>
          <w:szCs w:val="28"/>
        </w:rPr>
        <w:t>проведения</w:t>
      </w:r>
      <w:r w:rsidR="00D63037">
        <w:rPr>
          <w:rFonts w:ascii="Times New Roman" w:hAnsi="Times New Roman" w:cs="Times New Roman"/>
          <w:sz w:val="28"/>
          <w:szCs w:val="28"/>
        </w:rPr>
        <w:t xml:space="preserve"> </w:t>
      </w:r>
      <w:r w:rsidRPr="00C02EBB">
        <w:rPr>
          <w:rFonts w:ascii="Times New Roman" w:hAnsi="Times New Roman" w:cs="Times New Roman"/>
          <w:i/>
          <w:sz w:val="28"/>
          <w:szCs w:val="28"/>
        </w:rPr>
        <w:t>текущей, промежуточной</w:t>
      </w:r>
      <w:r w:rsidRPr="00C02EBB">
        <w:rPr>
          <w:rFonts w:ascii="Times New Roman" w:hAnsi="Times New Roman" w:cs="Times New Roman"/>
          <w:sz w:val="28"/>
          <w:szCs w:val="28"/>
        </w:rPr>
        <w:t xml:space="preserve"> и </w:t>
      </w:r>
      <w:r w:rsidRPr="00C02EBB">
        <w:rPr>
          <w:rFonts w:ascii="Times New Roman" w:hAnsi="Times New Roman" w:cs="Times New Roman"/>
          <w:i/>
          <w:sz w:val="28"/>
          <w:szCs w:val="28"/>
        </w:rPr>
        <w:t>итоговой</w:t>
      </w:r>
      <w:r w:rsidRPr="00C02EBB">
        <w:rPr>
          <w:rFonts w:ascii="Times New Roman" w:hAnsi="Times New Roman" w:cs="Times New Roman"/>
          <w:sz w:val="28"/>
          <w:szCs w:val="28"/>
        </w:rPr>
        <w:t xml:space="preserve"> (по итогам освоения АООП НОО) </w:t>
      </w:r>
      <w:r w:rsidRPr="00C02EBB">
        <w:rPr>
          <w:rFonts w:ascii="Times New Roman" w:hAnsi="Times New Roman" w:cs="Times New Roman"/>
          <w:i/>
          <w:sz w:val="28"/>
          <w:szCs w:val="28"/>
        </w:rPr>
        <w:t>аттестации</w:t>
      </w:r>
      <w:r w:rsidR="00D63037">
        <w:rPr>
          <w:rFonts w:ascii="Times New Roman" w:hAnsi="Times New Roman" w:cs="Times New Roman"/>
          <w:i/>
          <w:sz w:val="28"/>
          <w:szCs w:val="28"/>
        </w:rPr>
        <w:t xml:space="preserve"> </w:t>
      </w:r>
      <w:r w:rsidRPr="00C02EBB">
        <w:rPr>
          <w:rFonts w:ascii="Times New Roman" w:hAnsi="Times New Roman" w:cs="Times New Roman"/>
          <w:sz w:val="28"/>
          <w:szCs w:val="28"/>
        </w:rPr>
        <w:t>обучающихся с ЗПР включают:</w:t>
      </w:r>
    </w:p>
    <w:p w:rsidR="00E25AA6" w:rsidRPr="00C02EBB" w:rsidRDefault="00E25AA6" w:rsidP="00350B5A">
      <w:pPr>
        <w:pStyle w:val="a7"/>
        <w:numPr>
          <w:ilvl w:val="0"/>
          <w:numId w:val="44"/>
        </w:numPr>
        <w:tabs>
          <w:tab w:val="left" w:pos="284"/>
        </w:tabs>
        <w:spacing w:line="240" w:lineRule="auto"/>
        <w:ind w:left="-567" w:firstLine="567"/>
        <w:jc w:val="both"/>
        <w:rPr>
          <w:sz w:val="28"/>
          <w:szCs w:val="28"/>
        </w:rPr>
      </w:pPr>
      <w:r w:rsidRPr="00C02EBB">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C02EBB">
        <w:rPr>
          <w:sz w:val="28"/>
          <w:szCs w:val="28"/>
        </w:rPr>
        <w:t>ЗПР;</w:t>
      </w:r>
    </w:p>
    <w:p w:rsidR="00E25AA6" w:rsidRPr="00C02EBB" w:rsidRDefault="00E25AA6" w:rsidP="00350B5A">
      <w:pPr>
        <w:pStyle w:val="a7"/>
        <w:numPr>
          <w:ilvl w:val="0"/>
          <w:numId w:val="44"/>
        </w:numPr>
        <w:tabs>
          <w:tab w:val="left" w:pos="284"/>
        </w:tabs>
        <w:spacing w:line="240" w:lineRule="auto"/>
        <w:ind w:left="-567" w:firstLine="567"/>
        <w:jc w:val="both"/>
        <w:rPr>
          <w:sz w:val="28"/>
          <w:szCs w:val="28"/>
        </w:rPr>
      </w:pPr>
      <w:r w:rsidRPr="00C02EBB">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25AA6" w:rsidRPr="00C02EBB" w:rsidRDefault="00E25AA6" w:rsidP="00350B5A">
      <w:pPr>
        <w:pStyle w:val="a7"/>
        <w:numPr>
          <w:ilvl w:val="0"/>
          <w:numId w:val="44"/>
        </w:numPr>
        <w:tabs>
          <w:tab w:val="left" w:pos="284"/>
        </w:tabs>
        <w:spacing w:line="240" w:lineRule="auto"/>
        <w:ind w:left="-567" w:firstLine="567"/>
        <w:jc w:val="both"/>
        <w:rPr>
          <w:sz w:val="28"/>
          <w:szCs w:val="28"/>
        </w:rPr>
      </w:pPr>
      <w:r w:rsidRPr="00C02EBB">
        <w:rPr>
          <w:caps w:val="0"/>
          <w:sz w:val="28"/>
          <w:szCs w:val="28"/>
        </w:rPr>
        <w:t>присутствие в начале работы этапа общей организации деятельности;</w:t>
      </w:r>
    </w:p>
    <w:p w:rsidR="00E25AA6" w:rsidRPr="00C02EBB" w:rsidRDefault="00E25AA6" w:rsidP="00350B5A">
      <w:pPr>
        <w:pStyle w:val="a7"/>
        <w:numPr>
          <w:ilvl w:val="0"/>
          <w:numId w:val="44"/>
        </w:numPr>
        <w:tabs>
          <w:tab w:val="left" w:pos="284"/>
        </w:tabs>
        <w:spacing w:line="240" w:lineRule="auto"/>
        <w:ind w:left="-567" w:firstLine="567"/>
        <w:jc w:val="both"/>
        <w:rPr>
          <w:sz w:val="28"/>
          <w:szCs w:val="28"/>
        </w:rPr>
      </w:pPr>
      <w:r w:rsidRPr="00C02EBB">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C02EBB">
        <w:rPr>
          <w:sz w:val="28"/>
          <w:szCs w:val="28"/>
        </w:rPr>
        <w:t>ЗПР:</w:t>
      </w:r>
    </w:p>
    <w:p w:rsidR="00E25AA6" w:rsidRPr="00C02EBB" w:rsidRDefault="00E25AA6" w:rsidP="00E25AA6">
      <w:pPr>
        <w:tabs>
          <w:tab w:val="left" w:pos="284"/>
        </w:tabs>
        <w:spacing w:after="0" w:line="240" w:lineRule="auto"/>
        <w:ind w:left="-567" w:firstLine="567"/>
        <w:jc w:val="both"/>
        <w:rPr>
          <w:rFonts w:ascii="Times New Roman" w:hAnsi="Times New Roman" w:cs="Times New Roman"/>
          <w:sz w:val="28"/>
          <w:szCs w:val="28"/>
        </w:rPr>
      </w:pPr>
      <w:r w:rsidRPr="00C02EBB">
        <w:rPr>
          <w:rFonts w:ascii="Times New Roman" w:hAnsi="Times New Roman" w:cs="Times New Roman"/>
          <w:sz w:val="28"/>
          <w:szCs w:val="28"/>
        </w:rPr>
        <w:t>1) упрощение формулировок по грамматическому и семантическому оформлению;</w:t>
      </w:r>
    </w:p>
    <w:p w:rsidR="00E25AA6" w:rsidRPr="00C02EBB" w:rsidRDefault="00E25AA6" w:rsidP="00E25AA6">
      <w:pPr>
        <w:tabs>
          <w:tab w:val="left" w:pos="284"/>
        </w:tabs>
        <w:spacing w:after="0" w:line="240" w:lineRule="auto"/>
        <w:ind w:left="-567" w:firstLine="567"/>
        <w:jc w:val="both"/>
        <w:rPr>
          <w:rFonts w:ascii="Times New Roman" w:hAnsi="Times New Roman" w:cs="Times New Roman"/>
          <w:sz w:val="28"/>
          <w:szCs w:val="28"/>
        </w:rPr>
      </w:pPr>
      <w:r w:rsidRPr="00C02EBB">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25AA6" w:rsidRPr="00C02EBB" w:rsidRDefault="00E25AA6" w:rsidP="00E25AA6">
      <w:pPr>
        <w:tabs>
          <w:tab w:val="left" w:pos="284"/>
        </w:tabs>
        <w:spacing w:after="0" w:line="240" w:lineRule="auto"/>
        <w:ind w:left="-567" w:firstLine="567"/>
        <w:jc w:val="both"/>
        <w:rPr>
          <w:rFonts w:ascii="Times New Roman" w:hAnsi="Times New Roman" w:cs="Times New Roman"/>
          <w:sz w:val="28"/>
          <w:szCs w:val="28"/>
        </w:rPr>
      </w:pPr>
      <w:r w:rsidRPr="00C02EBB">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25AA6" w:rsidRPr="00C02EBB" w:rsidRDefault="00E25AA6" w:rsidP="00350B5A">
      <w:pPr>
        <w:pStyle w:val="a7"/>
        <w:numPr>
          <w:ilvl w:val="0"/>
          <w:numId w:val="44"/>
        </w:numPr>
        <w:tabs>
          <w:tab w:val="left" w:pos="284"/>
        </w:tabs>
        <w:spacing w:line="240" w:lineRule="auto"/>
        <w:ind w:left="-567" w:firstLine="567"/>
        <w:jc w:val="both"/>
        <w:rPr>
          <w:sz w:val="28"/>
          <w:szCs w:val="28"/>
        </w:rPr>
      </w:pPr>
      <w:r w:rsidRPr="00C02EBB">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C02EBB">
        <w:rPr>
          <w:sz w:val="28"/>
          <w:szCs w:val="28"/>
        </w:rPr>
        <w:t>.);</w:t>
      </w:r>
    </w:p>
    <w:p w:rsidR="00E25AA6" w:rsidRPr="00C02EBB" w:rsidRDefault="00E25AA6" w:rsidP="00350B5A">
      <w:pPr>
        <w:pStyle w:val="a7"/>
        <w:numPr>
          <w:ilvl w:val="0"/>
          <w:numId w:val="44"/>
        </w:numPr>
        <w:tabs>
          <w:tab w:val="left" w:pos="284"/>
        </w:tabs>
        <w:spacing w:line="240" w:lineRule="auto"/>
        <w:ind w:left="-567" w:firstLine="567"/>
        <w:jc w:val="both"/>
        <w:rPr>
          <w:sz w:val="28"/>
          <w:szCs w:val="28"/>
        </w:rPr>
      </w:pPr>
      <w:r w:rsidRPr="00C02EBB">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C02EBB">
        <w:rPr>
          <w:sz w:val="28"/>
          <w:szCs w:val="28"/>
        </w:rPr>
        <w:t>;</w:t>
      </w:r>
    </w:p>
    <w:p w:rsidR="00E25AA6" w:rsidRPr="00C02EBB" w:rsidRDefault="00E25AA6" w:rsidP="00350B5A">
      <w:pPr>
        <w:pStyle w:val="a7"/>
        <w:numPr>
          <w:ilvl w:val="0"/>
          <w:numId w:val="44"/>
        </w:numPr>
        <w:tabs>
          <w:tab w:val="left" w:pos="284"/>
        </w:tabs>
        <w:spacing w:line="240" w:lineRule="auto"/>
        <w:ind w:left="-567" w:firstLine="567"/>
        <w:jc w:val="both"/>
        <w:rPr>
          <w:sz w:val="28"/>
          <w:szCs w:val="28"/>
        </w:rPr>
      </w:pPr>
      <w:r w:rsidRPr="00C02EBB">
        <w:rPr>
          <w:caps w:val="0"/>
          <w:sz w:val="28"/>
          <w:szCs w:val="28"/>
        </w:rPr>
        <w:t>увеличение времени на выполнение заданий</w:t>
      </w:r>
      <w:r w:rsidRPr="00C02EBB">
        <w:rPr>
          <w:sz w:val="28"/>
          <w:szCs w:val="28"/>
        </w:rPr>
        <w:t xml:space="preserve">;  </w:t>
      </w:r>
    </w:p>
    <w:p w:rsidR="00E25AA6" w:rsidRPr="00C02EBB" w:rsidRDefault="00E25AA6" w:rsidP="00350B5A">
      <w:pPr>
        <w:pStyle w:val="a7"/>
        <w:numPr>
          <w:ilvl w:val="0"/>
          <w:numId w:val="44"/>
        </w:numPr>
        <w:tabs>
          <w:tab w:val="left" w:pos="284"/>
        </w:tabs>
        <w:spacing w:line="240" w:lineRule="auto"/>
        <w:ind w:left="-567" w:firstLine="567"/>
        <w:jc w:val="both"/>
        <w:rPr>
          <w:sz w:val="28"/>
          <w:szCs w:val="28"/>
        </w:rPr>
      </w:pPr>
      <w:r w:rsidRPr="00C02EBB">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C02EBB">
        <w:rPr>
          <w:sz w:val="28"/>
          <w:szCs w:val="28"/>
        </w:rPr>
        <w:t xml:space="preserve">; </w:t>
      </w:r>
    </w:p>
    <w:p w:rsidR="00E25AA6" w:rsidRPr="00C02EBB" w:rsidRDefault="00E25AA6" w:rsidP="00350B5A">
      <w:pPr>
        <w:pStyle w:val="a7"/>
        <w:numPr>
          <w:ilvl w:val="0"/>
          <w:numId w:val="44"/>
        </w:numPr>
        <w:tabs>
          <w:tab w:val="left" w:pos="284"/>
        </w:tabs>
        <w:spacing w:line="240" w:lineRule="auto"/>
        <w:ind w:left="-567" w:firstLine="567"/>
        <w:jc w:val="both"/>
        <w:rPr>
          <w:sz w:val="28"/>
          <w:szCs w:val="28"/>
        </w:rPr>
      </w:pPr>
      <w:r w:rsidRPr="00C02EBB">
        <w:rPr>
          <w:caps w:val="0"/>
          <w:sz w:val="28"/>
          <w:szCs w:val="28"/>
        </w:rPr>
        <w:t>недопустимыми являются негативные реакции со стороны педагога, создание ситуаций, приводящих к эмоциональному</w:t>
      </w:r>
      <w:r w:rsidR="00D63037">
        <w:rPr>
          <w:caps w:val="0"/>
          <w:sz w:val="28"/>
          <w:szCs w:val="28"/>
        </w:rPr>
        <w:t xml:space="preserve"> </w:t>
      </w:r>
      <w:r w:rsidRPr="00C02EBB">
        <w:rPr>
          <w:caps w:val="0"/>
          <w:sz w:val="28"/>
          <w:szCs w:val="28"/>
        </w:rPr>
        <w:t>травмированию ребенка</w:t>
      </w:r>
      <w:r w:rsidRPr="00C02EBB">
        <w:rPr>
          <w:sz w:val="28"/>
          <w:szCs w:val="28"/>
        </w:rPr>
        <w:t>.</w:t>
      </w:r>
    </w:p>
    <w:p w:rsidR="00DA4848" w:rsidRPr="00324D0F" w:rsidRDefault="00DA4848" w:rsidP="00B75CEB">
      <w:pPr>
        <w:pStyle w:val="a5"/>
        <w:tabs>
          <w:tab w:val="left" w:pos="-567"/>
        </w:tabs>
        <w:spacing w:after="0" w:line="240" w:lineRule="auto"/>
        <w:ind w:left="-567" w:firstLine="567"/>
        <w:jc w:val="both"/>
        <w:rPr>
          <w:rFonts w:ascii="Times New Roman" w:hAnsi="Times New Roman"/>
          <w:color w:val="auto"/>
          <w:sz w:val="28"/>
          <w:szCs w:val="28"/>
        </w:rPr>
      </w:pPr>
      <w:r w:rsidRPr="00C02EBB">
        <w:rPr>
          <w:rFonts w:ascii="Times New Roman" w:hAnsi="Times New Roman"/>
          <w:color w:val="auto"/>
          <w:sz w:val="28"/>
          <w:szCs w:val="28"/>
        </w:rPr>
        <w:t xml:space="preserve">На итоговую оценку на </w:t>
      </w:r>
      <w:r w:rsidR="00F679BD" w:rsidRPr="00C02EBB">
        <w:rPr>
          <w:rFonts w:ascii="Times New Roman" w:hAnsi="Times New Roman"/>
          <w:color w:val="auto"/>
          <w:sz w:val="28"/>
          <w:szCs w:val="28"/>
        </w:rPr>
        <w:t xml:space="preserve">уровне </w:t>
      </w:r>
      <w:r w:rsidRPr="00C02EBB">
        <w:rPr>
          <w:rFonts w:ascii="Times New Roman" w:hAnsi="Times New Roman"/>
          <w:color w:val="auto"/>
          <w:sz w:val="28"/>
          <w:szCs w:val="28"/>
        </w:rPr>
        <w:t>начального общего образования, результаты которой используются при принятии решения о возможности (или невозможности</w:t>
      </w:r>
      <w:r w:rsidRPr="00324D0F">
        <w:rPr>
          <w:rFonts w:ascii="Times New Roman" w:hAnsi="Times New Roman"/>
          <w:color w:val="auto"/>
          <w:sz w:val="28"/>
          <w:szCs w:val="28"/>
        </w:rPr>
        <w:t>) п</w:t>
      </w:r>
      <w:r w:rsidR="00366353">
        <w:rPr>
          <w:rFonts w:ascii="Times New Roman" w:hAnsi="Times New Roman"/>
          <w:color w:val="auto"/>
          <w:sz w:val="28"/>
          <w:szCs w:val="28"/>
        </w:rPr>
        <w:t>родолжения обучения на следующем уровне</w:t>
      </w:r>
      <w:r w:rsidRPr="00324D0F">
        <w:rPr>
          <w:rFonts w:ascii="Times New Roman" w:hAnsi="Times New Roman"/>
          <w:color w:val="auto"/>
          <w:sz w:val="28"/>
          <w:szCs w:val="28"/>
        </w:rPr>
        <w:t>, выносятся</w:t>
      </w:r>
      <w:r w:rsidR="00D63037">
        <w:rPr>
          <w:rFonts w:ascii="Times New Roman" w:hAnsi="Times New Roman"/>
          <w:color w:val="auto"/>
          <w:sz w:val="28"/>
          <w:szCs w:val="28"/>
        </w:rPr>
        <w:t xml:space="preserve"> </w:t>
      </w:r>
      <w:r w:rsidRPr="00366353">
        <w:rPr>
          <w:rStyle w:val="32"/>
          <w:i w:val="0"/>
          <w:color w:val="auto"/>
          <w:sz w:val="28"/>
          <w:szCs w:val="28"/>
        </w:rPr>
        <w:t xml:space="preserve">предметные, метапредметные результаты </w:t>
      </w:r>
      <w:r w:rsidRPr="00366353">
        <w:rPr>
          <w:rFonts w:ascii="Times New Roman" w:hAnsi="Times New Roman"/>
          <w:color w:val="auto"/>
          <w:sz w:val="28"/>
          <w:szCs w:val="28"/>
        </w:rPr>
        <w:t>и результаты освоения программы коррекционной работы.</w:t>
      </w:r>
    </w:p>
    <w:p w:rsidR="00DA4848" w:rsidRPr="00324D0F" w:rsidRDefault="00DA4848" w:rsidP="00B75CEB">
      <w:pPr>
        <w:pStyle w:val="a5"/>
        <w:tabs>
          <w:tab w:val="left" w:pos="-567"/>
        </w:tabs>
        <w:spacing w:after="0" w:line="240" w:lineRule="auto"/>
        <w:ind w:left="-567" w:firstLine="567"/>
        <w:jc w:val="both"/>
        <w:rPr>
          <w:rFonts w:ascii="Times New Roman" w:hAnsi="Times New Roman"/>
          <w:color w:val="auto"/>
          <w:sz w:val="28"/>
          <w:szCs w:val="28"/>
        </w:rPr>
      </w:pPr>
      <w:r w:rsidRPr="00324D0F">
        <w:rPr>
          <w:rFonts w:ascii="Times New Roman" w:hAnsi="Times New Roman"/>
          <w:color w:val="auto"/>
          <w:sz w:val="28"/>
          <w:szCs w:val="28"/>
        </w:rPr>
        <w:t xml:space="preserve">Итоговая аттестация на </w:t>
      </w:r>
      <w:r w:rsidR="00F679BD">
        <w:rPr>
          <w:rFonts w:ascii="Times New Roman" w:hAnsi="Times New Roman"/>
          <w:color w:val="auto"/>
          <w:sz w:val="28"/>
          <w:szCs w:val="28"/>
        </w:rPr>
        <w:t>уровне</w:t>
      </w:r>
      <w:r w:rsidRPr="00324D0F">
        <w:rPr>
          <w:rFonts w:ascii="Times New Roman" w:hAnsi="Times New Roman"/>
          <w:color w:val="auto"/>
          <w:sz w:val="28"/>
          <w:szCs w:val="28"/>
        </w:rPr>
        <w:t xml:space="preserve"> начального общего образования </w:t>
      </w:r>
      <w:r w:rsidR="00E25AA6">
        <w:rPr>
          <w:rFonts w:ascii="Times New Roman" w:hAnsi="Times New Roman"/>
          <w:color w:val="auto"/>
          <w:sz w:val="28"/>
          <w:szCs w:val="28"/>
        </w:rPr>
        <w:t>проводит</w:t>
      </w:r>
      <w:r w:rsidRPr="00324D0F">
        <w:rPr>
          <w:rFonts w:ascii="Times New Roman" w:hAnsi="Times New Roman"/>
          <w:color w:val="auto"/>
          <w:sz w:val="28"/>
          <w:szCs w:val="28"/>
        </w:rPr>
        <w:t>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7A5BF8" w:rsidRDefault="00DA4848" w:rsidP="00255E0C">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w:t>
      </w:r>
      <w:r w:rsidR="00255E0C">
        <w:rPr>
          <w:rFonts w:ascii="Times New Roman" w:hAnsi="Times New Roman" w:cs="Times New Roman"/>
          <w:color w:val="auto"/>
          <w:sz w:val="28"/>
          <w:szCs w:val="28"/>
        </w:rPr>
        <w:t xml:space="preserve">о психоэмоционального статуса. </w:t>
      </w:r>
    </w:p>
    <w:p w:rsidR="00B37A80" w:rsidRPr="00255E0C" w:rsidRDefault="00B37A80" w:rsidP="00255E0C">
      <w:pPr>
        <w:tabs>
          <w:tab w:val="left" w:pos="-567"/>
        </w:tabs>
        <w:spacing w:after="0" w:line="240" w:lineRule="auto"/>
        <w:ind w:left="-567" w:firstLine="567"/>
        <w:jc w:val="both"/>
        <w:rPr>
          <w:rFonts w:ascii="Times New Roman" w:hAnsi="Times New Roman" w:cs="Times New Roman"/>
          <w:color w:val="auto"/>
          <w:sz w:val="28"/>
          <w:szCs w:val="28"/>
        </w:rPr>
      </w:pPr>
    </w:p>
    <w:p w:rsidR="00F679BD" w:rsidRPr="00F679BD" w:rsidRDefault="00F679BD" w:rsidP="00F679BD">
      <w:pPr>
        <w:spacing w:after="0" w:line="240" w:lineRule="auto"/>
        <w:ind w:left="-567" w:firstLine="567"/>
        <w:jc w:val="both"/>
        <w:rPr>
          <w:rFonts w:ascii="Times New Roman" w:hAnsi="Times New Roman" w:cs="Times New Roman"/>
          <w:b/>
          <w:sz w:val="28"/>
          <w:szCs w:val="28"/>
        </w:rPr>
      </w:pPr>
      <w:r w:rsidRPr="007A5BF8">
        <w:rPr>
          <w:rFonts w:ascii="Times New Roman" w:hAnsi="Times New Roman" w:cs="Times New Roman"/>
          <w:b/>
          <w:sz w:val="28"/>
          <w:szCs w:val="28"/>
        </w:rPr>
        <w:t xml:space="preserve">Оценка результатов деятельности </w:t>
      </w:r>
      <w:r w:rsidR="00440E78">
        <w:rPr>
          <w:rFonts w:ascii="Times New Roman" w:hAnsi="Times New Roman" w:cs="Times New Roman"/>
          <w:b/>
          <w:sz w:val="28"/>
          <w:szCs w:val="28"/>
        </w:rPr>
        <w:t>МБОУ г.</w:t>
      </w:r>
      <w:r w:rsidR="001F4B95">
        <w:rPr>
          <w:rFonts w:ascii="Times New Roman" w:hAnsi="Times New Roman" w:cs="Times New Roman"/>
          <w:b/>
          <w:sz w:val="28"/>
          <w:szCs w:val="28"/>
        </w:rPr>
        <w:t xml:space="preserve"> </w:t>
      </w:r>
      <w:r w:rsidR="00440E78">
        <w:rPr>
          <w:rFonts w:ascii="Times New Roman" w:hAnsi="Times New Roman" w:cs="Times New Roman"/>
          <w:b/>
          <w:sz w:val="28"/>
          <w:szCs w:val="28"/>
        </w:rPr>
        <w:t>Иркутска СОШ № 7</w:t>
      </w:r>
      <w:r w:rsidRPr="00F679BD">
        <w:rPr>
          <w:rFonts w:ascii="Times New Roman" w:hAnsi="Times New Roman" w:cs="Times New Roman"/>
          <w:b/>
          <w:sz w:val="28"/>
          <w:szCs w:val="28"/>
        </w:rPr>
        <w:t>.</w:t>
      </w:r>
    </w:p>
    <w:p w:rsidR="00F679BD" w:rsidRPr="00F679BD" w:rsidRDefault="00F679BD" w:rsidP="00F679BD">
      <w:pPr>
        <w:spacing w:after="0" w:line="240" w:lineRule="auto"/>
        <w:ind w:left="-567" w:firstLine="567"/>
        <w:jc w:val="both"/>
        <w:rPr>
          <w:rFonts w:ascii="Times New Roman" w:hAnsi="Times New Roman" w:cs="Times New Roman"/>
          <w:sz w:val="28"/>
          <w:szCs w:val="28"/>
        </w:rPr>
      </w:pPr>
      <w:r w:rsidRPr="00F679BD">
        <w:rPr>
          <w:rFonts w:ascii="Times New Roman" w:hAnsi="Times New Roman" w:cs="Times New Roman"/>
          <w:sz w:val="28"/>
          <w:szCs w:val="28"/>
        </w:rPr>
        <w:t xml:space="preserve">Оценка результатов деятельности </w:t>
      </w:r>
      <w:r w:rsidR="00440E78">
        <w:rPr>
          <w:rFonts w:ascii="Times New Roman" w:hAnsi="Times New Roman" w:cs="Times New Roman"/>
          <w:sz w:val="28"/>
          <w:szCs w:val="28"/>
        </w:rPr>
        <w:t>МБОУ г.</w:t>
      </w:r>
      <w:r w:rsidR="00D63037">
        <w:rPr>
          <w:rFonts w:ascii="Times New Roman" w:hAnsi="Times New Roman" w:cs="Times New Roman"/>
          <w:sz w:val="28"/>
          <w:szCs w:val="28"/>
        </w:rPr>
        <w:t xml:space="preserve"> </w:t>
      </w:r>
      <w:r w:rsidR="00440E78">
        <w:rPr>
          <w:rFonts w:ascii="Times New Roman" w:hAnsi="Times New Roman" w:cs="Times New Roman"/>
          <w:sz w:val="28"/>
          <w:szCs w:val="28"/>
        </w:rPr>
        <w:t>Иркутска СОШ №7</w:t>
      </w:r>
      <w:r w:rsidRPr="00F679BD">
        <w:rPr>
          <w:rFonts w:ascii="Times New Roman" w:hAnsi="Times New Roman" w:cs="Times New Roman"/>
          <w:sz w:val="28"/>
          <w:szCs w:val="28"/>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w:t>
      </w:r>
      <w:r w:rsidR="00366353">
        <w:rPr>
          <w:rFonts w:ascii="Times New Roman" w:hAnsi="Times New Roman" w:cs="Times New Roman"/>
          <w:sz w:val="28"/>
          <w:szCs w:val="28"/>
        </w:rPr>
        <w:t xml:space="preserve">АООП </w:t>
      </w:r>
      <w:r w:rsidRPr="00F679BD">
        <w:rPr>
          <w:rFonts w:ascii="Times New Roman" w:hAnsi="Times New Roman" w:cs="Times New Roman"/>
          <w:sz w:val="28"/>
          <w:szCs w:val="28"/>
        </w:rPr>
        <w:t>с учётом:</w:t>
      </w:r>
    </w:p>
    <w:p w:rsidR="00F679BD" w:rsidRPr="00F679BD" w:rsidRDefault="00F679BD" w:rsidP="00F679BD">
      <w:pPr>
        <w:pStyle w:val="afc"/>
        <w:spacing w:line="240" w:lineRule="auto"/>
        <w:ind w:left="-567" w:firstLine="567"/>
      </w:pPr>
      <w:r w:rsidRPr="00F679BD">
        <w:rPr>
          <w:iCs/>
        </w:rPr>
        <w:t>• </w:t>
      </w:r>
      <w:r w:rsidRPr="00F679BD">
        <w:t>результатов мониторинговых исследований разного уровня (федерального, регионального, муниципального);</w:t>
      </w:r>
    </w:p>
    <w:p w:rsidR="00F679BD" w:rsidRPr="00F679BD" w:rsidRDefault="00F679BD" w:rsidP="00F679BD">
      <w:pPr>
        <w:pStyle w:val="afc"/>
        <w:spacing w:line="240" w:lineRule="auto"/>
        <w:ind w:left="-567" w:firstLine="567"/>
      </w:pPr>
      <w:r w:rsidRPr="00F679BD">
        <w:rPr>
          <w:iCs/>
        </w:rPr>
        <w:t>• </w:t>
      </w:r>
      <w:r w:rsidRPr="00F679BD">
        <w:t xml:space="preserve">условий реализации </w:t>
      </w:r>
      <w:r w:rsidR="00366353">
        <w:t>АООП</w:t>
      </w:r>
      <w:r w:rsidRPr="00F679BD">
        <w:t>;</w:t>
      </w:r>
    </w:p>
    <w:p w:rsidR="00F679BD" w:rsidRPr="00F679BD" w:rsidRDefault="00F679BD" w:rsidP="00F679BD">
      <w:pPr>
        <w:pStyle w:val="afc"/>
        <w:spacing w:line="240" w:lineRule="auto"/>
        <w:ind w:left="-567" w:firstLine="567"/>
      </w:pPr>
      <w:r w:rsidRPr="00F679BD">
        <w:rPr>
          <w:iCs/>
        </w:rPr>
        <w:t>• </w:t>
      </w:r>
      <w:r w:rsidRPr="00F679BD">
        <w:t>особенностей контингента обучающихся.</w:t>
      </w:r>
    </w:p>
    <w:p w:rsidR="00403E8C" w:rsidRDefault="00F679BD" w:rsidP="00366353">
      <w:pPr>
        <w:spacing w:after="0" w:line="240" w:lineRule="auto"/>
        <w:ind w:left="-567" w:firstLine="567"/>
        <w:jc w:val="both"/>
        <w:rPr>
          <w:rFonts w:ascii="Times New Roman" w:hAnsi="Times New Roman" w:cs="Times New Roman"/>
          <w:sz w:val="28"/>
          <w:szCs w:val="28"/>
        </w:rPr>
      </w:pPr>
      <w:r w:rsidRPr="00F679BD">
        <w:rPr>
          <w:rFonts w:ascii="Times New Roman" w:hAnsi="Times New Roman" w:cs="Times New Roman"/>
          <w:sz w:val="28"/>
          <w:szCs w:val="28"/>
        </w:rPr>
        <w:t>Предметом оценки в ходе данных процедур является также т</w:t>
      </w:r>
      <w:r w:rsidR="00AF2444">
        <w:rPr>
          <w:rFonts w:ascii="Times New Roman" w:hAnsi="Times New Roman" w:cs="Times New Roman"/>
          <w:sz w:val="28"/>
          <w:szCs w:val="28"/>
        </w:rPr>
        <w:t xml:space="preserve">екущая оценочная деятельность </w:t>
      </w:r>
      <w:r w:rsidR="00440E78">
        <w:rPr>
          <w:rFonts w:ascii="Times New Roman" w:hAnsi="Times New Roman" w:cs="Times New Roman"/>
          <w:sz w:val="28"/>
          <w:szCs w:val="28"/>
        </w:rPr>
        <w:t>МБОУ г.Иркутска СОШ №7</w:t>
      </w:r>
      <w:r w:rsidRPr="00F679BD">
        <w:rPr>
          <w:rFonts w:ascii="Times New Roman" w:hAnsi="Times New Roman" w:cs="Times New Roman"/>
          <w:sz w:val="28"/>
          <w:szCs w:val="28"/>
        </w:rPr>
        <w:t xml:space="preserve"> и педагогов и, в частности, отслеживание динамики образовател</w:t>
      </w:r>
      <w:r w:rsidR="00446CD9">
        <w:rPr>
          <w:rFonts w:ascii="Times New Roman" w:hAnsi="Times New Roman" w:cs="Times New Roman"/>
          <w:sz w:val="28"/>
          <w:szCs w:val="28"/>
        </w:rPr>
        <w:t>ьных достижений выпускников, обучающихся по АООП.</w:t>
      </w:r>
      <w:bookmarkStart w:id="2" w:name="_Toc415833118"/>
    </w:p>
    <w:p w:rsidR="00FD4297" w:rsidRPr="007A5BF8" w:rsidRDefault="00DC5747" w:rsidP="00B75CEB">
      <w:pPr>
        <w:tabs>
          <w:tab w:val="left" w:pos="-567"/>
          <w:tab w:val="right" w:leader="dot" w:pos="9639"/>
        </w:tabs>
        <w:spacing w:after="0" w:line="240" w:lineRule="auto"/>
        <w:ind w:left="-567" w:firstLine="567"/>
        <w:jc w:val="center"/>
        <w:outlineLvl w:val="1"/>
        <w:rPr>
          <w:rFonts w:ascii="Times New Roman" w:hAnsi="Times New Roman" w:cs="Times New Roman"/>
          <w:b/>
          <w:sz w:val="32"/>
          <w:szCs w:val="32"/>
        </w:rPr>
      </w:pPr>
      <w:r>
        <w:rPr>
          <w:rFonts w:ascii="Times New Roman" w:hAnsi="Times New Roman" w:cs="Times New Roman"/>
          <w:b/>
          <w:sz w:val="32"/>
          <w:szCs w:val="32"/>
        </w:rPr>
        <w:t>2</w:t>
      </w:r>
      <w:r w:rsidR="00FD4297" w:rsidRPr="007A5BF8">
        <w:rPr>
          <w:rFonts w:ascii="Times New Roman" w:hAnsi="Times New Roman" w:cs="Times New Roman"/>
          <w:b/>
          <w:sz w:val="32"/>
          <w:szCs w:val="32"/>
        </w:rPr>
        <w:t>. Содержательный раздел</w:t>
      </w:r>
      <w:bookmarkEnd w:id="2"/>
    </w:p>
    <w:p w:rsidR="00F70BD0" w:rsidRPr="00FD61E9" w:rsidRDefault="00F70BD0" w:rsidP="00F70BD0">
      <w:pPr>
        <w:ind w:left="-567" w:firstLine="567"/>
        <w:jc w:val="center"/>
        <w:rPr>
          <w:rStyle w:val="FontStyle105"/>
          <w:b/>
          <w:sz w:val="28"/>
          <w:szCs w:val="28"/>
        </w:rPr>
      </w:pPr>
      <w:r w:rsidRPr="00FD61E9">
        <w:rPr>
          <w:rStyle w:val="FontStyle105"/>
          <w:b/>
          <w:sz w:val="28"/>
          <w:szCs w:val="28"/>
        </w:rPr>
        <w:t>2.1. Программа формирования и развития универсальных учебных действий.</w:t>
      </w:r>
    </w:p>
    <w:p w:rsidR="00F70BD0" w:rsidRPr="00736F45" w:rsidRDefault="00F70BD0" w:rsidP="00736F45">
      <w:pPr>
        <w:pStyle w:val="af1"/>
        <w:spacing w:line="240" w:lineRule="auto"/>
        <w:ind w:left="-567" w:firstLine="567"/>
        <w:rPr>
          <w:rFonts w:ascii="Times New Roman" w:hAnsi="Times New Roman"/>
          <w:color w:val="auto"/>
          <w:spacing w:val="-2"/>
          <w:sz w:val="28"/>
          <w:szCs w:val="28"/>
        </w:rPr>
      </w:pPr>
      <w:r w:rsidRPr="00736F45">
        <w:rPr>
          <w:rFonts w:ascii="Times New Roman" w:hAnsi="Times New Roman"/>
          <w:color w:val="auto"/>
          <w:sz w:val="28"/>
          <w:szCs w:val="28"/>
        </w:rPr>
        <w:t>Программа формирования универсальных учебных дейст</w:t>
      </w:r>
      <w:r w:rsidRPr="00736F45">
        <w:rPr>
          <w:rFonts w:ascii="Times New Roman" w:hAnsi="Times New Roman"/>
          <w:color w:val="auto"/>
          <w:spacing w:val="2"/>
          <w:sz w:val="28"/>
          <w:szCs w:val="28"/>
        </w:rPr>
        <w:t xml:space="preserve">вий на уровне начального общего образования </w:t>
      </w:r>
      <w:r w:rsidR="00195C47">
        <w:rPr>
          <w:rFonts w:ascii="Times New Roman" w:hAnsi="Times New Roman"/>
          <w:sz w:val="28"/>
          <w:szCs w:val="28"/>
        </w:rPr>
        <w:t>для обучающихся с ЗПР</w:t>
      </w:r>
      <w:r w:rsidRPr="00736F45">
        <w:rPr>
          <w:rFonts w:ascii="Times New Roman" w:hAnsi="Times New Roman"/>
          <w:color w:val="auto"/>
          <w:spacing w:val="-2"/>
          <w:sz w:val="28"/>
          <w:szCs w:val="28"/>
        </w:rPr>
        <w:t>конк</w:t>
      </w:r>
      <w:r w:rsidR="00CC2251">
        <w:rPr>
          <w:rFonts w:ascii="Times New Roman" w:hAnsi="Times New Roman"/>
          <w:color w:val="auto"/>
          <w:spacing w:val="-2"/>
          <w:sz w:val="28"/>
          <w:szCs w:val="28"/>
        </w:rPr>
        <w:t xml:space="preserve">ретизирует требования ФГОС </w:t>
      </w:r>
      <w:r w:rsidRPr="00736F45">
        <w:rPr>
          <w:rFonts w:ascii="Times New Roman" w:hAnsi="Times New Roman"/>
          <w:color w:val="auto"/>
          <w:spacing w:val="-2"/>
          <w:sz w:val="28"/>
          <w:szCs w:val="28"/>
        </w:rPr>
        <w:t xml:space="preserve">к личностным и метапредметным результатам освоения </w:t>
      </w:r>
      <w:r w:rsidR="00F31282">
        <w:rPr>
          <w:rFonts w:ascii="Times New Roman" w:hAnsi="Times New Roman"/>
          <w:color w:val="auto"/>
          <w:spacing w:val="-2"/>
          <w:sz w:val="28"/>
          <w:szCs w:val="28"/>
        </w:rPr>
        <w:t>АООП</w:t>
      </w:r>
      <w:r w:rsidRPr="00736F45">
        <w:rPr>
          <w:rFonts w:ascii="Times New Roman" w:hAnsi="Times New Roman"/>
          <w:color w:val="auto"/>
          <w:spacing w:val="-2"/>
          <w:sz w:val="28"/>
          <w:szCs w:val="28"/>
        </w:rPr>
        <w:t>,</w:t>
      </w:r>
      <w:r w:rsidRPr="00736F45">
        <w:rPr>
          <w:rFonts w:ascii="Times New Roman" w:hAnsi="Times New Roman"/>
          <w:color w:val="auto"/>
          <w:sz w:val="28"/>
          <w:szCs w:val="28"/>
        </w:rPr>
        <w:t xml:space="preserve"> дополняет традиционное содержание образовательно­воспитательных про</w:t>
      </w:r>
      <w:r w:rsidRPr="00736F45">
        <w:rPr>
          <w:rFonts w:ascii="Times New Roman" w:hAnsi="Times New Roman"/>
          <w:color w:val="auto"/>
          <w:spacing w:val="-2"/>
          <w:sz w:val="28"/>
          <w:szCs w:val="28"/>
        </w:rPr>
        <w:t>грамм и служит основой для разработки программ учебных предметов, курсов.</w:t>
      </w:r>
    </w:p>
    <w:p w:rsidR="00F70BD0" w:rsidRPr="00736F45" w:rsidRDefault="00F70BD0" w:rsidP="00736F45">
      <w:pPr>
        <w:pStyle w:val="af1"/>
        <w:spacing w:line="240" w:lineRule="auto"/>
        <w:ind w:left="-567" w:firstLine="567"/>
        <w:rPr>
          <w:rFonts w:ascii="Times New Roman" w:hAnsi="Times New Roman"/>
          <w:color w:val="auto"/>
          <w:sz w:val="28"/>
          <w:szCs w:val="28"/>
        </w:rPr>
      </w:pPr>
      <w:r w:rsidRPr="00736F45">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36F45">
        <w:rPr>
          <w:rFonts w:ascii="Times New Roman" w:hAnsi="Times New Roman"/>
          <w:color w:val="auto"/>
          <w:sz w:val="28"/>
          <w:szCs w:val="28"/>
        </w:rPr>
        <w:t xml:space="preserve">учиться, развития способности к саморазвитию и самосовершенствованию. </w:t>
      </w:r>
    </w:p>
    <w:p w:rsidR="00F70BD0" w:rsidRPr="00736F45" w:rsidRDefault="00F70BD0" w:rsidP="00736F45">
      <w:pPr>
        <w:pStyle w:val="af1"/>
        <w:spacing w:line="240" w:lineRule="auto"/>
        <w:ind w:left="-567" w:firstLine="567"/>
        <w:rPr>
          <w:rFonts w:ascii="Times New Roman" w:hAnsi="Times New Roman"/>
          <w:color w:val="auto"/>
          <w:sz w:val="28"/>
          <w:szCs w:val="28"/>
        </w:rPr>
      </w:pPr>
      <w:r w:rsidRPr="00736F45">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36F45">
        <w:rPr>
          <w:rFonts w:ascii="Times New Roman" w:hAnsi="Times New Roman"/>
          <w:color w:val="auto"/>
          <w:spacing w:val="2"/>
          <w:sz w:val="28"/>
          <w:szCs w:val="28"/>
        </w:rPr>
        <w:t xml:space="preserve">мися конкретных предметных знаний, умений и навыков в рамках </w:t>
      </w:r>
      <w:r w:rsidRPr="00736F45">
        <w:rPr>
          <w:rFonts w:ascii="Times New Roman" w:hAnsi="Times New Roman"/>
          <w:color w:val="auto"/>
          <w:sz w:val="28"/>
          <w:szCs w:val="28"/>
        </w:rPr>
        <w:t xml:space="preserve">отдельных </w:t>
      </w:r>
      <w:r w:rsidRPr="00736F45">
        <w:rPr>
          <w:rFonts w:ascii="Times New Roman" w:hAnsi="Times New Roman"/>
          <w:color w:val="auto"/>
          <w:spacing w:val="2"/>
          <w:sz w:val="28"/>
          <w:szCs w:val="28"/>
        </w:rPr>
        <w:t>школьных</w:t>
      </w:r>
      <w:r w:rsidRPr="00736F45">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70BD0" w:rsidRPr="00736F45" w:rsidRDefault="00F70BD0" w:rsidP="00736F45">
      <w:pPr>
        <w:pStyle w:val="13"/>
        <w:ind w:left="-567" w:firstLine="567"/>
        <w:jc w:val="both"/>
        <w:rPr>
          <w:rFonts w:ascii="Times New Roman" w:hAnsi="Times New Roman" w:cs="Times New Roman"/>
          <w:sz w:val="28"/>
          <w:szCs w:val="28"/>
        </w:rPr>
      </w:pPr>
      <w:r w:rsidRPr="00736F45">
        <w:rPr>
          <w:rFonts w:ascii="Times New Roman" w:hAnsi="Times New Roman" w:cs="Times New Roman"/>
          <w:sz w:val="28"/>
          <w:szCs w:val="28"/>
        </w:rPr>
        <w:t>Программа формирования универсальных учебных действий обеспечивает:</w:t>
      </w:r>
    </w:p>
    <w:p w:rsidR="00F70BD0" w:rsidRPr="00736F45" w:rsidRDefault="00F70BD0" w:rsidP="00736F45">
      <w:pPr>
        <w:pStyle w:val="12"/>
        <w:spacing w:after="0" w:line="240" w:lineRule="auto"/>
        <w:ind w:left="-567" w:firstLine="567"/>
        <w:jc w:val="both"/>
        <w:rPr>
          <w:rFonts w:ascii="Times New Roman" w:hAnsi="Times New Roman"/>
          <w:sz w:val="28"/>
          <w:szCs w:val="28"/>
        </w:rPr>
      </w:pPr>
      <w:r w:rsidRPr="00736F45">
        <w:rPr>
          <w:rFonts w:ascii="Times New Roman" w:hAnsi="Times New Roman"/>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F70BD0" w:rsidRPr="00736F45" w:rsidRDefault="00F70BD0" w:rsidP="00736F45">
      <w:pPr>
        <w:pStyle w:val="12"/>
        <w:spacing w:after="0" w:line="240" w:lineRule="auto"/>
        <w:ind w:left="-567" w:firstLine="567"/>
        <w:jc w:val="both"/>
        <w:rPr>
          <w:rFonts w:ascii="Times New Roman" w:hAnsi="Times New Roman"/>
          <w:sz w:val="28"/>
          <w:szCs w:val="28"/>
        </w:rPr>
      </w:pPr>
      <w:r w:rsidRPr="00736F45">
        <w:rPr>
          <w:rFonts w:ascii="Times New Roman" w:hAnsi="Times New Roman"/>
          <w:sz w:val="28"/>
          <w:szCs w:val="28"/>
        </w:rPr>
        <w:t>― реализацию преемственности всех уровней образования и этапов усвоения содержания образования;</w:t>
      </w:r>
    </w:p>
    <w:p w:rsidR="00F70BD0" w:rsidRPr="00736F45" w:rsidRDefault="00F70BD0" w:rsidP="00736F45">
      <w:pPr>
        <w:pStyle w:val="12"/>
        <w:spacing w:after="0" w:line="240" w:lineRule="auto"/>
        <w:ind w:left="-567" w:firstLine="567"/>
        <w:jc w:val="both"/>
        <w:rPr>
          <w:rFonts w:ascii="Times New Roman" w:hAnsi="Times New Roman"/>
          <w:sz w:val="28"/>
          <w:szCs w:val="28"/>
        </w:rPr>
      </w:pPr>
      <w:r w:rsidRPr="00736F45">
        <w:rPr>
          <w:rFonts w:ascii="Times New Roman" w:hAnsi="Times New Roman"/>
          <w:sz w:val="28"/>
          <w:szCs w:val="28"/>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F70BD0" w:rsidRPr="00736F45" w:rsidRDefault="00F70BD0" w:rsidP="00736F45">
      <w:pPr>
        <w:pStyle w:val="12"/>
        <w:spacing w:after="0" w:line="240" w:lineRule="auto"/>
        <w:ind w:left="-567" w:firstLine="567"/>
        <w:jc w:val="both"/>
        <w:rPr>
          <w:rFonts w:ascii="Times New Roman" w:hAnsi="Times New Roman"/>
          <w:sz w:val="28"/>
          <w:szCs w:val="28"/>
        </w:rPr>
      </w:pPr>
      <w:r w:rsidRPr="00736F45">
        <w:rPr>
          <w:rFonts w:ascii="Times New Roman" w:hAnsi="Times New Roman"/>
          <w:sz w:val="28"/>
          <w:szCs w:val="28"/>
        </w:rPr>
        <w:t xml:space="preserve">― целостность развития личности обучающегося.  </w:t>
      </w:r>
    </w:p>
    <w:p w:rsidR="00F70BD0" w:rsidRPr="00736F45" w:rsidRDefault="00F70BD0" w:rsidP="00736F45">
      <w:pPr>
        <w:tabs>
          <w:tab w:val="left" w:pos="851"/>
        </w:tabs>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Основная</w:t>
      </w:r>
      <w:r w:rsidR="00D63037">
        <w:rPr>
          <w:rFonts w:ascii="Times New Roman" w:hAnsi="Times New Roman" w:cs="Times New Roman"/>
          <w:color w:val="auto"/>
          <w:sz w:val="28"/>
          <w:szCs w:val="28"/>
        </w:rPr>
        <w:t xml:space="preserve"> </w:t>
      </w:r>
      <w:r w:rsidRPr="00736F45">
        <w:rPr>
          <w:rFonts w:ascii="Times New Roman" w:hAnsi="Times New Roman" w:cs="Times New Roman"/>
          <w:color w:val="auto"/>
          <w:sz w:val="28"/>
          <w:szCs w:val="28"/>
        </w:rPr>
        <w:t xml:space="preserve">цель реализации программы формирования универсальных учебных действий </w:t>
      </w:r>
      <w:r w:rsidR="004156D5">
        <w:rPr>
          <w:rFonts w:ascii="Times New Roman" w:hAnsi="Times New Roman" w:cs="Times New Roman"/>
          <w:color w:val="auto"/>
          <w:sz w:val="28"/>
          <w:szCs w:val="28"/>
        </w:rPr>
        <w:t>–</w:t>
      </w:r>
      <w:r w:rsidRPr="00736F45">
        <w:rPr>
          <w:rFonts w:ascii="Times New Roman" w:hAnsi="Times New Roman" w:cs="Times New Roman"/>
          <w:color w:val="auto"/>
          <w:sz w:val="28"/>
          <w:szCs w:val="28"/>
        </w:rPr>
        <w:t xml:space="preserve"> формировани</w:t>
      </w:r>
      <w:r w:rsidR="004156D5">
        <w:rPr>
          <w:rFonts w:ascii="Times New Roman" w:hAnsi="Times New Roman" w:cs="Times New Roman"/>
          <w:color w:val="auto"/>
          <w:sz w:val="28"/>
          <w:szCs w:val="28"/>
        </w:rPr>
        <w:t>е</w:t>
      </w:r>
      <w:r w:rsidRPr="00736F45">
        <w:rPr>
          <w:rFonts w:ascii="Times New Roman" w:hAnsi="Times New Roman" w:cs="Times New Roman"/>
          <w:color w:val="auto"/>
          <w:sz w:val="28"/>
          <w:szCs w:val="28"/>
        </w:rPr>
        <w:t xml:space="preserve"> обучающегося с ЗПР как субъекта учебной деятельности. </w:t>
      </w:r>
    </w:p>
    <w:p w:rsidR="00F70BD0" w:rsidRPr="00736F45" w:rsidRDefault="00F70BD0" w:rsidP="00736F45">
      <w:pPr>
        <w:tabs>
          <w:tab w:val="left" w:pos="851"/>
        </w:tabs>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Задачами реализации программы являются:</w:t>
      </w:r>
    </w:p>
    <w:p w:rsidR="00F70BD0" w:rsidRPr="00736F45" w:rsidRDefault="00F70BD0" w:rsidP="00736F45">
      <w:pPr>
        <w:pStyle w:val="a7"/>
        <w:tabs>
          <w:tab w:val="left" w:pos="851"/>
        </w:tabs>
        <w:spacing w:line="240" w:lineRule="auto"/>
        <w:ind w:left="-567" w:firstLine="567"/>
        <w:jc w:val="both"/>
        <w:rPr>
          <w:sz w:val="28"/>
          <w:szCs w:val="28"/>
        </w:rPr>
      </w:pPr>
      <w:r w:rsidRPr="00736F45">
        <w:rPr>
          <w:sz w:val="28"/>
          <w:szCs w:val="28"/>
        </w:rPr>
        <w:t>― </w:t>
      </w:r>
      <w:r w:rsidRPr="00736F45">
        <w:rPr>
          <w:caps w:val="0"/>
          <w:sz w:val="28"/>
          <w:szCs w:val="28"/>
        </w:rPr>
        <w:t>формирование мотивационного компонента учебной деятельности</w:t>
      </w:r>
      <w:r w:rsidRPr="00736F45">
        <w:rPr>
          <w:sz w:val="28"/>
          <w:szCs w:val="28"/>
        </w:rPr>
        <w:t>;</w:t>
      </w:r>
    </w:p>
    <w:p w:rsidR="00F70BD0" w:rsidRPr="00736F45" w:rsidRDefault="00F70BD0" w:rsidP="00736F45">
      <w:pPr>
        <w:pStyle w:val="a7"/>
        <w:tabs>
          <w:tab w:val="left" w:pos="851"/>
        </w:tabs>
        <w:spacing w:line="240" w:lineRule="auto"/>
        <w:ind w:left="-567" w:firstLine="567"/>
        <w:jc w:val="both"/>
        <w:rPr>
          <w:sz w:val="28"/>
          <w:szCs w:val="28"/>
        </w:rPr>
      </w:pPr>
      <w:r w:rsidRPr="00736F45">
        <w:rPr>
          <w:sz w:val="28"/>
          <w:szCs w:val="28"/>
        </w:rPr>
        <w:t>― </w:t>
      </w:r>
      <w:r w:rsidRPr="00736F45">
        <w:rPr>
          <w:caps w:val="0"/>
          <w:sz w:val="28"/>
          <w:szCs w:val="28"/>
        </w:rPr>
        <w:t>овладение комплексом универсальных учебных действий, составляющих операционный компонент учебной деятельности</w:t>
      </w:r>
      <w:r w:rsidRPr="00736F45">
        <w:rPr>
          <w:sz w:val="28"/>
          <w:szCs w:val="28"/>
        </w:rPr>
        <w:t>;</w:t>
      </w:r>
    </w:p>
    <w:p w:rsidR="00F31282" w:rsidRDefault="00F70BD0" w:rsidP="00F31282">
      <w:pPr>
        <w:pStyle w:val="a7"/>
        <w:tabs>
          <w:tab w:val="left" w:pos="851"/>
        </w:tabs>
        <w:spacing w:line="240" w:lineRule="auto"/>
        <w:ind w:left="-567" w:firstLine="567"/>
        <w:jc w:val="both"/>
        <w:rPr>
          <w:sz w:val="28"/>
          <w:szCs w:val="28"/>
        </w:rPr>
      </w:pPr>
      <w:r w:rsidRPr="00736F45">
        <w:rPr>
          <w:sz w:val="28"/>
          <w:szCs w:val="28"/>
        </w:rPr>
        <w:t>― </w:t>
      </w:r>
      <w:r w:rsidRPr="00736F45">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0068249F" w:rsidRPr="00736F45">
        <w:rPr>
          <w:sz w:val="28"/>
          <w:szCs w:val="28"/>
        </w:rPr>
        <w:t>;</w:t>
      </w:r>
    </w:p>
    <w:p w:rsidR="00F31282" w:rsidRPr="0068249F" w:rsidRDefault="00D63037" w:rsidP="0068249F">
      <w:pPr>
        <w:pStyle w:val="a7"/>
        <w:tabs>
          <w:tab w:val="left" w:pos="851"/>
        </w:tabs>
        <w:spacing w:line="240" w:lineRule="auto"/>
        <w:ind w:left="-567" w:firstLine="567"/>
        <w:jc w:val="both"/>
        <w:rPr>
          <w:sz w:val="28"/>
          <w:szCs w:val="28"/>
        </w:rPr>
      </w:pPr>
      <w:r w:rsidRPr="00736F45">
        <w:rPr>
          <w:sz w:val="28"/>
          <w:szCs w:val="28"/>
        </w:rPr>
        <w:t>―</w:t>
      </w:r>
      <w:r w:rsidR="00F31282">
        <w:rPr>
          <w:sz w:val="28"/>
          <w:szCs w:val="28"/>
        </w:rPr>
        <w:t xml:space="preserve"> </w:t>
      </w:r>
      <w:r w:rsidR="0068249F" w:rsidRPr="00D41669">
        <w:rPr>
          <w:caps w:val="0"/>
          <w:sz w:val="28"/>
          <w:szCs w:val="28"/>
        </w:rPr>
        <w:t xml:space="preserve">формирование универсальных учебных действий в образовательном </w:t>
      </w:r>
      <w:r w:rsidR="0068249F" w:rsidRPr="0068249F">
        <w:rPr>
          <w:caps w:val="0"/>
          <w:sz w:val="28"/>
          <w:szCs w:val="28"/>
        </w:rPr>
        <w:t>процессе в контексте усвоения предметных дисциплин</w:t>
      </w:r>
      <w:r w:rsidR="0068249F" w:rsidRPr="0068249F">
        <w:rPr>
          <w:sz w:val="28"/>
          <w:szCs w:val="28"/>
        </w:rPr>
        <w:t>;</w:t>
      </w:r>
    </w:p>
    <w:p w:rsidR="00F31282" w:rsidRPr="0068249F" w:rsidRDefault="00D63037" w:rsidP="0068249F">
      <w:pPr>
        <w:pStyle w:val="a7"/>
        <w:tabs>
          <w:tab w:val="left" w:pos="851"/>
        </w:tabs>
        <w:spacing w:line="240" w:lineRule="auto"/>
        <w:ind w:left="-567" w:firstLine="567"/>
        <w:jc w:val="both"/>
        <w:rPr>
          <w:sz w:val="28"/>
          <w:szCs w:val="28"/>
        </w:rPr>
      </w:pPr>
      <w:r w:rsidRPr="00736F45">
        <w:rPr>
          <w:sz w:val="28"/>
          <w:szCs w:val="28"/>
        </w:rPr>
        <w:t>―</w:t>
      </w:r>
      <w:r w:rsidR="0068249F" w:rsidRPr="0068249F">
        <w:rPr>
          <w:caps w:val="0"/>
          <w:sz w:val="28"/>
          <w:szCs w:val="28"/>
        </w:rPr>
        <w:t xml:space="preserve"> формирование </w:t>
      </w:r>
      <w:r w:rsidR="00B54739" w:rsidRPr="0068249F">
        <w:rPr>
          <w:sz w:val="28"/>
          <w:szCs w:val="28"/>
        </w:rPr>
        <w:t>УУД</w:t>
      </w:r>
      <w:r w:rsidR="001F4B95">
        <w:rPr>
          <w:sz w:val="28"/>
          <w:szCs w:val="28"/>
        </w:rPr>
        <w:t xml:space="preserve"> </w:t>
      </w:r>
      <w:r w:rsidR="0068249F" w:rsidRPr="0068249F">
        <w:rPr>
          <w:caps w:val="0"/>
          <w:sz w:val="28"/>
          <w:szCs w:val="28"/>
        </w:rPr>
        <w:t>во внеурочной деятельности</w:t>
      </w:r>
      <w:r w:rsidR="0068249F" w:rsidRPr="0068249F">
        <w:rPr>
          <w:sz w:val="28"/>
          <w:szCs w:val="28"/>
        </w:rPr>
        <w:t>;</w:t>
      </w:r>
    </w:p>
    <w:p w:rsidR="00F31282" w:rsidRPr="0068249F" w:rsidRDefault="00D63037" w:rsidP="0068249F">
      <w:pPr>
        <w:suppressAutoHyphens w:val="0"/>
        <w:spacing w:after="0" w:line="240" w:lineRule="auto"/>
        <w:ind w:left="-567" w:firstLine="567"/>
        <w:jc w:val="both"/>
        <w:rPr>
          <w:rFonts w:ascii="Times New Roman" w:hAnsi="Times New Roman" w:cs="Times New Roman"/>
          <w:sz w:val="28"/>
          <w:szCs w:val="28"/>
        </w:rPr>
      </w:pPr>
      <w:r w:rsidRPr="00736F45">
        <w:rPr>
          <w:sz w:val="28"/>
          <w:szCs w:val="28"/>
        </w:rPr>
        <w:t>―</w:t>
      </w:r>
      <w:r>
        <w:rPr>
          <w:sz w:val="28"/>
          <w:szCs w:val="28"/>
        </w:rPr>
        <w:t xml:space="preserve"> </w:t>
      </w:r>
      <w:r w:rsidR="0068249F">
        <w:rPr>
          <w:rFonts w:ascii="Times New Roman" w:hAnsi="Times New Roman" w:cs="Times New Roman"/>
          <w:sz w:val="28"/>
          <w:szCs w:val="28"/>
        </w:rPr>
        <w:t>о</w:t>
      </w:r>
      <w:r w:rsidR="00F31282" w:rsidRPr="0068249F">
        <w:rPr>
          <w:rFonts w:ascii="Times New Roman" w:hAnsi="Times New Roman" w:cs="Times New Roman"/>
          <w:sz w:val="28"/>
          <w:szCs w:val="28"/>
        </w:rPr>
        <w:t>рганизация проектно-исследовательской деятельности, как приоритетного направления работы школы в  развитии УУД</w:t>
      </w:r>
      <w:r w:rsidR="0068249F" w:rsidRPr="0068249F">
        <w:rPr>
          <w:rFonts w:ascii="Times New Roman" w:hAnsi="Times New Roman" w:cs="Times New Roman"/>
          <w:sz w:val="28"/>
          <w:szCs w:val="28"/>
        </w:rPr>
        <w:t>;</w:t>
      </w:r>
    </w:p>
    <w:p w:rsidR="00F31282" w:rsidRPr="0068249F" w:rsidRDefault="00D63037" w:rsidP="0068249F">
      <w:pPr>
        <w:suppressAutoHyphens w:val="0"/>
        <w:spacing w:after="0" w:line="240" w:lineRule="auto"/>
        <w:ind w:left="-567" w:firstLine="567"/>
        <w:jc w:val="both"/>
        <w:rPr>
          <w:rFonts w:ascii="Times New Roman" w:hAnsi="Times New Roman" w:cs="Times New Roman"/>
          <w:sz w:val="28"/>
          <w:szCs w:val="28"/>
        </w:rPr>
      </w:pPr>
      <w:r w:rsidRPr="00736F45">
        <w:rPr>
          <w:sz w:val="28"/>
          <w:szCs w:val="28"/>
        </w:rPr>
        <w:t>―</w:t>
      </w:r>
      <w:r>
        <w:rPr>
          <w:rFonts w:ascii="Times New Roman" w:hAnsi="Times New Roman" w:cs="Times New Roman"/>
          <w:sz w:val="28"/>
          <w:szCs w:val="28"/>
        </w:rPr>
        <w:t xml:space="preserve"> </w:t>
      </w:r>
      <w:r w:rsidR="0068249F">
        <w:rPr>
          <w:rFonts w:ascii="Times New Roman" w:hAnsi="Times New Roman" w:cs="Times New Roman"/>
          <w:sz w:val="28"/>
          <w:szCs w:val="28"/>
        </w:rPr>
        <w:t>о</w:t>
      </w:r>
      <w:r w:rsidR="00F31282" w:rsidRPr="0068249F">
        <w:rPr>
          <w:rFonts w:ascii="Times New Roman" w:hAnsi="Times New Roman" w:cs="Times New Roman"/>
          <w:sz w:val="28"/>
          <w:szCs w:val="28"/>
        </w:rPr>
        <w:t>рганизация деятельности по развитию ИКТ – компетентности и читательской компетенции</w:t>
      </w:r>
      <w:r w:rsidR="0068249F" w:rsidRPr="0068249F">
        <w:rPr>
          <w:rFonts w:ascii="Times New Roman" w:hAnsi="Times New Roman" w:cs="Times New Roman"/>
          <w:sz w:val="28"/>
          <w:szCs w:val="28"/>
        </w:rPr>
        <w:t>;</w:t>
      </w:r>
    </w:p>
    <w:p w:rsidR="00F31282" w:rsidRPr="00D61B45" w:rsidRDefault="00D63037" w:rsidP="00D61B45">
      <w:pPr>
        <w:suppressAutoHyphens w:val="0"/>
        <w:spacing w:after="0" w:line="240" w:lineRule="auto"/>
        <w:ind w:left="-567" w:firstLine="567"/>
        <w:jc w:val="both"/>
        <w:rPr>
          <w:rFonts w:ascii="Times New Roman" w:hAnsi="Times New Roman" w:cs="Times New Roman"/>
          <w:sz w:val="28"/>
          <w:szCs w:val="28"/>
        </w:rPr>
      </w:pPr>
      <w:r w:rsidRPr="00736F45">
        <w:rPr>
          <w:sz w:val="28"/>
          <w:szCs w:val="28"/>
        </w:rPr>
        <w:t>―</w:t>
      </w:r>
      <w:r>
        <w:rPr>
          <w:rFonts w:ascii="Times New Roman" w:hAnsi="Times New Roman" w:cs="Times New Roman"/>
          <w:sz w:val="28"/>
          <w:szCs w:val="28"/>
        </w:rPr>
        <w:t xml:space="preserve"> </w:t>
      </w:r>
      <w:r w:rsidR="0068249F">
        <w:rPr>
          <w:rFonts w:ascii="Times New Roman" w:hAnsi="Times New Roman" w:cs="Times New Roman"/>
          <w:sz w:val="28"/>
          <w:szCs w:val="28"/>
        </w:rPr>
        <w:t>п</w:t>
      </w:r>
      <w:r w:rsidR="00F31282" w:rsidRPr="0068249F">
        <w:rPr>
          <w:rFonts w:ascii="Times New Roman" w:hAnsi="Times New Roman" w:cs="Times New Roman"/>
          <w:sz w:val="28"/>
          <w:szCs w:val="28"/>
        </w:rPr>
        <w:t>овышение профессиональной компетентности педагого</w:t>
      </w:r>
      <w:r w:rsidR="00D61B45">
        <w:rPr>
          <w:rFonts w:ascii="Times New Roman" w:hAnsi="Times New Roman" w:cs="Times New Roman"/>
          <w:sz w:val="28"/>
          <w:szCs w:val="28"/>
        </w:rPr>
        <w:t>в по вопросам формирования УУД.</w:t>
      </w:r>
    </w:p>
    <w:p w:rsidR="00F70BD0" w:rsidRPr="00736F45" w:rsidRDefault="00F70BD0" w:rsidP="00736F45">
      <w:pPr>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Для реализации поставленной цели и соответствующих ей задач необходимо:</w:t>
      </w:r>
    </w:p>
    <w:p w:rsidR="00F70BD0" w:rsidRPr="00736F45" w:rsidRDefault="00F70BD0" w:rsidP="00736F45">
      <w:pPr>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w:t>
      </w:r>
      <w:r w:rsidR="00D63037">
        <w:rPr>
          <w:rFonts w:ascii="Times New Roman" w:hAnsi="Times New Roman" w:cs="Times New Roman"/>
          <w:color w:val="auto"/>
          <w:sz w:val="28"/>
          <w:szCs w:val="28"/>
        </w:rPr>
        <w:t xml:space="preserve"> </w:t>
      </w:r>
      <w:r w:rsidRPr="00736F45">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F70BD0" w:rsidRPr="00736F45" w:rsidRDefault="00F70BD0" w:rsidP="00736F45">
      <w:pPr>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w:t>
      </w:r>
      <w:r w:rsidR="00D63037">
        <w:rPr>
          <w:rFonts w:ascii="Times New Roman" w:hAnsi="Times New Roman" w:cs="Times New Roman"/>
          <w:color w:val="auto"/>
          <w:sz w:val="28"/>
          <w:szCs w:val="28"/>
        </w:rPr>
        <w:t xml:space="preserve"> </w:t>
      </w:r>
      <w:r w:rsidRPr="00736F45">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F70BD0" w:rsidRPr="00736F45" w:rsidRDefault="00F70BD0" w:rsidP="00736F45">
      <w:pPr>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w:t>
      </w:r>
      <w:r w:rsidR="00D63037">
        <w:rPr>
          <w:rFonts w:ascii="Times New Roman" w:hAnsi="Times New Roman" w:cs="Times New Roman"/>
          <w:color w:val="auto"/>
          <w:sz w:val="28"/>
          <w:szCs w:val="28"/>
        </w:rPr>
        <w:t xml:space="preserve"> </w:t>
      </w:r>
      <w:r w:rsidRPr="00736F45">
        <w:rPr>
          <w:rFonts w:ascii="Times New Roman" w:hAnsi="Times New Roman" w:cs="Times New Roman"/>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736F45">
        <w:rPr>
          <w:rFonts w:ascii="Times New Roman" w:hAnsi="Times New Roman" w:cs="Times New Roman"/>
          <w:color w:val="auto"/>
          <w:sz w:val="28"/>
          <w:szCs w:val="28"/>
        </w:rPr>
        <w:t>.</w:t>
      </w:r>
    </w:p>
    <w:p w:rsidR="00F70BD0" w:rsidRPr="00736F45" w:rsidRDefault="00F70BD0" w:rsidP="00736F45">
      <w:pPr>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Программа формирования универсальных учебных действий у обучающихся с ЗПР содержит</w:t>
      </w:r>
      <w:r w:rsidRPr="00736F45">
        <w:rPr>
          <w:rFonts w:ascii="Times New Roman" w:hAnsi="Times New Roman" w:cs="Times New Roman"/>
          <w:i/>
          <w:color w:val="auto"/>
          <w:sz w:val="28"/>
          <w:szCs w:val="28"/>
        </w:rPr>
        <w:t>:</w:t>
      </w:r>
    </w:p>
    <w:p w:rsidR="00F70BD0" w:rsidRPr="00F31282" w:rsidRDefault="00F31282" w:rsidP="00350B5A">
      <w:pPr>
        <w:pStyle w:val="a7"/>
        <w:numPr>
          <w:ilvl w:val="0"/>
          <w:numId w:val="27"/>
        </w:numPr>
        <w:tabs>
          <w:tab w:val="left" w:pos="284"/>
        </w:tabs>
        <w:spacing w:line="240" w:lineRule="auto"/>
        <w:ind w:left="-567" w:firstLine="567"/>
        <w:jc w:val="both"/>
        <w:rPr>
          <w:sz w:val="28"/>
          <w:szCs w:val="28"/>
        </w:rPr>
      </w:pPr>
      <w:r w:rsidRPr="00F31282">
        <w:rPr>
          <w:caps w:val="0"/>
          <w:sz w:val="28"/>
          <w:szCs w:val="28"/>
        </w:rPr>
        <w:t xml:space="preserve">ценностные ориентиры образования обучающихся с </w:t>
      </w:r>
      <w:r w:rsidR="00395F67">
        <w:rPr>
          <w:caps w:val="0"/>
          <w:sz w:val="28"/>
          <w:szCs w:val="28"/>
        </w:rPr>
        <w:t>ЗПР</w:t>
      </w:r>
      <w:r w:rsidRPr="00F31282">
        <w:rPr>
          <w:caps w:val="0"/>
          <w:sz w:val="28"/>
          <w:szCs w:val="28"/>
        </w:rPr>
        <w:t xml:space="preserve"> на уровн</w:t>
      </w:r>
      <w:r w:rsidR="00395F67">
        <w:rPr>
          <w:caps w:val="0"/>
          <w:sz w:val="28"/>
          <w:szCs w:val="28"/>
        </w:rPr>
        <w:t>е начального общего образования</w:t>
      </w:r>
      <w:r w:rsidRPr="00F31282">
        <w:rPr>
          <w:i/>
          <w:caps w:val="0"/>
          <w:sz w:val="28"/>
          <w:szCs w:val="28"/>
        </w:rPr>
        <w:t>;</w:t>
      </w:r>
    </w:p>
    <w:p w:rsidR="00F70BD0" w:rsidRPr="00F31282" w:rsidRDefault="00F31282" w:rsidP="00350B5A">
      <w:pPr>
        <w:pStyle w:val="a7"/>
        <w:numPr>
          <w:ilvl w:val="0"/>
          <w:numId w:val="27"/>
        </w:numPr>
        <w:tabs>
          <w:tab w:val="left" w:pos="284"/>
        </w:tabs>
        <w:spacing w:line="240" w:lineRule="auto"/>
        <w:ind w:left="-567" w:firstLine="567"/>
        <w:jc w:val="both"/>
        <w:rPr>
          <w:sz w:val="28"/>
          <w:szCs w:val="28"/>
        </w:rPr>
      </w:pPr>
      <w:r w:rsidRPr="00F31282">
        <w:rPr>
          <w:caps w:val="0"/>
          <w:sz w:val="28"/>
          <w:szCs w:val="28"/>
        </w:rPr>
        <w:t>связь универсальных учебных действий с содержанием учебных предметов;</w:t>
      </w:r>
    </w:p>
    <w:p w:rsidR="00F70BD0" w:rsidRPr="00F31282" w:rsidRDefault="00F31282" w:rsidP="00350B5A">
      <w:pPr>
        <w:pStyle w:val="a7"/>
        <w:numPr>
          <w:ilvl w:val="0"/>
          <w:numId w:val="27"/>
        </w:numPr>
        <w:tabs>
          <w:tab w:val="left" w:pos="284"/>
          <w:tab w:val="num" w:pos="993"/>
        </w:tabs>
        <w:autoSpaceDE w:val="0"/>
        <w:autoSpaceDN w:val="0"/>
        <w:adjustRightInd w:val="0"/>
        <w:spacing w:line="240" w:lineRule="auto"/>
        <w:ind w:left="-567" w:firstLine="567"/>
        <w:jc w:val="both"/>
        <w:rPr>
          <w:sz w:val="28"/>
          <w:szCs w:val="28"/>
        </w:rPr>
      </w:pPr>
      <w:r w:rsidRPr="00F31282">
        <w:rPr>
          <w:caps w:val="0"/>
          <w:sz w:val="28"/>
          <w:szCs w:val="28"/>
        </w:rPr>
        <w:t xml:space="preserve">характеристики личностных, регулятивных, познавательных, коммуникативных универсальных учебных действий обучающихся с </w:t>
      </w:r>
      <w:r w:rsidR="00971C04">
        <w:rPr>
          <w:caps w:val="0"/>
          <w:sz w:val="28"/>
          <w:szCs w:val="28"/>
        </w:rPr>
        <w:t>ЗПР</w:t>
      </w:r>
      <w:r w:rsidRPr="00F31282">
        <w:rPr>
          <w:caps w:val="0"/>
          <w:sz w:val="28"/>
          <w:szCs w:val="28"/>
        </w:rPr>
        <w:t xml:space="preserve">; </w:t>
      </w:r>
    </w:p>
    <w:p w:rsidR="00F70BD0" w:rsidRPr="00F31282" w:rsidRDefault="00F31282" w:rsidP="00350B5A">
      <w:pPr>
        <w:pStyle w:val="a7"/>
        <w:numPr>
          <w:ilvl w:val="0"/>
          <w:numId w:val="27"/>
        </w:numPr>
        <w:tabs>
          <w:tab w:val="left" w:pos="284"/>
          <w:tab w:val="num" w:pos="993"/>
        </w:tabs>
        <w:autoSpaceDE w:val="0"/>
        <w:autoSpaceDN w:val="0"/>
        <w:adjustRightInd w:val="0"/>
        <w:spacing w:line="240" w:lineRule="auto"/>
        <w:ind w:left="-567" w:firstLine="567"/>
        <w:jc w:val="both"/>
        <w:rPr>
          <w:sz w:val="28"/>
          <w:szCs w:val="28"/>
        </w:rPr>
      </w:pPr>
      <w:r w:rsidRPr="00F31282">
        <w:rPr>
          <w:caps w:val="0"/>
          <w:sz w:val="28"/>
          <w:szCs w:val="28"/>
        </w:rPr>
        <w:t>типовые задачи формирования личностных, регулятивных, познавательных, коммуникативных универсальных учебных действий;</w:t>
      </w:r>
    </w:p>
    <w:p w:rsidR="00F70BD0" w:rsidRPr="00F31282" w:rsidRDefault="00F31282" w:rsidP="00350B5A">
      <w:pPr>
        <w:pStyle w:val="a7"/>
        <w:numPr>
          <w:ilvl w:val="0"/>
          <w:numId w:val="27"/>
        </w:numPr>
        <w:tabs>
          <w:tab w:val="left" w:pos="284"/>
          <w:tab w:val="num" w:pos="993"/>
        </w:tabs>
        <w:autoSpaceDE w:val="0"/>
        <w:autoSpaceDN w:val="0"/>
        <w:adjustRightInd w:val="0"/>
        <w:spacing w:line="240" w:lineRule="auto"/>
        <w:ind w:left="-567" w:firstLine="567"/>
        <w:jc w:val="both"/>
        <w:rPr>
          <w:sz w:val="28"/>
          <w:szCs w:val="28"/>
        </w:rPr>
      </w:pPr>
      <w:r w:rsidRPr="00F31282">
        <w:rPr>
          <w:caps w:val="0"/>
          <w:sz w:val="28"/>
          <w:szCs w:val="28"/>
        </w:rPr>
        <w:t>описание преемственности программы формирования универсальных учебных действий при переходе обучающихся</w:t>
      </w:r>
      <w:r w:rsidR="00D63037">
        <w:rPr>
          <w:caps w:val="0"/>
          <w:sz w:val="28"/>
          <w:szCs w:val="28"/>
        </w:rPr>
        <w:t xml:space="preserve"> </w:t>
      </w:r>
      <w:r w:rsidRPr="00F31282">
        <w:rPr>
          <w:caps w:val="0"/>
          <w:sz w:val="28"/>
          <w:szCs w:val="28"/>
        </w:rPr>
        <w:t>с</w:t>
      </w:r>
      <w:r w:rsidR="00D63037">
        <w:rPr>
          <w:caps w:val="0"/>
          <w:sz w:val="28"/>
          <w:szCs w:val="28"/>
        </w:rPr>
        <w:t xml:space="preserve"> </w:t>
      </w:r>
      <w:r>
        <w:rPr>
          <w:caps w:val="0"/>
          <w:sz w:val="28"/>
          <w:szCs w:val="28"/>
        </w:rPr>
        <w:t>ЗПР</w:t>
      </w:r>
      <w:r w:rsidR="00D63037">
        <w:rPr>
          <w:caps w:val="0"/>
          <w:sz w:val="28"/>
          <w:szCs w:val="28"/>
        </w:rPr>
        <w:t xml:space="preserve"> </w:t>
      </w:r>
      <w:r w:rsidRPr="00F31282">
        <w:rPr>
          <w:caps w:val="0"/>
          <w:sz w:val="28"/>
          <w:szCs w:val="28"/>
        </w:rPr>
        <w:t xml:space="preserve">от дошкольного к начальному общему образованию, от начального к основному общему образованию. </w:t>
      </w:r>
    </w:p>
    <w:p w:rsidR="00F70BD0" w:rsidRPr="00736F45" w:rsidRDefault="00F70BD0" w:rsidP="00736F45">
      <w:pPr>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Программа развития универсальных учебных действий определяет:</w:t>
      </w:r>
    </w:p>
    <w:p w:rsidR="00F70BD0" w:rsidRPr="00736F45" w:rsidRDefault="00F70BD0" w:rsidP="00736F45">
      <w:pPr>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 цели и задачи взаимодействия педагогов и обучающихся по развитию универсальных учебных действий в начальной школе, описание основных подходов, обеспечивающих эффективное их усвоение обучающимися</w:t>
      </w:r>
      <w:r w:rsidR="00FD61E9">
        <w:rPr>
          <w:rFonts w:ascii="Times New Roman" w:hAnsi="Times New Roman" w:cs="Times New Roman"/>
          <w:sz w:val="28"/>
          <w:szCs w:val="28"/>
        </w:rPr>
        <w:t xml:space="preserve"> с ЗПР</w:t>
      </w:r>
      <w:r w:rsidRPr="00736F45">
        <w:rPr>
          <w:rFonts w:ascii="Times New Roman" w:hAnsi="Times New Roman" w:cs="Times New Roman"/>
          <w:sz w:val="28"/>
          <w:szCs w:val="28"/>
        </w:rPr>
        <w:t>, взаимосвязи содержания урочной и внеурочной деятельности обучающихся по развитию УУД;</w:t>
      </w:r>
    </w:p>
    <w:p w:rsidR="00F70BD0" w:rsidRPr="00736F45" w:rsidRDefault="00F70BD0" w:rsidP="00736F45">
      <w:pPr>
        <w:tabs>
          <w:tab w:val="left" w:pos="1166"/>
        </w:tabs>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 ценностные ориентиры развития универсальных учебный действий, место и формы развития УУД: образовательные области, учебные пред</w:t>
      </w:r>
      <w:r w:rsidR="00FD61E9">
        <w:rPr>
          <w:rFonts w:ascii="Times New Roman" w:hAnsi="Times New Roman" w:cs="Times New Roman"/>
          <w:sz w:val="28"/>
          <w:szCs w:val="28"/>
        </w:rPr>
        <w:t>меты, внеурочные занятия</w:t>
      </w:r>
      <w:r w:rsidRPr="00736F45">
        <w:rPr>
          <w:rFonts w:ascii="Times New Roman" w:hAnsi="Times New Roman" w:cs="Times New Roman"/>
          <w:sz w:val="28"/>
          <w:szCs w:val="28"/>
        </w:rPr>
        <w:t>;</w:t>
      </w:r>
    </w:p>
    <w:p w:rsidR="00F70BD0" w:rsidRPr="00736F45" w:rsidRDefault="00F70BD0" w:rsidP="00736F45">
      <w:pPr>
        <w:tabs>
          <w:tab w:val="left" w:pos="1170"/>
        </w:tabs>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 связь универсальных учебных действий с содержанием учебных предметов;</w:t>
      </w:r>
    </w:p>
    <w:p w:rsidR="00F70BD0" w:rsidRPr="00736F45" w:rsidRDefault="00F70BD0" w:rsidP="00736F45">
      <w:pPr>
        <w:tabs>
          <w:tab w:val="left" w:pos="1166"/>
        </w:tabs>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 xml:space="preserve">— основные направления деятельности по развитию УУД в </w:t>
      </w:r>
      <w:r w:rsidR="00195C47">
        <w:rPr>
          <w:rFonts w:ascii="Times New Roman" w:hAnsi="Times New Roman" w:cs="Times New Roman"/>
          <w:sz w:val="28"/>
          <w:szCs w:val="28"/>
        </w:rPr>
        <w:t xml:space="preserve">начальной </w:t>
      </w:r>
      <w:r w:rsidRPr="00736F45">
        <w:rPr>
          <w:rFonts w:ascii="Times New Roman" w:hAnsi="Times New Roman" w:cs="Times New Roman"/>
          <w:sz w:val="28"/>
          <w:szCs w:val="28"/>
        </w:rPr>
        <w:t>школе, описание технологии включения развивающих задач как в урочную, так и внеурочную деятельность обучающихся</w:t>
      </w:r>
      <w:r w:rsidR="00FD61E9">
        <w:rPr>
          <w:rFonts w:ascii="Times New Roman" w:hAnsi="Times New Roman" w:cs="Times New Roman"/>
          <w:sz w:val="28"/>
          <w:szCs w:val="28"/>
        </w:rPr>
        <w:t xml:space="preserve"> с ЗПР</w:t>
      </w:r>
      <w:r w:rsidRPr="00736F45">
        <w:rPr>
          <w:rFonts w:ascii="Times New Roman" w:hAnsi="Times New Roman" w:cs="Times New Roman"/>
          <w:sz w:val="28"/>
          <w:szCs w:val="28"/>
        </w:rPr>
        <w:t>;</w:t>
      </w:r>
    </w:p>
    <w:p w:rsidR="00F70BD0" w:rsidRPr="00736F45" w:rsidRDefault="00F70BD0" w:rsidP="00736F45">
      <w:pPr>
        <w:tabs>
          <w:tab w:val="left" w:pos="713"/>
        </w:tabs>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 условия развития УУД;</w:t>
      </w:r>
    </w:p>
    <w:p w:rsidR="00F70BD0" w:rsidRPr="00736F45" w:rsidRDefault="00F70BD0" w:rsidP="00736F45">
      <w:pPr>
        <w:pStyle w:val="af6"/>
        <w:spacing w:line="240" w:lineRule="auto"/>
        <w:ind w:left="-567" w:firstLine="567"/>
        <w:rPr>
          <w:rFonts w:ascii="Times New Roman" w:hAnsi="Times New Roman"/>
          <w:sz w:val="28"/>
          <w:szCs w:val="28"/>
        </w:rPr>
      </w:pPr>
      <w:r w:rsidRPr="00736F45">
        <w:rPr>
          <w:rFonts w:ascii="Times New Roman" w:hAnsi="Times New Roman"/>
          <w:sz w:val="28"/>
          <w:szCs w:val="28"/>
        </w:rPr>
        <w:t>— преемственность программы развития универсальных учебных при переходе от начального к основному общему образованию.</w:t>
      </w:r>
    </w:p>
    <w:p w:rsidR="00255E0C" w:rsidRPr="00736F45" w:rsidRDefault="00255E0C" w:rsidP="00736F45">
      <w:pPr>
        <w:suppressAutoHyphens w:val="0"/>
        <w:autoSpaceDE w:val="0"/>
        <w:autoSpaceDN w:val="0"/>
        <w:adjustRightInd w:val="0"/>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736F45">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736F45">
        <w:rPr>
          <w:rFonts w:ascii="Times New Roman" w:hAnsi="Times New Roman" w:cs="Times New Roman"/>
          <w:color w:val="auto"/>
          <w:sz w:val="28"/>
          <w:szCs w:val="28"/>
        </w:rPr>
        <w:t xml:space="preserve">. </w:t>
      </w:r>
      <w:r w:rsidRPr="00736F45">
        <w:rPr>
          <w:rFonts w:ascii="Times New Roman" w:hAnsi="Times New Roman" w:cs="Times New Roman"/>
          <w:sz w:val="28"/>
          <w:szCs w:val="28"/>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255E0C" w:rsidRPr="00736F45" w:rsidRDefault="00255E0C" w:rsidP="00736F45">
      <w:pPr>
        <w:tabs>
          <w:tab w:val="left" w:pos="851"/>
        </w:tabs>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w:t>
      </w:r>
      <w:r w:rsidR="00FD61E9">
        <w:rPr>
          <w:rFonts w:ascii="Times New Roman" w:hAnsi="Times New Roman" w:cs="Times New Roman"/>
          <w:color w:val="auto"/>
          <w:sz w:val="28"/>
          <w:szCs w:val="28"/>
        </w:rPr>
        <w:t>рочной</w:t>
      </w:r>
      <w:r w:rsidRPr="00736F45">
        <w:rPr>
          <w:rFonts w:ascii="Times New Roman" w:hAnsi="Times New Roman" w:cs="Times New Roman"/>
          <w:color w:val="auto"/>
          <w:sz w:val="28"/>
          <w:szCs w:val="28"/>
        </w:rPr>
        <w:t xml:space="preserve"> и внеурочной деятельности.</w:t>
      </w:r>
    </w:p>
    <w:p w:rsidR="00255E0C" w:rsidRPr="00736F45" w:rsidRDefault="00255E0C" w:rsidP="00736F45">
      <w:pPr>
        <w:pStyle w:val="Default"/>
        <w:ind w:left="-567" w:firstLine="567"/>
        <w:jc w:val="both"/>
        <w:rPr>
          <w:sz w:val="28"/>
          <w:szCs w:val="28"/>
        </w:rPr>
      </w:pPr>
      <w:r w:rsidRPr="00736F45">
        <w:rPr>
          <w:sz w:val="28"/>
          <w:szCs w:val="28"/>
        </w:rPr>
        <w:t xml:space="preserve">Формирование универсальных учебных действий в образовательном процессе осуществляется в процессе освоения </w:t>
      </w:r>
      <w:r w:rsidRPr="00736F45">
        <w:rPr>
          <w:color w:val="auto"/>
          <w:sz w:val="28"/>
          <w:szCs w:val="28"/>
        </w:rPr>
        <w:t>всех без исключения</w:t>
      </w:r>
      <w:r w:rsidRPr="00736F45">
        <w:rPr>
          <w:sz w:val="28"/>
          <w:szCs w:val="28"/>
        </w:rPr>
        <w:t xml:space="preserve"> учебных предметов </w:t>
      </w:r>
      <w:r w:rsidRPr="00736F45">
        <w:rPr>
          <w:color w:val="auto"/>
          <w:sz w:val="28"/>
          <w:szCs w:val="28"/>
        </w:rPr>
        <w:t>и курсов коррекционно-развивающей области</w:t>
      </w:r>
      <w:r w:rsidRPr="00736F45">
        <w:rPr>
          <w:sz w:val="28"/>
          <w:szCs w:val="28"/>
        </w:rPr>
        <w:t xml:space="preserve">. </w:t>
      </w:r>
    </w:p>
    <w:p w:rsidR="00255E0C" w:rsidRPr="00B54739" w:rsidRDefault="00736F45" w:rsidP="00736F45">
      <w:pPr>
        <w:pStyle w:val="14TexstOSNOVA1012"/>
        <w:tabs>
          <w:tab w:val="left" w:pos="-567"/>
        </w:tabs>
        <w:spacing w:line="240" w:lineRule="auto"/>
        <w:ind w:left="-567" w:firstLine="567"/>
        <w:outlineLvl w:val="2"/>
        <w:rPr>
          <w:rFonts w:ascii="Times New Roman" w:hAnsi="Times New Roman" w:cs="Times New Roman"/>
          <w:color w:val="auto"/>
          <w:spacing w:val="2"/>
          <w:sz w:val="28"/>
          <w:szCs w:val="28"/>
        </w:rPr>
      </w:pPr>
      <w:r w:rsidRPr="00736F45">
        <w:rPr>
          <w:rFonts w:ascii="Times New Roman" w:hAnsi="Times New Roman" w:cs="Times New Roman"/>
          <w:color w:val="auto"/>
          <w:spacing w:val="2"/>
          <w:sz w:val="28"/>
          <w:szCs w:val="28"/>
        </w:rPr>
        <w:t>Функции УУД, характеристики УУД, их связь с содержанием отдельных учебных предметов, планируемые результаты, способы и формы развития УУД, условия обеспечивающие развитие УУД, ценностные ориентиры отражены в программ</w:t>
      </w:r>
      <w:r w:rsidR="00E04C93">
        <w:rPr>
          <w:rFonts w:ascii="Times New Roman" w:hAnsi="Times New Roman" w:cs="Times New Roman"/>
          <w:color w:val="auto"/>
          <w:spacing w:val="2"/>
          <w:sz w:val="28"/>
          <w:szCs w:val="28"/>
        </w:rPr>
        <w:t xml:space="preserve">е </w:t>
      </w:r>
      <w:r w:rsidRPr="00B54739">
        <w:rPr>
          <w:rFonts w:ascii="Times New Roman" w:hAnsi="Times New Roman" w:cs="Times New Roman"/>
          <w:color w:val="auto"/>
          <w:spacing w:val="2"/>
          <w:sz w:val="28"/>
          <w:szCs w:val="28"/>
        </w:rPr>
        <w:t xml:space="preserve">формирования УУД на уровне начального общего образования. </w:t>
      </w:r>
    </w:p>
    <w:p w:rsidR="00950E09" w:rsidRPr="00B54739" w:rsidRDefault="00950E09" w:rsidP="00F31282">
      <w:pPr>
        <w:pStyle w:val="a5"/>
        <w:spacing w:after="0" w:line="240" w:lineRule="auto"/>
        <w:ind w:left="-567" w:firstLine="454"/>
        <w:jc w:val="both"/>
        <w:rPr>
          <w:rFonts w:ascii="Times New Roman" w:hAnsi="Times New Roman"/>
          <w:color w:val="auto"/>
          <w:sz w:val="28"/>
          <w:szCs w:val="28"/>
        </w:rPr>
      </w:pPr>
      <w:r w:rsidRPr="00B54739">
        <w:rPr>
          <w:rFonts w:ascii="Times New Roman" w:hAnsi="Times New Roman"/>
          <w:color w:val="auto"/>
          <w:sz w:val="28"/>
          <w:szCs w:val="28"/>
        </w:rPr>
        <w:t>Ценностные ориентиры отражают следующие целевые установки системы общего образования:</w:t>
      </w:r>
    </w:p>
    <w:p w:rsidR="00950E09" w:rsidRPr="00B54739" w:rsidRDefault="00950E09" w:rsidP="00F31282">
      <w:pPr>
        <w:pStyle w:val="ab"/>
        <w:spacing w:line="240" w:lineRule="auto"/>
        <w:ind w:left="-567"/>
        <w:rPr>
          <w:color w:val="auto"/>
        </w:rPr>
      </w:pPr>
      <w:bookmarkStart w:id="3" w:name="bookmark86"/>
      <w:r w:rsidRPr="00B54739">
        <w:rPr>
          <w:color w:val="auto"/>
        </w:rPr>
        <w:t>• </w:t>
      </w:r>
      <w:r w:rsidRPr="00B54739">
        <w:rPr>
          <w:caps w:val="0"/>
          <w:color w:val="auto"/>
        </w:rPr>
        <w:t>формирование основ гражданской идентичности личности на основе:</w:t>
      </w:r>
      <w:bookmarkEnd w:id="3"/>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950E09" w:rsidRPr="00B54739" w:rsidRDefault="00950E09" w:rsidP="00F31282">
      <w:pPr>
        <w:pStyle w:val="ab"/>
        <w:spacing w:line="240" w:lineRule="auto"/>
        <w:ind w:left="-567"/>
        <w:rPr>
          <w:color w:val="auto"/>
        </w:rPr>
      </w:pPr>
      <w:r w:rsidRPr="00B54739">
        <w:rPr>
          <w:color w:val="auto"/>
        </w:rPr>
        <w:t>— </w:t>
      </w:r>
      <w:r w:rsidRPr="00B54739">
        <w:rPr>
          <w:caps w:val="0"/>
          <w:color w:val="auto"/>
        </w:rPr>
        <w:t>восприятие мира как единого и целостного при разнообразии культур,  национальностей, религий</w:t>
      </w:r>
      <w:r w:rsidRPr="00B54739">
        <w:rPr>
          <w:color w:val="auto"/>
        </w:rPr>
        <w:t>;</w:t>
      </w:r>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уважительного отношения к иному мнению, истории и культуре других народов;</w:t>
      </w:r>
    </w:p>
    <w:p w:rsidR="00950E09" w:rsidRPr="00B54739" w:rsidRDefault="00950E09" w:rsidP="00F31282">
      <w:pPr>
        <w:pStyle w:val="ab"/>
        <w:spacing w:line="240" w:lineRule="auto"/>
        <w:ind w:left="-567"/>
        <w:rPr>
          <w:color w:val="auto"/>
        </w:rPr>
      </w:pPr>
      <w:bookmarkStart w:id="4" w:name="bookmark87"/>
      <w:r w:rsidRPr="00B54739">
        <w:rPr>
          <w:color w:val="auto"/>
        </w:rPr>
        <w:t>• </w:t>
      </w:r>
      <w:r w:rsidRPr="00B54739">
        <w:rPr>
          <w:caps w:val="0"/>
          <w:color w:val="auto"/>
        </w:rPr>
        <w:t>формирование психологических условий развития общения, сотрудничества на основе:</w:t>
      </w:r>
      <w:bookmarkEnd w:id="4"/>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 xml:space="preserve">доброжелательности, доверия и внимания к людям; </w:t>
      </w:r>
    </w:p>
    <w:p w:rsidR="00950E09" w:rsidRPr="00B54739" w:rsidRDefault="00950E09" w:rsidP="00F31282">
      <w:pPr>
        <w:pStyle w:val="ab"/>
        <w:spacing w:line="240" w:lineRule="auto"/>
        <w:ind w:left="-567"/>
        <w:rPr>
          <w:color w:val="auto"/>
        </w:rPr>
      </w:pPr>
      <w:r w:rsidRPr="00B54739">
        <w:rPr>
          <w:color w:val="auto"/>
        </w:rPr>
        <w:t>— </w:t>
      </w:r>
      <w:r w:rsidRPr="00B54739">
        <w:rPr>
          <w:caps w:val="0"/>
          <w:color w:val="auto"/>
        </w:rPr>
        <w:t>навыков сотрудничества со взрослыми и сверстниками в разных социальных ситуациях;</w:t>
      </w:r>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уважения к окружающим — умения слушать и слышать партнёра;</w:t>
      </w:r>
    </w:p>
    <w:p w:rsidR="00950E09" w:rsidRPr="00B54739" w:rsidRDefault="00950E09" w:rsidP="00F31282">
      <w:pPr>
        <w:pStyle w:val="ab"/>
        <w:spacing w:line="240" w:lineRule="auto"/>
        <w:ind w:left="-567"/>
        <w:rPr>
          <w:color w:val="auto"/>
        </w:rPr>
      </w:pPr>
      <w:r w:rsidRPr="00B54739">
        <w:rPr>
          <w:color w:val="auto"/>
        </w:rPr>
        <w:t>• </w:t>
      </w:r>
      <w:r w:rsidRPr="00B54739">
        <w:rPr>
          <w:rStyle w:val="33"/>
          <w:b w:val="0"/>
          <w:i w:val="0"/>
          <w:caps w:val="0"/>
          <w:color w:val="auto"/>
          <w:sz w:val="28"/>
          <w:szCs w:val="28"/>
        </w:rPr>
        <w:t>развитие ценностно-смысловой сферы личности</w:t>
      </w:r>
      <w:r w:rsidRPr="00B54739">
        <w:rPr>
          <w:caps w:val="0"/>
          <w:color w:val="auto"/>
        </w:rPr>
        <w:t xml:space="preserve"> на основе общечеловеческих принципов нравственности:</w:t>
      </w:r>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формирование эстетических потребностей, ценностей и чувств;</w:t>
      </w:r>
    </w:p>
    <w:p w:rsidR="00950E09" w:rsidRPr="00B54739" w:rsidRDefault="00950E09" w:rsidP="00F31282">
      <w:pPr>
        <w:pStyle w:val="ab"/>
        <w:spacing w:line="240" w:lineRule="auto"/>
        <w:ind w:left="-567"/>
        <w:rPr>
          <w:color w:val="auto"/>
        </w:rPr>
      </w:pPr>
      <w:r w:rsidRPr="00B54739">
        <w:rPr>
          <w:color w:val="auto"/>
        </w:rPr>
        <w:t>• </w:t>
      </w:r>
      <w:r w:rsidRPr="00B54739">
        <w:rPr>
          <w:rStyle w:val="33"/>
          <w:b w:val="0"/>
          <w:i w:val="0"/>
          <w:caps w:val="0"/>
          <w:color w:val="auto"/>
          <w:sz w:val="28"/>
          <w:szCs w:val="28"/>
        </w:rPr>
        <w:t>развитие умения учиться</w:t>
      </w:r>
      <w:r w:rsidRPr="00B54739">
        <w:rPr>
          <w:i/>
          <w:caps w:val="0"/>
          <w:color w:val="auto"/>
        </w:rPr>
        <w:t>,</w:t>
      </w:r>
      <w:r w:rsidRPr="00B54739">
        <w:rPr>
          <w:caps w:val="0"/>
          <w:color w:val="auto"/>
        </w:rPr>
        <w:t xml:space="preserve"> а именно:</w:t>
      </w:r>
    </w:p>
    <w:p w:rsidR="00950E09" w:rsidRPr="00B54739" w:rsidRDefault="00950E09" w:rsidP="00F31282">
      <w:pPr>
        <w:pStyle w:val="ab"/>
        <w:spacing w:line="240" w:lineRule="auto"/>
        <w:ind w:left="-567"/>
        <w:rPr>
          <w:color w:val="auto"/>
        </w:rPr>
      </w:pPr>
      <w:r w:rsidRPr="00B54739">
        <w:rPr>
          <w:color w:val="auto"/>
        </w:rPr>
        <w:t>— </w:t>
      </w:r>
      <w:r w:rsidRPr="00B54739">
        <w:rPr>
          <w:bCs/>
          <w:caps w:val="0"/>
          <w:color w:val="auto"/>
        </w:rPr>
        <w:t>принятие и освоение социальной роли обучающегося</w:t>
      </w:r>
      <w:r w:rsidR="00FD61E9" w:rsidRPr="00B54739">
        <w:rPr>
          <w:bCs/>
          <w:caps w:val="0"/>
          <w:color w:val="auto"/>
        </w:rPr>
        <w:t xml:space="preserve"> с ЗПР</w:t>
      </w:r>
      <w:r w:rsidRPr="00B54739">
        <w:rPr>
          <w:bCs/>
          <w:caps w:val="0"/>
          <w:color w:val="auto"/>
        </w:rPr>
        <w:t>, формирование и развитие социально значимых мотивов учебной деятельности</w:t>
      </w:r>
      <w:r w:rsidRPr="00B54739">
        <w:rPr>
          <w:caps w:val="0"/>
          <w:color w:val="auto"/>
        </w:rPr>
        <w:t>;</w:t>
      </w:r>
    </w:p>
    <w:p w:rsidR="00950E09" w:rsidRPr="00B54739" w:rsidRDefault="00950E09" w:rsidP="00F31282">
      <w:pPr>
        <w:pStyle w:val="ab"/>
        <w:spacing w:line="240" w:lineRule="auto"/>
        <w:ind w:left="-567"/>
        <w:rPr>
          <w:color w:val="auto"/>
        </w:rPr>
      </w:pPr>
      <w:r w:rsidRPr="00B54739">
        <w:rPr>
          <w:color w:val="auto"/>
        </w:rPr>
        <w:t>— </w:t>
      </w:r>
      <w:r w:rsidRPr="00B54739">
        <w:rPr>
          <w:caps w:val="0"/>
          <w:color w:val="auto"/>
        </w:rPr>
        <w:t>формирование умения учиться и способности к организации своей деятельности (планированию, контролю, оценке);</w:t>
      </w:r>
    </w:p>
    <w:p w:rsidR="00950E09" w:rsidRPr="00F31282" w:rsidRDefault="00950E09" w:rsidP="00F31282">
      <w:pPr>
        <w:pStyle w:val="ab"/>
        <w:spacing w:line="240" w:lineRule="auto"/>
        <w:ind w:left="-567"/>
        <w:rPr>
          <w:color w:val="auto"/>
        </w:rPr>
      </w:pPr>
      <w:r w:rsidRPr="00B54739">
        <w:rPr>
          <w:color w:val="auto"/>
        </w:rPr>
        <w:t>— </w:t>
      </w:r>
      <w:r w:rsidRPr="00B54739">
        <w:rPr>
          <w:caps w:val="0"/>
          <w:color w:val="auto"/>
        </w:rPr>
        <w:t>развитие адекватных представлений о собственных возможностях, о насущно необходимом жизнеобеспечении.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Функции универсальных учебных действий: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w:t>
      </w:r>
      <w:r>
        <w:rPr>
          <w:rFonts w:ascii="Times New Roman" w:hAnsi="Times New Roman"/>
          <w:sz w:val="28"/>
          <w:szCs w:val="28"/>
        </w:rPr>
        <w:t xml:space="preserve">ы их </w:t>
      </w:r>
      <w:r w:rsidRPr="00CE293F">
        <w:rPr>
          <w:rFonts w:ascii="Times New Roman" w:hAnsi="Times New Roman"/>
          <w:sz w:val="28"/>
          <w:szCs w:val="28"/>
        </w:rPr>
        <w:t>достижения, контролировать и оценивать процесс и результаты деятельности;</w:t>
      </w:r>
    </w:p>
    <w:p w:rsidR="00F31282"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31282" w:rsidRPr="00D61B45" w:rsidRDefault="00F31282" w:rsidP="00350B5A">
      <w:pPr>
        <w:pStyle w:val="Abstract"/>
        <w:numPr>
          <w:ilvl w:val="0"/>
          <w:numId w:val="26"/>
        </w:numPr>
        <w:tabs>
          <w:tab w:val="clear" w:pos="1174"/>
          <w:tab w:val="left" w:pos="284"/>
        </w:tabs>
        <w:suppressAutoHyphens w:val="0"/>
        <w:autoSpaceDN w:val="0"/>
        <w:adjustRightInd w:val="0"/>
        <w:spacing w:line="240" w:lineRule="auto"/>
        <w:ind w:left="-567" w:firstLine="567"/>
        <w:rPr>
          <w:iCs/>
        </w:rPr>
      </w:pPr>
      <w:r>
        <w:t>о</w:t>
      </w:r>
      <w:r w:rsidRPr="00D41669">
        <w:t>беспечение успешного усвоения знаний, умений и навыков и формирование компетентности в любой предметной области.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Виды универсальных учебных действий</w:t>
      </w:r>
      <w:r>
        <w:rPr>
          <w:rFonts w:ascii="Times New Roman" w:hAnsi="Times New Roman"/>
          <w:sz w:val="28"/>
          <w:szCs w:val="28"/>
        </w:rPr>
        <w:t xml:space="preserve">: </w:t>
      </w:r>
      <w:r w:rsidRPr="00CE293F">
        <w:rPr>
          <w:rFonts w:ascii="Times New Roman" w:hAnsi="Times New Roman"/>
          <w:sz w:val="28"/>
          <w:szCs w:val="28"/>
        </w:rPr>
        <w:t>личностны</w:t>
      </w:r>
      <w:r>
        <w:rPr>
          <w:rFonts w:ascii="Times New Roman" w:hAnsi="Times New Roman"/>
          <w:sz w:val="28"/>
          <w:szCs w:val="28"/>
        </w:rPr>
        <w:t>е</w:t>
      </w:r>
      <w:r w:rsidRPr="00CE293F">
        <w:rPr>
          <w:rFonts w:ascii="Times New Roman" w:hAnsi="Times New Roman"/>
          <w:sz w:val="28"/>
          <w:szCs w:val="28"/>
        </w:rPr>
        <w:t>, регулятивны</w:t>
      </w:r>
      <w:r>
        <w:rPr>
          <w:rFonts w:ascii="Times New Roman" w:hAnsi="Times New Roman"/>
          <w:sz w:val="28"/>
          <w:szCs w:val="28"/>
        </w:rPr>
        <w:t>е</w:t>
      </w:r>
      <w:r w:rsidRPr="00CE293F">
        <w:rPr>
          <w:rFonts w:ascii="Times New Roman" w:hAnsi="Times New Roman"/>
          <w:sz w:val="28"/>
          <w:szCs w:val="28"/>
        </w:rPr>
        <w:t xml:space="preserve"> (включающи</w:t>
      </w:r>
      <w:r>
        <w:rPr>
          <w:rFonts w:ascii="Times New Roman" w:hAnsi="Times New Roman"/>
          <w:sz w:val="28"/>
          <w:szCs w:val="28"/>
        </w:rPr>
        <w:t>е</w:t>
      </w:r>
      <w:r w:rsidRPr="00CE293F">
        <w:rPr>
          <w:rFonts w:ascii="Times New Roman" w:hAnsi="Times New Roman"/>
          <w:sz w:val="28"/>
          <w:szCs w:val="28"/>
        </w:rPr>
        <w:t xml:space="preserve"> также действия саморегуляции), познавательны</w:t>
      </w:r>
      <w:r>
        <w:rPr>
          <w:rFonts w:ascii="Times New Roman" w:hAnsi="Times New Roman"/>
          <w:sz w:val="28"/>
          <w:szCs w:val="28"/>
        </w:rPr>
        <w:t>е</w:t>
      </w:r>
      <w:r w:rsidRPr="00CE293F">
        <w:rPr>
          <w:rFonts w:ascii="Times New Roman" w:hAnsi="Times New Roman"/>
          <w:sz w:val="28"/>
          <w:szCs w:val="28"/>
        </w:rPr>
        <w:t xml:space="preserve"> и коммуникативны</w:t>
      </w:r>
      <w:r>
        <w:rPr>
          <w:rFonts w:ascii="Times New Roman" w:hAnsi="Times New Roman"/>
          <w:sz w:val="28"/>
          <w:szCs w:val="28"/>
        </w:rPr>
        <w:t>е</w:t>
      </w:r>
      <w:r w:rsidRPr="00CE293F">
        <w:rPr>
          <w:rFonts w:ascii="Times New Roman" w:hAnsi="Times New Roman"/>
          <w:sz w:val="28"/>
          <w:szCs w:val="28"/>
        </w:rPr>
        <w:t>.</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Применительно к учебной деятельности </w:t>
      </w:r>
      <w:r>
        <w:rPr>
          <w:rFonts w:ascii="Times New Roman" w:hAnsi="Times New Roman"/>
          <w:sz w:val="28"/>
          <w:szCs w:val="28"/>
        </w:rPr>
        <w:t xml:space="preserve">выделено </w:t>
      </w:r>
      <w:r w:rsidRPr="00CE293F">
        <w:rPr>
          <w:rFonts w:ascii="Times New Roman" w:hAnsi="Times New Roman"/>
          <w:sz w:val="28"/>
          <w:szCs w:val="28"/>
        </w:rPr>
        <w:t xml:space="preserve"> три вида личностных действий: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личностное, профессиональное, жизненное самоопределение;</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Регулятивные универсальные учебные действия обеспечивают обучающимся организацию своей учебной деятельности. К ним относятся: </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прогнозирование — предвосхищение результата и уровня усвоения знаний, его временных характеристик;</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саморегуляция как способность к мобилизации сил и энергии, к волевому усилию (к выбору в ситуации мотивациионного конфликта) и преодолению препятствий.</w:t>
      </w:r>
    </w:p>
    <w:p w:rsidR="00F31282" w:rsidRPr="00CE293F" w:rsidRDefault="00F31282" w:rsidP="0068249F">
      <w:pPr>
        <w:spacing w:after="0" w:line="240" w:lineRule="auto"/>
        <w:ind w:left="-567" w:firstLine="567"/>
        <w:jc w:val="both"/>
        <w:rPr>
          <w:rFonts w:ascii="Times New Roman" w:hAnsi="Times New Roman"/>
          <w:b/>
          <w:sz w:val="28"/>
          <w:szCs w:val="28"/>
        </w:rPr>
      </w:pPr>
      <w:r w:rsidRPr="00CE293F">
        <w:rPr>
          <w:rFonts w:ascii="Times New Roman" w:hAnsi="Times New Roman"/>
          <w:sz w:val="28"/>
          <w:szCs w:val="28"/>
        </w:rPr>
        <w:t>Познавательные универсальные учебные действия</w:t>
      </w:r>
      <w:r w:rsidR="00D63037">
        <w:rPr>
          <w:rFonts w:ascii="Times New Roman" w:hAnsi="Times New Roman"/>
          <w:sz w:val="28"/>
          <w:szCs w:val="28"/>
        </w:rPr>
        <w:t xml:space="preserve"> </w:t>
      </w:r>
      <w:r w:rsidRPr="00CE293F">
        <w:rPr>
          <w:rFonts w:ascii="Times New Roman" w:hAnsi="Times New Roman"/>
          <w:sz w:val="28"/>
          <w:szCs w:val="28"/>
        </w:rPr>
        <w:t xml:space="preserve">включают: </w:t>
      </w:r>
      <w:r w:rsidRPr="00AD2F45">
        <w:rPr>
          <w:rFonts w:ascii="Times New Roman" w:hAnsi="Times New Roman"/>
          <w:sz w:val="28"/>
          <w:szCs w:val="28"/>
        </w:rPr>
        <w:t>общеучебные, логические учебные действия, а также постановку и решение проблемы.</w:t>
      </w:r>
    </w:p>
    <w:p w:rsidR="00F31282" w:rsidRPr="00D63037" w:rsidRDefault="00F31282" w:rsidP="0068249F">
      <w:pPr>
        <w:spacing w:after="0" w:line="240" w:lineRule="auto"/>
        <w:ind w:left="-567" w:firstLine="567"/>
        <w:jc w:val="both"/>
        <w:rPr>
          <w:rFonts w:ascii="Times New Roman" w:hAnsi="Times New Roman"/>
          <w:b/>
          <w:sz w:val="28"/>
          <w:szCs w:val="28"/>
        </w:rPr>
      </w:pPr>
      <w:r w:rsidRPr="00D63037">
        <w:rPr>
          <w:rFonts w:ascii="Times New Roman" w:hAnsi="Times New Roman"/>
          <w:b/>
          <w:sz w:val="28"/>
          <w:szCs w:val="28"/>
        </w:rPr>
        <w:t>Общеучебные универсальные действия: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самостоятельное выделение и формулирование познавательной цели;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структурирование знаний;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осознанное и произвольное построение речевого высказывания в устной и письменной форме;</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выбор наиболее эффективных способов решения задач в зависимости от конкретных условий;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рефлексия способов и условий действия, контроль и оценка процесса и результатов деятельности;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31282" w:rsidRPr="00CE293F" w:rsidRDefault="00D63037"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 </w:t>
      </w:r>
      <w:r w:rsidR="00F31282" w:rsidRPr="00CE293F">
        <w:rPr>
          <w:rFonts w:ascii="Times New Roman" w:hAnsi="Times New Roman"/>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F31282" w:rsidRPr="00CE293F" w:rsidRDefault="00F31282" w:rsidP="00350B5A">
      <w:pPr>
        <w:numPr>
          <w:ilvl w:val="0"/>
          <w:numId w:val="29"/>
        </w:numPr>
        <w:tabs>
          <w:tab w:val="clear" w:pos="720"/>
          <w:tab w:val="num" w:pos="0"/>
          <w:tab w:val="left" w:pos="180"/>
        </w:tabs>
        <w:suppressAutoHyphens w:val="0"/>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понимание и адекватная оценка языка средств массовой информации;</w:t>
      </w:r>
    </w:p>
    <w:p w:rsidR="00F31282" w:rsidRPr="00CE293F" w:rsidRDefault="00F31282" w:rsidP="0068249F">
      <w:pPr>
        <w:tabs>
          <w:tab w:val="left" w:pos="0"/>
        </w:tabs>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31282" w:rsidRPr="00D63037" w:rsidRDefault="00F31282" w:rsidP="0068249F">
      <w:pPr>
        <w:spacing w:after="0" w:line="240" w:lineRule="auto"/>
        <w:ind w:left="-567" w:firstLine="567"/>
        <w:jc w:val="both"/>
        <w:rPr>
          <w:rFonts w:ascii="Times New Roman" w:hAnsi="Times New Roman"/>
          <w:b/>
          <w:sz w:val="28"/>
          <w:szCs w:val="28"/>
        </w:rPr>
      </w:pPr>
      <w:r w:rsidRPr="00D63037">
        <w:rPr>
          <w:rFonts w:ascii="Times New Roman" w:hAnsi="Times New Roman"/>
          <w:b/>
          <w:sz w:val="28"/>
          <w:szCs w:val="28"/>
        </w:rPr>
        <w:t>Знаково-символические действия: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31282" w:rsidRPr="00421EF3"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преобразование модели с целью выявления общих законов, определя</w:t>
      </w:r>
      <w:r>
        <w:rPr>
          <w:rFonts w:ascii="Times New Roman" w:hAnsi="Times New Roman"/>
          <w:sz w:val="28"/>
          <w:szCs w:val="28"/>
        </w:rPr>
        <w:t>ющих данную предметную область.</w:t>
      </w:r>
    </w:p>
    <w:p w:rsidR="00F31282" w:rsidRPr="00D63037" w:rsidRDefault="00F31282" w:rsidP="0068249F">
      <w:pPr>
        <w:spacing w:after="0" w:line="240" w:lineRule="auto"/>
        <w:ind w:left="-567" w:firstLine="567"/>
        <w:jc w:val="both"/>
        <w:rPr>
          <w:rFonts w:ascii="Times New Roman" w:hAnsi="Times New Roman"/>
          <w:b/>
          <w:sz w:val="28"/>
          <w:szCs w:val="28"/>
        </w:rPr>
      </w:pPr>
      <w:r w:rsidRPr="00D63037">
        <w:rPr>
          <w:rFonts w:ascii="Times New Roman" w:hAnsi="Times New Roman"/>
          <w:b/>
          <w:sz w:val="28"/>
          <w:szCs w:val="28"/>
        </w:rPr>
        <w:t>Логические универсальные действия: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анализ объектов с целью выделения признаков (существенных, несущественных);</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выбор оснований и критериев для сравнения, классификации объектов;</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подведение под понятие, выведение следствий;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установление причинно-следственных связей, представление цепочек объектов и явлений;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построение логической цепочки рассуждений, анализ истинности утверждений;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доказательство;</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выдвижение гипотез и их обоснование.</w:t>
      </w:r>
    </w:p>
    <w:p w:rsidR="00F31282" w:rsidRPr="00D63037" w:rsidRDefault="00F31282" w:rsidP="0068249F">
      <w:pPr>
        <w:spacing w:after="0" w:line="240" w:lineRule="auto"/>
        <w:ind w:left="-567" w:firstLine="567"/>
        <w:jc w:val="both"/>
        <w:rPr>
          <w:rFonts w:ascii="Times New Roman" w:hAnsi="Times New Roman"/>
          <w:b/>
          <w:sz w:val="28"/>
          <w:szCs w:val="28"/>
        </w:rPr>
      </w:pPr>
      <w:r w:rsidRPr="00D63037">
        <w:rPr>
          <w:rFonts w:ascii="Times New Roman" w:hAnsi="Times New Roman"/>
          <w:b/>
          <w:sz w:val="28"/>
          <w:szCs w:val="28"/>
        </w:rPr>
        <w:t>Постановка и решение проблемы:</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формулирование проблемы;</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самостоятельное со</w:t>
      </w:r>
      <w:r>
        <w:rPr>
          <w:rFonts w:ascii="Times New Roman" w:hAnsi="Times New Roman"/>
          <w:sz w:val="28"/>
          <w:szCs w:val="28"/>
        </w:rPr>
        <w:t xml:space="preserve">здание способов решения проблем </w:t>
      </w:r>
      <w:r w:rsidRPr="00CE293F">
        <w:rPr>
          <w:rFonts w:ascii="Times New Roman" w:hAnsi="Times New Roman"/>
          <w:sz w:val="28"/>
          <w:szCs w:val="28"/>
        </w:rPr>
        <w:t>творческого и поискового характера.</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31282" w:rsidRPr="00D63037" w:rsidRDefault="00F31282" w:rsidP="0068249F">
      <w:pPr>
        <w:spacing w:after="0" w:line="240" w:lineRule="auto"/>
        <w:ind w:left="-567" w:firstLine="567"/>
        <w:jc w:val="both"/>
        <w:rPr>
          <w:rFonts w:ascii="Times New Roman" w:hAnsi="Times New Roman"/>
          <w:b/>
          <w:sz w:val="28"/>
          <w:szCs w:val="28"/>
        </w:rPr>
      </w:pPr>
      <w:r w:rsidRPr="00D63037">
        <w:rPr>
          <w:rFonts w:ascii="Times New Roman" w:hAnsi="Times New Roman"/>
          <w:b/>
          <w:sz w:val="28"/>
          <w:szCs w:val="28"/>
        </w:rPr>
        <w:t>К коммуникативным действиям относятся: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постановка вопросов — инициативное сотрудничество в поиске и сборе информации;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управление поведением партнёра — контроль, коррекция, оценка его действий;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31282" w:rsidRDefault="00D61B45" w:rsidP="00D61B4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О</w:t>
      </w:r>
      <w:r w:rsidR="00F31282" w:rsidRPr="00CE293F">
        <w:rPr>
          <w:rFonts w:ascii="Times New Roman" w:hAnsi="Times New Roman"/>
          <w:sz w:val="28"/>
          <w:szCs w:val="28"/>
        </w:rPr>
        <w:t>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31282" w:rsidRPr="00CE293F" w:rsidRDefault="00F31282" w:rsidP="00F31282">
      <w:pPr>
        <w:pStyle w:val="af3"/>
        <w:shd w:val="clear" w:color="auto" w:fill="FFFFFF"/>
        <w:spacing w:before="0" w:after="0"/>
        <w:jc w:val="center"/>
        <w:rPr>
          <w:b/>
          <w:bCs/>
          <w:color w:val="000000"/>
          <w:sz w:val="28"/>
          <w:szCs w:val="28"/>
        </w:rPr>
      </w:pPr>
      <w:r w:rsidRPr="00CE293F">
        <w:rPr>
          <w:b/>
          <w:bCs/>
          <w:color w:val="000000"/>
          <w:sz w:val="28"/>
          <w:szCs w:val="28"/>
        </w:rPr>
        <w:t>Характеристика результатов формирования универсальных учебных действий</w:t>
      </w:r>
    </w:p>
    <w:tbl>
      <w:tblPr>
        <w:tblW w:w="10774" w:type="dxa"/>
        <w:tblCellSpacing w:w="0" w:type="dxa"/>
        <w:tblInd w:w="-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2269"/>
        <w:gridCol w:w="3207"/>
        <w:gridCol w:w="2463"/>
        <w:gridCol w:w="2126"/>
      </w:tblGrid>
      <w:tr w:rsidR="00F31282" w:rsidRPr="00CE293F" w:rsidTr="0068249F">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F31282" w:rsidRPr="005A1670" w:rsidRDefault="00F31282" w:rsidP="0068249F">
            <w:pPr>
              <w:pStyle w:val="af3"/>
              <w:spacing w:before="30" w:after="30" w:line="276" w:lineRule="auto"/>
              <w:jc w:val="center"/>
              <w:rPr>
                <w:sz w:val="20"/>
                <w:szCs w:val="20"/>
              </w:rPr>
            </w:pPr>
            <w:r w:rsidRPr="005A1670">
              <w:rPr>
                <w:color w:val="000000"/>
                <w:sz w:val="20"/>
                <w:szCs w:val="20"/>
              </w:rPr>
              <w:t> </w:t>
            </w:r>
            <w:r w:rsidRPr="005A1670">
              <w:rPr>
                <w:b/>
                <w:bCs/>
                <w:sz w:val="20"/>
                <w:szCs w:val="20"/>
              </w:rPr>
              <w:t>Класс</w:t>
            </w:r>
          </w:p>
        </w:tc>
        <w:tc>
          <w:tcPr>
            <w:tcW w:w="2269" w:type="dxa"/>
            <w:tcBorders>
              <w:top w:val="outset" w:sz="6" w:space="0" w:color="auto"/>
              <w:left w:val="outset" w:sz="6" w:space="0" w:color="auto"/>
              <w:bottom w:val="outset" w:sz="6" w:space="0" w:color="auto"/>
              <w:right w:val="outset" w:sz="6" w:space="0" w:color="auto"/>
            </w:tcBorders>
            <w:vAlign w:val="center"/>
            <w:hideMark/>
          </w:tcPr>
          <w:p w:rsidR="00F31282" w:rsidRPr="005A1670" w:rsidRDefault="00F31282" w:rsidP="0068249F">
            <w:pPr>
              <w:pStyle w:val="af3"/>
              <w:spacing w:before="30" w:after="30" w:line="276" w:lineRule="auto"/>
              <w:jc w:val="center"/>
              <w:rPr>
                <w:sz w:val="20"/>
                <w:szCs w:val="20"/>
              </w:rPr>
            </w:pPr>
            <w:r w:rsidRPr="005A1670">
              <w:rPr>
                <w:b/>
                <w:bCs/>
                <w:sz w:val="20"/>
                <w:szCs w:val="20"/>
              </w:rPr>
              <w:t>Личностные УУД</w:t>
            </w:r>
          </w:p>
        </w:tc>
        <w:tc>
          <w:tcPr>
            <w:tcW w:w="3207" w:type="dxa"/>
            <w:tcBorders>
              <w:top w:val="outset" w:sz="6" w:space="0" w:color="auto"/>
              <w:left w:val="outset" w:sz="6" w:space="0" w:color="auto"/>
              <w:bottom w:val="outset" w:sz="6" w:space="0" w:color="auto"/>
              <w:right w:val="outset" w:sz="6" w:space="0" w:color="auto"/>
            </w:tcBorders>
            <w:vAlign w:val="center"/>
            <w:hideMark/>
          </w:tcPr>
          <w:p w:rsidR="00F31282" w:rsidRPr="005A1670" w:rsidRDefault="00F31282" w:rsidP="0068249F">
            <w:pPr>
              <w:pStyle w:val="af3"/>
              <w:spacing w:before="30" w:after="30" w:line="276" w:lineRule="auto"/>
              <w:jc w:val="center"/>
              <w:rPr>
                <w:sz w:val="20"/>
                <w:szCs w:val="20"/>
              </w:rPr>
            </w:pPr>
            <w:r w:rsidRPr="005A1670">
              <w:rPr>
                <w:b/>
                <w:bCs/>
                <w:sz w:val="20"/>
                <w:szCs w:val="20"/>
              </w:rPr>
              <w:t>Регулятивные УУД</w:t>
            </w:r>
          </w:p>
        </w:tc>
        <w:tc>
          <w:tcPr>
            <w:tcW w:w="2463" w:type="dxa"/>
            <w:tcBorders>
              <w:top w:val="outset" w:sz="6" w:space="0" w:color="auto"/>
              <w:left w:val="outset" w:sz="6" w:space="0" w:color="auto"/>
              <w:bottom w:val="outset" w:sz="6" w:space="0" w:color="auto"/>
              <w:right w:val="outset" w:sz="6" w:space="0" w:color="auto"/>
            </w:tcBorders>
            <w:vAlign w:val="center"/>
            <w:hideMark/>
          </w:tcPr>
          <w:p w:rsidR="00F31282" w:rsidRPr="005A1670" w:rsidRDefault="00F31282" w:rsidP="0068249F">
            <w:pPr>
              <w:pStyle w:val="af3"/>
              <w:spacing w:before="30" w:after="30" w:line="276" w:lineRule="auto"/>
              <w:jc w:val="center"/>
              <w:rPr>
                <w:sz w:val="20"/>
                <w:szCs w:val="20"/>
              </w:rPr>
            </w:pPr>
            <w:r w:rsidRPr="005A1670">
              <w:rPr>
                <w:b/>
                <w:bCs/>
                <w:sz w:val="20"/>
                <w:szCs w:val="20"/>
              </w:rPr>
              <w:t>Познавательные УУД</w:t>
            </w:r>
          </w:p>
        </w:tc>
        <w:tc>
          <w:tcPr>
            <w:tcW w:w="2126" w:type="dxa"/>
            <w:tcBorders>
              <w:top w:val="outset" w:sz="6" w:space="0" w:color="auto"/>
              <w:left w:val="outset" w:sz="6" w:space="0" w:color="auto"/>
              <w:bottom w:val="outset" w:sz="6" w:space="0" w:color="auto"/>
              <w:right w:val="outset" w:sz="6" w:space="0" w:color="auto"/>
            </w:tcBorders>
            <w:vAlign w:val="center"/>
            <w:hideMark/>
          </w:tcPr>
          <w:p w:rsidR="00F31282" w:rsidRPr="005A1670" w:rsidRDefault="00F31282" w:rsidP="0068249F">
            <w:pPr>
              <w:pStyle w:val="af3"/>
              <w:spacing w:before="30" w:after="30" w:line="276" w:lineRule="auto"/>
              <w:jc w:val="center"/>
              <w:rPr>
                <w:sz w:val="20"/>
                <w:szCs w:val="20"/>
              </w:rPr>
            </w:pPr>
            <w:r w:rsidRPr="005A1670">
              <w:rPr>
                <w:b/>
                <w:bCs/>
                <w:sz w:val="20"/>
                <w:szCs w:val="20"/>
              </w:rPr>
              <w:t>Коммуникативные УУД</w:t>
            </w:r>
          </w:p>
        </w:tc>
      </w:tr>
      <w:tr w:rsidR="00F31282" w:rsidRPr="00CE293F" w:rsidTr="0068249F">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31282" w:rsidRPr="005A1670" w:rsidRDefault="00F31282" w:rsidP="0068249F">
            <w:pPr>
              <w:pStyle w:val="af3"/>
              <w:spacing w:before="30" w:after="30" w:line="276" w:lineRule="auto"/>
              <w:jc w:val="center"/>
              <w:rPr>
                <w:sz w:val="20"/>
                <w:szCs w:val="20"/>
              </w:rPr>
            </w:pPr>
            <w:r w:rsidRPr="005A1670">
              <w:rPr>
                <w:b/>
                <w:bCs/>
                <w:sz w:val="20"/>
                <w:szCs w:val="20"/>
              </w:rPr>
              <w:t>1 кл.</w:t>
            </w:r>
          </w:p>
        </w:tc>
        <w:tc>
          <w:tcPr>
            <w:tcW w:w="2269"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Ценить и принимать следующие базовые ценности: «добро», «терпение», «родина», «природа», «семья».</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Уважение к своей семье, к своим родственникам, любовь к родителям.</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Освоить </w:t>
            </w:r>
            <w:r w:rsidR="00F31282" w:rsidRPr="0068249F">
              <w:rPr>
                <w:rStyle w:val="apple-converted-space"/>
                <w:sz w:val="20"/>
                <w:szCs w:val="20"/>
              </w:rPr>
              <w:t> </w:t>
            </w:r>
            <w:r w:rsidR="00F31282" w:rsidRPr="0068249F">
              <w:rPr>
                <w:sz w:val="20"/>
                <w:szCs w:val="20"/>
              </w:rPr>
              <w:t>роль </w:t>
            </w:r>
            <w:r w:rsidR="00F31282" w:rsidRPr="0068249F">
              <w:rPr>
                <w:rStyle w:val="apple-converted-space"/>
                <w:sz w:val="20"/>
                <w:szCs w:val="20"/>
              </w:rPr>
              <w:t> </w:t>
            </w:r>
            <w:r w:rsidR="00F31282" w:rsidRPr="0068249F">
              <w:rPr>
                <w:sz w:val="20"/>
                <w:szCs w:val="20"/>
              </w:rPr>
              <w:t>ученика; формирование интереса (мотивации) к учению.</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Оценивать </w:t>
            </w:r>
            <w:r w:rsidR="00F31282" w:rsidRPr="0068249F">
              <w:rPr>
                <w:rStyle w:val="apple-converted-space"/>
                <w:sz w:val="20"/>
                <w:szCs w:val="20"/>
              </w:rPr>
              <w:t> </w:t>
            </w:r>
            <w:r w:rsidR="00F31282" w:rsidRPr="0068249F">
              <w:rPr>
                <w:sz w:val="20"/>
                <w:szCs w:val="20"/>
              </w:rPr>
              <w:t>жизненные ситуации </w:t>
            </w:r>
            <w:r w:rsidR="00F31282" w:rsidRPr="0068249F">
              <w:rPr>
                <w:rStyle w:val="apple-converted-space"/>
                <w:sz w:val="20"/>
                <w:szCs w:val="20"/>
              </w:rPr>
              <w:t> </w:t>
            </w:r>
            <w:r w:rsidR="00F31282" w:rsidRPr="0068249F">
              <w:rPr>
                <w:sz w:val="20"/>
                <w:szCs w:val="20"/>
              </w:rPr>
              <w:t>и поступки героев художественных текстов.</w:t>
            </w:r>
          </w:p>
        </w:tc>
        <w:tc>
          <w:tcPr>
            <w:tcW w:w="3207"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Организовывать свое рабочее место под руководством учителя.</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Определять цель выполнения заданий на уроке, во внеурочной деятельности, в жизненных ситуациях под руководством учителя.</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Определять план выполнения заданий на уроках, внеурочной деятельности, жизненных ситуациях под руководством учителя.</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Использовать в своей деятельности простейшие приборы: линейку, треугольник и т.д.</w:t>
            </w:r>
          </w:p>
        </w:tc>
        <w:tc>
          <w:tcPr>
            <w:tcW w:w="2463"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f"/>
              <w:ind w:left="0" w:right="0"/>
              <w:jc w:val="both"/>
              <w:rPr>
                <w:b w:val="0"/>
                <w:sz w:val="20"/>
              </w:rPr>
            </w:pPr>
            <w:r>
              <w:rPr>
                <w:b w:val="0"/>
                <w:sz w:val="20"/>
              </w:rPr>
              <w:t>-</w:t>
            </w:r>
            <w:r w:rsidR="00F31282" w:rsidRPr="0068249F">
              <w:rPr>
                <w:b w:val="0"/>
                <w:sz w:val="20"/>
              </w:rPr>
              <w:t>Ориентироваться в учебнике: определять умения, которые будут сформированы на основе изучения данного раздела.</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Отвечать на простые вопросы учителя, находить нужную информацию в учебнике.</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Сравнивать предметы, объекты: находить общее и различие.</w:t>
            </w:r>
          </w:p>
          <w:p w:rsidR="00F31282" w:rsidRPr="0068249F" w:rsidRDefault="0068249F" w:rsidP="0068249F">
            <w:pPr>
              <w:pStyle w:val="aff"/>
              <w:ind w:left="0" w:right="0"/>
              <w:jc w:val="both"/>
              <w:rPr>
                <w:b w:val="0"/>
                <w:sz w:val="20"/>
              </w:rPr>
            </w:pPr>
            <w:r>
              <w:rPr>
                <w:b w:val="0"/>
                <w:sz w:val="20"/>
              </w:rPr>
              <w:t>-</w:t>
            </w:r>
            <w:r w:rsidR="00F31282" w:rsidRPr="0068249F">
              <w:rPr>
                <w:b w:val="0"/>
                <w:sz w:val="20"/>
              </w:rPr>
              <w:t>Группировать предметы, объекты на основе существенных признаков.</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Подробно пересказывать прочитанное или прослушанное; определять тему.</w:t>
            </w:r>
          </w:p>
        </w:tc>
        <w:tc>
          <w:tcPr>
            <w:tcW w:w="2126"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f"/>
              <w:ind w:left="0" w:right="0"/>
              <w:jc w:val="both"/>
              <w:rPr>
                <w:b w:val="0"/>
                <w:sz w:val="20"/>
              </w:rPr>
            </w:pPr>
            <w:r>
              <w:rPr>
                <w:b w:val="0"/>
                <w:sz w:val="20"/>
              </w:rPr>
              <w:t>-</w:t>
            </w:r>
            <w:r w:rsidR="00F31282" w:rsidRPr="0068249F">
              <w:rPr>
                <w:b w:val="0"/>
                <w:sz w:val="20"/>
              </w:rPr>
              <w:t>Участвовать в диалоге на уроке.</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Отвечать на вопросы учителя, товарищей.</w:t>
            </w:r>
          </w:p>
          <w:p w:rsidR="00F31282" w:rsidRPr="0068249F" w:rsidRDefault="0068249F" w:rsidP="0068249F">
            <w:pPr>
              <w:pStyle w:val="aff"/>
              <w:ind w:left="0" w:right="0"/>
              <w:jc w:val="both"/>
              <w:rPr>
                <w:b w:val="0"/>
                <w:sz w:val="20"/>
              </w:rPr>
            </w:pPr>
            <w:r>
              <w:rPr>
                <w:b w:val="0"/>
                <w:sz w:val="20"/>
              </w:rPr>
              <w:t>-</w:t>
            </w:r>
            <w:r w:rsidR="00F31282" w:rsidRPr="0068249F">
              <w:rPr>
                <w:b w:val="0"/>
                <w:sz w:val="20"/>
              </w:rPr>
              <w:t>Соблюдать простейшие нормы речевого этикета: здороваться, прощаться, благодарить.</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Слушать и понимать речь других.</w:t>
            </w:r>
          </w:p>
          <w:p w:rsidR="00F31282" w:rsidRPr="0068249F" w:rsidRDefault="0068249F" w:rsidP="0068249F">
            <w:pPr>
              <w:pStyle w:val="aff"/>
              <w:ind w:left="0" w:right="0"/>
              <w:jc w:val="both"/>
              <w:rPr>
                <w:b w:val="0"/>
                <w:sz w:val="20"/>
              </w:rPr>
            </w:pPr>
            <w:r>
              <w:rPr>
                <w:b w:val="0"/>
                <w:sz w:val="20"/>
              </w:rPr>
              <w:t>-</w:t>
            </w:r>
            <w:r w:rsidR="00F31282" w:rsidRPr="0068249F">
              <w:rPr>
                <w:b w:val="0"/>
                <w:sz w:val="20"/>
              </w:rPr>
              <w:t>Участвовать в диалоге.</w:t>
            </w:r>
          </w:p>
          <w:p w:rsidR="00F31282" w:rsidRPr="0068249F" w:rsidRDefault="00F31282" w:rsidP="0068249F">
            <w:pPr>
              <w:pStyle w:val="aff"/>
              <w:ind w:left="0" w:right="0"/>
              <w:jc w:val="both"/>
              <w:rPr>
                <w:b w:val="0"/>
                <w:sz w:val="20"/>
              </w:rPr>
            </w:pPr>
            <w:r w:rsidRPr="0068249F">
              <w:rPr>
                <w:b w:val="0"/>
                <w:sz w:val="20"/>
              </w:rPr>
              <w:t> </w:t>
            </w:r>
          </w:p>
        </w:tc>
      </w:tr>
      <w:tr w:rsidR="00F31282" w:rsidRPr="00CE293F" w:rsidTr="0068249F">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31282" w:rsidRPr="005A1670" w:rsidRDefault="00F31282" w:rsidP="0068249F">
            <w:pPr>
              <w:pStyle w:val="af3"/>
              <w:spacing w:before="30" w:after="30" w:line="276" w:lineRule="auto"/>
              <w:jc w:val="center"/>
              <w:rPr>
                <w:sz w:val="20"/>
                <w:szCs w:val="20"/>
              </w:rPr>
            </w:pPr>
            <w:r w:rsidRPr="005A1670">
              <w:rPr>
                <w:b/>
                <w:bCs/>
                <w:sz w:val="20"/>
                <w:szCs w:val="20"/>
              </w:rPr>
              <w:t>2 кл.</w:t>
            </w:r>
          </w:p>
        </w:tc>
        <w:tc>
          <w:tcPr>
            <w:tcW w:w="2269"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Ценить и принимать следующие базовые ценности: «добро», «терпение», «родина», «природа», «семья», «мир», «настоящий друг».</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Уважение к своему народу, к своей родине. </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Освоение личностного смысла учения, желания учиться.</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Оценка жизненных ситуаций и поступков героев художественных текстов.</w:t>
            </w:r>
          </w:p>
        </w:tc>
        <w:tc>
          <w:tcPr>
            <w:tcW w:w="3207"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f"/>
              <w:ind w:left="0" w:right="0"/>
              <w:jc w:val="both"/>
              <w:rPr>
                <w:b w:val="0"/>
                <w:sz w:val="20"/>
              </w:rPr>
            </w:pPr>
            <w:r>
              <w:rPr>
                <w:b w:val="0"/>
                <w:sz w:val="20"/>
              </w:rPr>
              <w:t>-</w:t>
            </w:r>
            <w:r w:rsidR="00F31282" w:rsidRPr="0068249F">
              <w:rPr>
                <w:b w:val="0"/>
                <w:sz w:val="20"/>
              </w:rPr>
              <w:t>Самостоятельно организовывать свое рабочее место.</w:t>
            </w:r>
          </w:p>
          <w:p w:rsidR="00F31282" w:rsidRPr="0068249F" w:rsidRDefault="0068249F" w:rsidP="0068249F">
            <w:pPr>
              <w:pStyle w:val="aff"/>
              <w:ind w:left="0" w:right="0"/>
              <w:jc w:val="both"/>
              <w:rPr>
                <w:b w:val="0"/>
                <w:sz w:val="20"/>
              </w:rPr>
            </w:pPr>
            <w:r>
              <w:rPr>
                <w:b w:val="0"/>
                <w:sz w:val="20"/>
              </w:rPr>
              <w:t>-</w:t>
            </w:r>
            <w:r w:rsidR="00F31282" w:rsidRPr="0068249F">
              <w:rPr>
                <w:b w:val="0"/>
                <w:sz w:val="20"/>
              </w:rPr>
              <w:t>Следовать режиму организации учебной и внеучебной деятельности.</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Определять цель учебной деятельности с помощью учителя и самостоятельно.</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Определять план выполнения заданий на уроках, внеурочной деятельности, жизненных ситуациях под руководством учителя.</w:t>
            </w:r>
          </w:p>
          <w:p w:rsidR="00F31282" w:rsidRPr="0068249F" w:rsidRDefault="0068249F" w:rsidP="0068249F">
            <w:pPr>
              <w:pStyle w:val="aff"/>
              <w:ind w:left="0" w:right="0"/>
              <w:jc w:val="both"/>
              <w:rPr>
                <w:b w:val="0"/>
                <w:sz w:val="20"/>
              </w:rPr>
            </w:pPr>
            <w:r>
              <w:rPr>
                <w:b w:val="0"/>
                <w:sz w:val="20"/>
              </w:rPr>
              <w:t>-</w:t>
            </w:r>
            <w:r w:rsidR="00F31282" w:rsidRPr="0068249F">
              <w:rPr>
                <w:b w:val="0"/>
                <w:sz w:val="20"/>
              </w:rPr>
              <w:t> </w:t>
            </w:r>
            <w:r w:rsidR="00F31282" w:rsidRPr="0068249F">
              <w:rPr>
                <w:rStyle w:val="apple-converted-space"/>
                <w:b w:val="0"/>
                <w:sz w:val="20"/>
              </w:rPr>
              <w:t> </w:t>
            </w:r>
            <w:r w:rsidR="00F31282" w:rsidRPr="0068249F">
              <w:rPr>
                <w:b w:val="0"/>
                <w:sz w:val="20"/>
              </w:rPr>
              <w:t>Соотносить выполненное задание </w:t>
            </w:r>
            <w:r w:rsidR="00F31282" w:rsidRPr="0068249F">
              <w:rPr>
                <w:rStyle w:val="apple-converted-space"/>
                <w:b w:val="0"/>
                <w:sz w:val="20"/>
              </w:rPr>
              <w:t> </w:t>
            </w:r>
            <w:r w:rsidR="00F31282" w:rsidRPr="0068249F">
              <w:rPr>
                <w:b w:val="0"/>
                <w:sz w:val="20"/>
              </w:rPr>
              <w:t>с образцом, предложенным учителем.</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Использовать в работе простейшие инструменты и более сложные приборы (циркуль).</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Корректировать выполнение.</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Оценка своего задания по следующим параметрам: легко выполнять, возникли сложности при выполнении.</w:t>
            </w:r>
          </w:p>
        </w:tc>
        <w:tc>
          <w:tcPr>
            <w:tcW w:w="2463"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Отвечать на простые </w:t>
            </w:r>
            <w:r w:rsidR="00F31282" w:rsidRPr="0068249F">
              <w:rPr>
                <w:rStyle w:val="apple-converted-space"/>
                <w:b w:val="0"/>
                <w:sz w:val="20"/>
              </w:rPr>
              <w:t> </w:t>
            </w:r>
            <w:r w:rsidR="00F31282" w:rsidRPr="0068249F">
              <w:rPr>
                <w:b w:val="0"/>
                <w:sz w:val="20"/>
              </w:rPr>
              <w:t>и сложные вопросы учителя, самим задавать вопросы, находить нужную информацию в учебнике.</w:t>
            </w:r>
          </w:p>
          <w:p w:rsidR="00F31282" w:rsidRPr="0068249F" w:rsidRDefault="0068249F" w:rsidP="0068249F">
            <w:pPr>
              <w:pStyle w:val="aff"/>
              <w:ind w:left="0" w:right="0"/>
              <w:jc w:val="both"/>
              <w:rPr>
                <w:b w:val="0"/>
                <w:sz w:val="20"/>
              </w:rPr>
            </w:pPr>
            <w:r>
              <w:rPr>
                <w:b w:val="0"/>
                <w:sz w:val="20"/>
              </w:rPr>
              <w:t>-</w:t>
            </w:r>
            <w:proofErr w:type="gramStart"/>
            <w:r w:rsidR="00F31282" w:rsidRPr="0068249F">
              <w:rPr>
                <w:b w:val="0"/>
                <w:sz w:val="20"/>
              </w:rPr>
              <w:t>Сравнивать </w:t>
            </w:r>
            <w:r w:rsidR="00F31282" w:rsidRPr="0068249F">
              <w:rPr>
                <w:rStyle w:val="apple-converted-space"/>
                <w:b w:val="0"/>
                <w:sz w:val="20"/>
              </w:rPr>
              <w:t> </w:t>
            </w:r>
            <w:r w:rsidR="00F31282" w:rsidRPr="0068249F">
              <w:rPr>
                <w:b w:val="0"/>
                <w:sz w:val="20"/>
              </w:rPr>
              <w:t>и</w:t>
            </w:r>
            <w:proofErr w:type="gramEnd"/>
            <w:r w:rsidR="00F31282" w:rsidRPr="0068249F">
              <w:rPr>
                <w:b w:val="0"/>
                <w:sz w:val="20"/>
              </w:rPr>
              <w:t xml:space="preserve"> группировать предметы, объекты </w:t>
            </w:r>
            <w:r w:rsidR="00F31282" w:rsidRPr="0068249F">
              <w:rPr>
                <w:rStyle w:val="apple-converted-space"/>
                <w:b w:val="0"/>
                <w:sz w:val="20"/>
              </w:rPr>
              <w:t> </w:t>
            </w:r>
            <w:r w:rsidR="00F31282" w:rsidRPr="0068249F">
              <w:rPr>
                <w:b w:val="0"/>
                <w:sz w:val="20"/>
              </w:rPr>
              <w:t>по нескольким основаниям; находить закономерности; самостоятельно группировать их по установленном правилу.</w:t>
            </w:r>
          </w:p>
          <w:p w:rsidR="00F31282" w:rsidRPr="0068249F" w:rsidRDefault="00F31282" w:rsidP="0068249F">
            <w:pPr>
              <w:pStyle w:val="aff"/>
              <w:ind w:left="0" w:right="0"/>
              <w:jc w:val="both"/>
              <w:rPr>
                <w:b w:val="0"/>
                <w:sz w:val="20"/>
              </w:rPr>
            </w:pPr>
            <w:r w:rsidRPr="0068249F">
              <w:rPr>
                <w:b w:val="0"/>
                <w:sz w:val="20"/>
              </w:rPr>
              <w:t> </w:t>
            </w:r>
            <w:r w:rsidR="0068249F">
              <w:rPr>
                <w:b w:val="0"/>
                <w:sz w:val="20"/>
              </w:rPr>
              <w:t>-</w:t>
            </w:r>
            <w:r w:rsidRPr="0068249F">
              <w:rPr>
                <w:b w:val="0"/>
                <w:sz w:val="20"/>
              </w:rPr>
              <w:t xml:space="preserve"> Подробно пересказывать прочитанное или </w:t>
            </w:r>
            <w:proofErr w:type="gramStart"/>
            <w:r w:rsidRPr="0068249F">
              <w:rPr>
                <w:b w:val="0"/>
                <w:sz w:val="20"/>
              </w:rPr>
              <w:t>прослушанное; </w:t>
            </w:r>
            <w:r w:rsidRPr="0068249F">
              <w:rPr>
                <w:rStyle w:val="apple-converted-space"/>
                <w:b w:val="0"/>
                <w:sz w:val="20"/>
              </w:rPr>
              <w:t> </w:t>
            </w:r>
            <w:r w:rsidRPr="0068249F">
              <w:rPr>
                <w:b w:val="0"/>
                <w:sz w:val="20"/>
              </w:rPr>
              <w:t>составлять</w:t>
            </w:r>
            <w:proofErr w:type="gramEnd"/>
            <w:r w:rsidRPr="0068249F">
              <w:rPr>
                <w:b w:val="0"/>
                <w:sz w:val="20"/>
              </w:rPr>
              <w:t xml:space="preserve"> простой план с помощью учителя.</w:t>
            </w:r>
          </w:p>
          <w:p w:rsidR="00F31282" w:rsidRPr="0068249F" w:rsidRDefault="0068249F" w:rsidP="0068249F">
            <w:pPr>
              <w:pStyle w:val="aff"/>
              <w:ind w:left="0" w:right="0"/>
              <w:jc w:val="both"/>
              <w:rPr>
                <w:b w:val="0"/>
                <w:sz w:val="20"/>
              </w:rPr>
            </w:pPr>
            <w:r>
              <w:rPr>
                <w:b w:val="0"/>
                <w:sz w:val="20"/>
              </w:rPr>
              <w:t>-</w:t>
            </w:r>
            <w:r w:rsidR="00F31282" w:rsidRPr="0068249F">
              <w:rPr>
                <w:b w:val="0"/>
                <w:sz w:val="20"/>
              </w:rPr>
              <w:t>Определять, </w:t>
            </w:r>
            <w:r w:rsidR="00F31282" w:rsidRPr="0068249F">
              <w:rPr>
                <w:rStyle w:val="apple-converted-space"/>
                <w:b w:val="0"/>
                <w:sz w:val="20"/>
              </w:rPr>
              <w:t> </w:t>
            </w:r>
            <w:r w:rsidR="00F31282" w:rsidRPr="0068249F">
              <w:rPr>
                <w:b w:val="0"/>
                <w:sz w:val="20"/>
              </w:rPr>
              <w:t>в каких источниках </w:t>
            </w:r>
            <w:r w:rsidR="00F31282" w:rsidRPr="0068249F">
              <w:rPr>
                <w:rStyle w:val="apple-converted-space"/>
                <w:b w:val="0"/>
                <w:sz w:val="20"/>
              </w:rPr>
              <w:t> </w:t>
            </w:r>
            <w:r w:rsidR="00F31282" w:rsidRPr="0068249F">
              <w:rPr>
                <w:b w:val="0"/>
                <w:sz w:val="20"/>
              </w:rPr>
              <w:t>можно </w:t>
            </w:r>
            <w:r w:rsidR="00F31282" w:rsidRPr="0068249F">
              <w:rPr>
                <w:rStyle w:val="apple-converted-space"/>
                <w:b w:val="0"/>
                <w:sz w:val="20"/>
              </w:rPr>
              <w:t> </w:t>
            </w:r>
            <w:r w:rsidR="00F31282" w:rsidRPr="0068249F">
              <w:rPr>
                <w:b w:val="0"/>
                <w:sz w:val="20"/>
              </w:rPr>
              <w:t>найти необходимую информацию для </w:t>
            </w:r>
            <w:r w:rsidR="00F31282" w:rsidRPr="0068249F">
              <w:rPr>
                <w:rStyle w:val="apple-converted-space"/>
                <w:b w:val="0"/>
                <w:sz w:val="20"/>
              </w:rPr>
              <w:t> </w:t>
            </w:r>
            <w:r w:rsidR="00F31282" w:rsidRPr="0068249F">
              <w:rPr>
                <w:b w:val="0"/>
                <w:sz w:val="20"/>
              </w:rPr>
              <w:t>выполнения задания.</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Находить необходимую информацию, </w:t>
            </w:r>
            <w:r w:rsidR="00F31282" w:rsidRPr="0068249F">
              <w:rPr>
                <w:rStyle w:val="apple-converted-space"/>
                <w:sz w:val="20"/>
                <w:szCs w:val="20"/>
              </w:rPr>
              <w:t> </w:t>
            </w:r>
            <w:r w:rsidR="00F31282" w:rsidRPr="0068249F">
              <w:rPr>
                <w:sz w:val="20"/>
                <w:szCs w:val="20"/>
              </w:rPr>
              <w:t>как в учебнике, так и в </w:t>
            </w:r>
            <w:r w:rsidR="00F31282" w:rsidRPr="0068249F">
              <w:rPr>
                <w:rStyle w:val="apple-converted-space"/>
                <w:sz w:val="20"/>
                <w:szCs w:val="20"/>
              </w:rPr>
              <w:t> </w:t>
            </w:r>
            <w:r w:rsidR="00F31282" w:rsidRPr="0068249F">
              <w:rPr>
                <w:sz w:val="20"/>
                <w:szCs w:val="20"/>
              </w:rPr>
              <w:t>словарях.</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Наблюдать и делать самостоятельные </w:t>
            </w:r>
            <w:r w:rsidR="00F31282" w:rsidRPr="0068249F">
              <w:rPr>
                <w:rStyle w:val="apple-converted-space"/>
                <w:sz w:val="20"/>
                <w:szCs w:val="20"/>
              </w:rPr>
              <w:t> </w:t>
            </w:r>
            <w:r w:rsidR="00F31282" w:rsidRPr="0068249F">
              <w:rPr>
                <w:sz w:val="20"/>
                <w:szCs w:val="20"/>
              </w:rPr>
              <w:t>простые выводы</w:t>
            </w:r>
          </w:p>
        </w:tc>
        <w:tc>
          <w:tcPr>
            <w:tcW w:w="2126"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f"/>
              <w:ind w:left="0" w:right="0"/>
              <w:jc w:val="both"/>
              <w:rPr>
                <w:b w:val="0"/>
                <w:sz w:val="20"/>
              </w:rPr>
            </w:pPr>
            <w:r>
              <w:rPr>
                <w:b w:val="0"/>
                <w:sz w:val="20"/>
              </w:rPr>
              <w:t>-</w:t>
            </w:r>
            <w:r w:rsidR="00F31282" w:rsidRPr="0068249F">
              <w:rPr>
                <w:b w:val="0"/>
                <w:sz w:val="20"/>
              </w:rPr>
              <w:t>Участвовать в диалоге; слушать и понимать других, высказывать свою точку зрения на события, поступки.</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Оформлять свои мысли в устной и письменной речи.</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Читать вслух и про себя тексты учебников, других книг, понимать прочитанное.</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Выполняя различные роли в группе, сотрудничать в совместном решении проблемы (задачи).</w:t>
            </w:r>
          </w:p>
          <w:p w:rsidR="00F31282" w:rsidRPr="0068249F" w:rsidRDefault="00F31282" w:rsidP="0068249F">
            <w:pPr>
              <w:pStyle w:val="af3"/>
              <w:spacing w:before="0" w:after="0" w:line="240" w:lineRule="auto"/>
              <w:jc w:val="both"/>
              <w:rPr>
                <w:sz w:val="20"/>
                <w:szCs w:val="20"/>
              </w:rPr>
            </w:pPr>
            <w:r w:rsidRPr="0068249F">
              <w:rPr>
                <w:sz w:val="20"/>
                <w:szCs w:val="20"/>
              </w:rPr>
              <w:t> </w:t>
            </w:r>
          </w:p>
        </w:tc>
      </w:tr>
      <w:tr w:rsidR="00F31282" w:rsidRPr="00CE293F" w:rsidTr="0068249F">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31282" w:rsidRPr="005A1670" w:rsidRDefault="00F31282" w:rsidP="0068249F">
            <w:pPr>
              <w:pStyle w:val="af3"/>
              <w:spacing w:before="30" w:after="30" w:line="276" w:lineRule="auto"/>
              <w:jc w:val="center"/>
              <w:rPr>
                <w:sz w:val="20"/>
                <w:szCs w:val="20"/>
              </w:rPr>
            </w:pPr>
            <w:r w:rsidRPr="005A1670">
              <w:rPr>
                <w:b/>
                <w:bCs/>
                <w:sz w:val="20"/>
                <w:szCs w:val="20"/>
              </w:rPr>
              <w:t>3 кл.</w:t>
            </w:r>
          </w:p>
        </w:tc>
        <w:tc>
          <w:tcPr>
            <w:tcW w:w="2269"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Уважение к своему народу, к другим народам, терпимость к обычаям и традициям других народов.</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Освоение личностного смысла учения; желания продолжать свою учебу.</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Оценка жизненных ситуаций и поступков героев художественных текстов с точки зрения нравственных и этических ценностей.</w:t>
            </w:r>
          </w:p>
        </w:tc>
        <w:tc>
          <w:tcPr>
            <w:tcW w:w="3207"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Самостоятельно организовывать свое рабочее место.</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Самостоятельно определять важность или </w:t>
            </w:r>
            <w:r w:rsidR="00F31282" w:rsidRPr="0068249F">
              <w:rPr>
                <w:rStyle w:val="apple-converted-space"/>
                <w:b w:val="0"/>
                <w:sz w:val="20"/>
              </w:rPr>
              <w:t> </w:t>
            </w:r>
            <w:r w:rsidR="00F31282" w:rsidRPr="0068249F">
              <w:rPr>
                <w:b w:val="0"/>
                <w:sz w:val="20"/>
              </w:rPr>
              <w:t>необходимость выполнения различных задания в учебном процессе и жизненных ситуациях.</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Определять цель учебной деятельности с помощью или самостоятельно.</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Определять план выполнения заданий на уроках, внеурочной деятельности, жизненных ситуациях под руководством учителя.</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Определять правильность выполненного задания на основе сравнения с предыдущими заданиями, или на основе различных образцов.</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Корректировать выполнение задания в соответствии с планом, условиями выполнения, результатом действий на определенном этапе.</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Использовать в работе литературу, инструменты, приборы.</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Оценка своего задания по параметрам, заранее представленным.</w:t>
            </w:r>
          </w:p>
        </w:tc>
        <w:tc>
          <w:tcPr>
            <w:tcW w:w="2463"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31282" w:rsidRPr="0068249F" w:rsidRDefault="0068249F" w:rsidP="0068249F">
            <w:pPr>
              <w:pStyle w:val="aff"/>
              <w:ind w:left="0" w:right="0"/>
              <w:jc w:val="both"/>
              <w:rPr>
                <w:b w:val="0"/>
                <w:sz w:val="20"/>
              </w:rPr>
            </w:pPr>
            <w:r>
              <w:rPr>
                <w:b w:val="0"/>
                <w:sz w:val="20"/>
              </w:rPr>
              <w:t>-</w:t>
            </w:r>
            <w:r w:rsidR="00F31282" w:rsidRPr="0068249F">
              <w:rPr>
                <w:b w:val="0"/>
                <w:sz w:val="20"/>
              </w:rPr>
              <w:t>Самостоятельно предполагать, какая дополнительная информация будет нужна для изучения незнакомого материала;</w:t>
            </w:r>
          </w:p>
          <w:p w:rsidR="00F31282" w:rsidRPr="0068249F" w:rsidRDefault="00F31282" w:rsidP="0068249F">
            <w:pPr>
              <w:pStyle w:val="aff"/>
              <w:ind w:left="0" w:right="0"/>
              <w:jc w:val="both"/>
              <w:rPr>
                <w:b w:val="0"/>
                <w:sz w:val="20"/>
              </w:rPr>
            </w:pPr>
            <w:r w:rsidRPr="0068249F">
              <w:rPr>
                <w:b w:val="0"/>
                <w:sz w:val="20"/>
              </w:rPr>
              <w:t>отбирать необходимые источники информации среди предложенных учителем.</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Извлекать информацию, представленную в разных формах (текст, таблица, схема, экспонат, модель,</w:t>
            </w:r>
          </w:p>
          <w:p w:rsidR="00F31282" w:rsidRPr="0068249F" w:rsidRDefault="00F31282" w:rsidP="0068249F">
            <w:pPr>
              <w:pStyle w:val="af3"/>
              <w:spacing w:before="0" w:after="0" w:line="240" w:lineRule="auto"/>
              <w:jc w:val="both"/>
              <w:rPr>
                <w:sz w:val="20"/>
                <w:szCs w:val="20"/>
              </w:rPr>
            </w:pPr>
            <w:r w:rsidRPr="0068249F">
              <w:rPr>
                <w:sz w:val="20"/>
                <w:szCs w:val="20"/>
              </w:rPr>
              <w:t>иллюстрация и др.)</w:t>
            </w:r>
          </w:p>
          <w:p w:rsidR="00F31282" w:rsidRPr="0068249F" w:rsidRDefault="0068249F" w:rsidP="00D61B45">
            <w:pPr>
              <w:pStyle w:val="af3"/>
              <w:tabs>
                <w:tab w:val="left" w:pos="322"/>
                <w:tab w:val="left" w:pos="463"/>
              </w:tabs>
              <w:spacing w:before="0" w:after="0" w:line="240" w:lineRule="auto"/>
              <w:jc w:val="both"/>
              <w:rPr>
                <w:sz w:val="20"/>
                <w:szCs w:val="20"/>
              </w:rPr>
            </w:pPr>
            <w:r>
              <w:rPr>
                <w:sz w:val="20"/>
                <w:szCs w:val="20"/>
              </w:rPr>
              <w:t>-</w:t>
            </w:r>
            <w:r w:rsidR="00F31282" w:rsidRPr="0068249F">
              <w:rPr>
                <w:sz w:val="20"/>
                <w:szCs w:val="20"/>
              </w:rPr>
              <w:t xml:space="preserve"> Представлять информацию в виде текста, таблицы, схемы.</w:t>
            </w:r>
          </w:p>
          <w:p w:rsidR="00F31282" w:rsidRPr="0068249F" w:rsidRDefault="0068249F" w:rsidP="00D61B45">
            <w:pPr>
              <w:pStyle w:val="af3"/>
              <w:tabs>
                <w:tab w:val="left" w:pos="322"/>
                <w:tab w:val="left" w:pos="463"/>
              </w:tabs>
              <w:spacing w:before="0" w:after="0" w:line="240" w:lineRule="auto"/>
              <w:jc w:val="both"/>
              <w:rPr>
                <w:sz w:val="20"/>
                <w:szCs w:val="20"/>
              </w:rPr>
            </w:pPr>
            <w:r>
              <w:rPr>
                <w:sz w:val="20"/>
                <w:szCs w:val="20"/>
              </w:rPr>
              <w:t>-</w:t>
            </w:r>
            <w:r w:rsidR="00F31282" w:rsidRPr="0068249F">
              <w:rPr>
                <w:sz w:val="20"/>
                <w:szCs w:val="20"/>
              </w:rPr>
              <w:t xml:space="preserve"> Анализировать, сравнивать, группировать различные объекты, явления, факты.</w:t>
            </w:r>
          </w:p>
        </w:tc>
        <w:tc>
          <w:tcPr>
            <w:tcW w:w="2126" w:type="dxa"/>
            <w:tcBorders>
              <w:top w:val="outset" w:sz="6" w:space="0" w:color="auto"/>
              <w:left w:val="outset" w:sz="6" w:space="0" w:color="auto"/>
              <w:bottom w:val="outset" w:sz="6" w:space="0" w:color="auto"/>
              <w:right w:val="outset" w:sz="6" w:space="0" w:color="auto"/>
            </w:tcBorders>
            <w:hideMark/>
          </w:tcPr>
          <w:p w:rsidR="00F31282" w:rsidRPr="0068249F" w:rsidRDefault="0068249F" w:rsidP="0068249F">
            <w:pPr>
              <w:pStyle w:val="aff"/>
              <w:ind w:left="0" w:right="0"/>
              <w:jc w:val="both"/>
              <w:rPr>
                <w:b w:val="0"/>
                <w:sz w:val="20"/>
              </w:rPr>
            </w:pPr>
            <w:r>
              <w:rPr>
                <w:b w:val="0"/>
                <w:sz w:val="20"/>
              </w:rPr>
              <w:t>-</w:t>
            </w:r>
            <w:r w:rsidR="00F31282" w:rsidRPr="0068249F">
              <w:rPr>
                <w:b w:val="0"/>
                <w:sz w:val="20"/>
              </w:rPr>
              <w:t>Участвовать в диалоге; слушать и понимать других, высказывать свою точку зрения на события, поступки.</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Оформлять свои мысли в устной и письменной речи.</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Читать вслух и про себя тексты учебников, других книг, понимать прочитанное.</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Выполняя различные роли в группе, сотрудничать в совместном решении проблемы (задачи).</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Отстаивать свою точку зрения, соблюдая правила речевого этикета.</w:t>
            </w:r>
          </w:p>
          <w:p w:rsidR="00F31282" w:rsidRPr="0068249F" w:rsidRDefault="0068249F" w:rsidP="0068249F">
            <w:pPr>
              <w:pStyle w:val="af3"/>
              <w:spacing w:before="0" w:after="0" w:line="240" w:lineRule="auto"/>
              <w:jc w:val="both"/>
              <w:rPr>
                <w:sz w:val="20"/>
                <w:szCs w:val="20"/>
              </w:rPr>
            </w:pPr>
            <w:r>
              <w:rPr>
                <w:sz w:val="20"/>
                <w:szCs w:val="20"/>
              </w:rPr>
              <w:t>-</w:t>
            </w:r>
            <w:r w:rsidR="00F31282" w:rsidRPr="0068249F">
              <w:rPr>
                <w:sz w:val="20"/>
                <w:szCs w:val="20"/>
              </w:rPr>
              <w:t xml:space="preserve"> Критично относиться к своему мнению</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Понимать точку зрения другого</w:t>
            </w:r>
          </w:p>
          <w:p w:rsidR="00F31282" w:rsidRPr="0068249F" w:rsidRDefault="0068249F" w:rsidP="0068249F">
            <w:pPr>
              <w:pStyle w:val="aff"/>
              <w:ind w:left="0" w:right="0"/>
              <w:jc w:val="both"/>
              <w:rPr>
                <w:b w:val="0"/>
                <w:sz w:val="20"/>
              </w:rPr>
            </w:pPr>
            <w:r>
              <w:rPr>
                <w:b w:val="0"/>
                <w:sz w:val="20"/>
              </w:rPr>
              <w:t>-</w:t>
            </w:r>
            <w:r w:rsidR="00F31282" w:rsidRPr="0068249F">
              <w:rPr>
                <w:b w:val="0"/>
                <w:sz w:val="20"/>
              </w:rPr>
              <w:t xml:space="preserve"> Участвовать в работе группы, распределять роли, договариваться друг с другом.</w:t>
            </w:r>
          </w:p>
          <w:p w:rsidR="00F31282" w:rsidRPr="0068249F" w:rsidRDefault="00F31282" w:rsidP="0068249F">
            <w:pPr>
              <w:pStyle w:val="af3"/>
              <w:spacing w:before="0" w:after="0" w:line="240" w:lineRule="auto"/>
              <w:jc w:val="both"/>
              <w:rPr>
                <w:sz w:val="20"/>
                <w:szCs w:val="20"/>
              </w:rPr>
            </w:pPr>
            <w:r w:rsidRPr="0068249F">
              <w:rPr>
                <w:sz w:val="20"/>
                <w:szCs w:val="20"/>
              </w:rPr>
              <w:t> </w:t>
            </w:r>
          </w:p>
        </w:tc>
      </w:tr>
      <w:tr w:rsidR="00F31282" w:rsidRPr="00CE293F" w:rsidTr="0068249F">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31282" w:rsidRPr="005A1670" w:rsidRDefault="00F31282" w:rsidP="0068249F">
            <w:pPr>
              <w:pStyle w:val="af3"/>
              <w:spacing w:before="30" w:after="30" w:line="276" w:lineRule="auto"/>
              <w:jc w:val="center"/>
              <w:rPr>
                <w:sz w:val="20"/>
                <w:szCs w:val="20"/>
              </w:rPr>
            </w:pPr>
            <w:r w:rsidRPr="005A1670">
              <w:rPr>
                <w:b/>
                <w:bCs/>
                <w:sz w:val="20"/>
                <w:szCs w:val="20"/>
              </w:rPr>
              <w:t>4 кл.</w:t>
            </w:r>
          </w:p>
        </w:tc>
        <w:tc>
          <w:tcPr>
            <w:tcW w:w="2269" w:type="dxa"/>
            <w:tcBorders>
              <w:top w:val="outset" w:sz="6" w:space="0" w:color="auto"/>
              <w:left w:val="outset" w:sz="6" w:space="0" w:color="auto"/>
              <w:bottom w:val="outset" w:sz="6" w:space="0" w:color="auto"/>
              <w:right w:val="outset" w:sz="6" w:space="0" w:color="auto"/>
            </w:tcBorders>
            <w:hideMark/>
          </w:tcPr>
          <w:p w:rsidR="00F31282" w:rsidRPr="0068249F" w:rsidRDefault="00D61B45" w:rsidP="0068249F">
            <w:pPr>
              <w:pStyle w:val="af3"/>
              <w:spacing w:before="0" w:after="0" w:line="240" w:lineRule="auto"/>
              <w:jc w:val="both"/>
              <w:rPr>
                <w:sz w:val="20"/>
                <w:szCs w:val="20"/>
              </w:rPr>
            </w:pPr>
            <w:r>
              <w:rPr>
                <w:sz w:val="20"/>
                <w:szCs w:val="20"/>
              </w:rPr>
              <w:t>-</w:t>
            </w:r>
            <w:r w:rsidR="00F31282" w:rsidRPr="0068249F">
              <w:rPr>
                <w:sz w:val="20"/>
                <w:szCs w:val="20"/>
              </w:rPr>
              <w:t xml:space="preserve">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31282" w:rsidRPr="0068249F" w:rsidRDefault="00D61B45" w:rsidP="0068249F">
            <w:pPr>
              <w:pStyle w:val="af3"/>
              <w:spacing w:before="0" w:after="0" w:line="240" w:lineRule="auto"/>
              <w:jc w:val="both"/>
              <w:rPr>
                <w:sz w:val="20"/>
                <w:szCs w:val="20"/>
              </w:rPr>
            </w:pPr>
            <w:r>
              <w:rPr>
                <w:sz w:val="20"/>
                <w:szCs w:val="20"/>
              </w:rPr>
              <w:t>-</w:t>
            </w:r>
            <w:r w:rsidR="00F31282" w:rsidRPr="0068249F">
              <w:rPr>
                <w:sz w:val="20"/>
                <w:szCs w:val="20"/>
              </w:rPr>
              <w:t>Уважение </w:t>
            </w:r>
            <w:r w:rsidR="00F31282" w:rsidRPr="0068249F">
              <w:rPr>
                <w:rStyle w:val="apple-converted-space"/>
                <w:sz w:val="20"/>
                <w:szCs w:val="20"/>
              </w:rPr>
              <w:t> </w:t>
            </w:r>
            <w:r w:rsidR="00F31282" w:rsidRPr="0068249F">
              <w:rPr>
                <w:sz w:val="20"/>
                <w:szCs w:val="20"/>
              </w:rPr>
              <w:t>к своему народу, к другим народам, принятие ценностей других народов.</w:t>
            </w:r>
          </w:p>
          <w:p w:rsidR="00F31282" w:rsidRPr="0068249F" w:rsidRDefault="00D61B45" w:rsidP="0068249F">
            <w:pPr>
              <w:pStyle w:val="af3"/>
              <w:spacing w:before="0" w:after="0" w:line="240" w:lineRule="auto"/>
              <w:jc w:val="both"/>
              <w:rPr>
                <w:sz w:val="20"/>
                <w:szCs w:val="20"/>
              </w:rPr>
            </w:pPr>
            <w:r>
              <w:rPr>
                <w:sz w:val="20"/>
                <w:szCs w:val="20"/>
              </w:rPr>
              <w:t>-</w:t>
            </w:r>
            <w:r w:rsidR="00F31282" w:rsidRPr="0068249F">
              <w:rPr>
                <w:sz w:val="20"/>
                <w:szCs w:val="20"/>
              </w:rPr>
              <w:t xml:space="preserve"> Освоение личностного смысла учения.</w:t>
            </w:r>
          </w:p>
          <w:p w:rsidR="00F31282" w:rsidRPr="0068249F" w:rsidRDefault="00D61B45" w:rsidP="0068249F">
            <w:pPr>
              <w:pStyle w:val="af3"/>
              <w:spacing w:before="0" w:after="0" w:line="240" w:lineRule="auto"/>
              <w:jc w:val="both"/>
              <w:rPr>
                <w:sz w:val="20"/>
                <w:szCs w:val="20"/>
              </w:rPr>
            </w:pPr>
            <w:r>
              <w:rPr>
                <w:sz w:val="20"/>
                <w:szCs w:val="20"/>
              </w:rPr>
              <w:t>-</w:t>
            </w:r>
            <w:r w:rsidR="00F31282" w:rsidRPr="0068249F">
              <w:rPr>
                <w:sz w:val="20"/>
                <w:szCs w:val="20"/>
              </w:rPr>
              <w:t xml:space="preserve"> Оценка жизненных ситуаций и поступков героев художественных текстов с точки зрения нравственных и этических ценностей, ценностей гражданина России.</w:t>
            </w:r>
          </w:p>
        </w:tc>
        <w:tc>
          <w:tcPr>
            <w:tcW w:w="3207" w:type="dxa"/>
            <w:tcBorders>
              <w:top w:val="outset" w:sz="6" w:space="0" w:color="auto"/>
              <w:left w:val="outset" w:sz="6" w:space="0" w:color="auto"/>
              <w:bottom w:val="outset" w:sz="6" w:space="0" w:color="auto"/>
              <w:right w:val="outset" w:sz="6" w:space="0" w:color="auto"/>
            </w:tcBorders>
            <w:hideMark/>
          </w:tcPr>
          <w:p w:rsidR="00F31282" w:rsidRPr="0068249F" w:rsidRDefault="00D61B45" w:rsidP="0068249F">
            <w:pPr>
              <w:pStyle w:val="aff"/>
              <w:ind w:left="0" w:right="0"/>
              <w:jc w:val="both"/>
              <w:rPr>
                <w:b w:val="0"/>
                <w:sz w:val="20"/>
              </w:rPr>
            </w:pPr>
            <w:r>
              <w:rPr>
                <w:b w:val="0"/>
                <w:sz w:val="20"/>
              </w:rPr>
              <w:t>-</w:t>
            </w:r>
            <w:r w:rsidR="00F31282" w:rsidRPr="0068249F">
              <w:rPr>
                <w:b w:val="0"/>
                <w:sz w:val="20"/>
              </w:rPr>
              <w:t>Самостоятельно формулировать задание: определять его цель, планировать, корректировать работу по ходу его выполнения, самостоятельно оценивать.</w:t>
            </w:r>
          </w:p>
          <w:p w:rsidR="00F31282" w:rsidRPr="0068249F" w:rsidRDefault="00D61B45" w:rsidP="0068249F">
            <w:pPr>
              <w:pStyle w:val="aff"/>
              <w:ind w:left="0" w:right="0"/>
              <w:jc w:val="both"/>
              <w:rPr>
                <w:b w:val="0"/>
                <w:sz w:val="20"/>
              </w:rPr>
            </w:pPr>
            <w:r>
              <w:rPr>
                <w:b w:val="0"/>
                <w:sz w:val="20"/>
              </w:rPr>
              <w:t>-</w:t>
            </w:r>
            <w:proofErr w:type="gramStart"/>
            <w:r w:rsidR="00F31282" w:rsidRPr="0068249F">
              <w:rPr>
                <w:b w:val="0"/>
                <w:sz w:val="20"/>
              </w:rPr>
              <w:t>Использовать </w:t>
            </w:r>
            <w:r w:rsidR="00F31282" w:rsidRPr="0068249F">
              <w:rPr>
                <w:rStyle w:val="apple-converted-space"/>
                <w:b w:val="0"/>
                <w:sz w:val="20"/>
              </w:rPr>
              <w:t> </w:t>
            </w:r>
            <w:r w:rsidR="00F31282" w:rsidRPr="0068249F">
              <w:rPr>
                <w:b w:val="0"/>
                <w:sz w:val="20"/>
              </w:rPr>
              <w:t>при</w:t>
            </w:r>
            <w:proofErr w:type="gramEnd"/>
            <w:r w:rsidR="00F31282" w:rsidRPr="0068249F">
              <w:rPr>
                <w:b w:val="0"/>
                <w:sz w:val="20"/>
              </w:rPr>
              <w:t xml:space="preserve"> выполнения задания различные средства: справочную литературу, ИКТ, инструменты и приборы.</w:t>
            </w:r>
          </w:p>
          <w:p w:rsidR="00F31282" w:rsidRPr="0068249F" w:rsidRDefault="00D61B45" w:rsidP="0068249F">
            <w:pPr>
              <w:pStyle w:val="aff"/>
              <w:ind w:left="0" w:right="0"/>
              <w:jc w:val="both"/>
              <w:rPr>
                <w:b w:val="0"/>
                <w:sz w:val="20"/>
              </w:rPr>
            </w:pPr>
            <w:r>
              <w:rPr>
                <w:b w:val="0"/>
                <w:sz w:val="20"/>
              </w:rPr>
              <w:t>-</w:t>
            </w:r>
            <w:r w:rsidR="00F31282" w:rsidRPr="0068249F">
              <w:rPr>
                <w:b w:val="0"/>
                <w:sz w:val="20"/>
              </w:rPr>
              <w:t xml:space="preserve"> Определять самостоятельно критерии оценивания, давать самооценку.</w:t>
            </w:r>
          </w:p>
        </w:tc>
        <w:tc>
          <w:tcPr>
            <w:tcW w:w="2463" w:type="dxa"/>
            <w:tcBorders>
              <w:top w:val="outset" w:sz="6" w:space="0" w:color="auto"/>
              <w:left w:val="outset" w:sz="6" w:space="0" w:color="auto"/>
              <w:bottom w:val="outset" w:sz="6" w:space="0" w:color="auto"/>
              <w:right w:val="outset" w:sz="6" w:space="0" w:color="auto"/>
            </w:tcBorders>
            <w:hideMark/>
          </w:tcPr>
          <w:p w:rsidR="00F31282" w:rsidRPr="0068249F" w:rsidRDefault="00D61B45" w:rsidP="0068249F">
            <w:pPr>
              <w:pStyle w:val="aff"/>
              <w:ind w:left="0" w:right="0"/>
              <w:jc w:val="both"/>
              <w:rPr>
                <w:b w:val="0"/>
                <w:sz w:val="20"/>
              </w:rPr>
            </w:pPr>
            <w:r>
              <w:rPr>
                <w:b w:val="0"/>
                <w:sz w:val="20"/>
              </w:rPr>
              <w:t>-</w:t>
            </w:r>
            <w:r w:rsidR="00F31282" w:rsidRPr="0068249F">
              <w:rPr>
                <w:b w:val="0"/>
                <w:sz w:val="20"/>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под руководством учителя свою работу по изучению незнакомого материала. </w:t>
            </w:r>
          </w:p>
          <w:p w:rsidR="00F31282" w:rsidRPr="0068249F" w:rsidRDefault="00D61B45" w:rsidP="0068249F">
            <w:pPr>
              <w:pStyle w:val="aff"/>
              <w:ind w:left="0" w:right="0"/>
              <w:jc w:val="both"/>
              <w:rPr>
                <w:b w:val="0"/>
                <w:sz w:val="20"/>
              </w:rPr>
            </w:pPr>
            <w:r>
              <w:rPr>
                <w:b w:val="0"/>
                <w:sz w:val="20"/>
              </w:rPr>
              <w:t>-</w:t>
            </w:r>
            <w:r w:rsidR="00F31282" w:rsidRPr="0068249F">
              <w:rPr>
                <w:b w:val="0"/>
                <w:sz w:val="20"/>
              </w:rPr>
              <w:t xml:space="preserve"> Самостоятельно предполагать, какая дополнительная информация буде нужна для изучения незнакомого материала;</w:t>
            </w:r>
          </w:p>
          <w:p w:rsidR="00F31282" w:rsidRPr="0068249F" w:rsidRDefault="00F31282" w:rsidP="0068249F">
            <w:pPr>
              <w:pStyle w:val="aff"/>
              <w:ind w:left="0" w:right="0"/>
              <w:jc w:val="both"/>
              <w:rPr>
                <w:b w:val="0"/>
                <w:sz w:val="20"/>
              </w:rPr>
            </w:pPr>
            <w:r w:rsidRPr="0068249F">
              <w:rPr>
                <w:b w:val="0"/>
                <w:sz w:val="20"/>
              </w:rPr>
              <w:t>отбирать необходимые источники информации среди предложенных учителем.</w:t>
            </w:r>
          </w:p>
          <w:p w:rsidR="00F31282" w:rsidRPr="0068249F" w:rsidRDefault="00D61B45" w:rsidP="0068249F">
            <w:pPr>
              <w:pStyle w:val="aff"/>
              <w:ind w:left="0" w:right="0"/>
              <w:jc w:val="both"/>
              <w:rPr>
                <w:b w:val="0"/>
                <w:sz w:val="20"/>
              </w:rPr>
            </w:pPr>
            <w:r>
              <w:rPr>
                <w:b w:val="0"/>
                <w:sz w:val="20"/>
              </w:rPr>
              <w:t>-</w:t>
            </w:r>
            <w:r w:rsidR="00F31282" w:rsidRPr="0068249F">
              <w:rPr>
                <w:b w:val="0"/>
                <w:sz w:val="20"/>
              </w:rPr>
              <w:t>Сопоставлять </w:t>
            </w:r>
            <w:r w:rsidR="00F31282" w:rsidRPr="0068249F">
              <w:rPr>
                <w:rStyle w:val="apple-converted-space"/>
                <w:b w:val="0"/>
                <w:sz w:val="20"/>
              </w:rPr>
              <w:t> </w:t>
            </w:r>
            <w:r w:rsidR="00F31282" w:rsidRPr="0068249F">
              <w:rPr>
                <w:b w:val="0"/>
                <w:sz w:val="20"/>
              </w:rPr>
              <w:t>и отбирать информацию, полученную из </w:t>
            </w:r>
            <w:r w:rsidR="00F31282" w:rsidRPr="0068249F">
              <w:rPr>
                <w:rStyle w:val="apple-converted-space"/>
                <w:b w:val="0"/>
                <w:sz w:val="20"/>
              </w:rPr>
              <w:t> </w:t>
            </w:r>
            <w:r w:rsidR="00F31282" w:rsidRPr="0068249F">
              <w:rPr>
                <w:b w:val="0"/>
                <w:sz w:val="20"/>
              </w:rPr>
              <w:t>различных источников (словари, энциклопедии, справочники, электронные диски).</w:t>
            </w:r>
          </w:p>
          <w:p w:rsidR="00F31282" w:rsidRPr="0068249F" w:rsidRDefault="00D61B45" w:rsidP="0068249F">
            <w:pPr>
              <w:pStyle w:val="aff"/>
              <w:ind w:left="0" w:right="0"/>
              <w:jc w:val="both"/>
              <w:rPr>
                <w:b w:val="0"/>
                <w:sz w:val="20"/>
              </w:rPr>
            </w:pPr>
            <w:r>
              <w:rPr>
                <w:b w:val="0"/>
                <w:sz w:val="20"/>
              </w:rPr>
              <w:t>-</w:t>
            </w:r>
            <w:r w:rsidR="00F31282" w:rsidRPr="0068249F">
              <w:rPr>
                <w:b w:val="0"/>
                <w:sz w:val="20"/>
              </w:rPr>
              <w:t>Анализировать, сравнивать, группировать различные объекты, явления, факты.</w:t>
            </w:r>
          </w:p>
          <w:p w:rsidR="00F31282" w:rsidRPr="0068249F" w:rsidRDefault="00D61B45" w:rsidP="0068249F">
            <w:pPr>
              <w:pStyle w:val="aff"/>
              <w:ind w:left="0" w:right="0"/>
              <w:jc w:val="both"/>
              <w:rPr>
                <w:b w:val="0"/>
                <w:sz w:val="20"/>
              </w:rPr>
            </w:pPr>
            <w:r>
              <w:rPr>
                <w:b w:val="0"/>
                <w:sz w:val="20"/>
              </w:rPr>
              <w:t>-</w:t>
            </w:r>
            <w:r w:rsidR="00F31282" w:rsidRPr="0068249F">
              <w:rPr>
                <w:b w:val="0"/>
                <w:sz w:val="20"/>
              </w:rPr>
              <w:t xml:space="preserve"> Самостоятельно делать выводы, перерабатывать информацию, преобразовывать её, представлять информацию на основе схем, моделей, сообщений.</w:t>
            </w:r>
          </w:p>
          <w:p w:rsidR="00F31282" w:rsidRPr="0068249F" w:rsidRDefault="00D61B45" w:rsidP="0068249F">
            <w:pPr>
              <w:pStyle w:val="aff"/>
              <w:ind w:left="0" w:right="0"/>
              <w:jc w:val="both"/>
              <w:rPr>
                <w:b w:val="0"/>
                <w:sz w:val="20"/>
              </w:rPr>
            </w:pPr>
            <w:r>
              <w:rPr>
                <w:b w:val="0"/>
                <w:sz w:val="20"/>
              </w:rPr>
              <w:t>-</w:t>
            </w:r>
            <w:r w:rsidR="00F31282" w:rsidRPr="0068249F">
              <w:rPr>
                <w:b w:val="0"/>
                <w:sz w:val="20"/>
              </w:rPr>
              <w:t>Составлять план текста.</w:t>
            </w:r>
          </w:p>
          <w:p w:rsidR="00F31282" w:rsidRPr="0068249F" w:rsidRDefault="00D61B45" w:rsidP="0068249F">
            <w:pPr>
              <w:pStyle w:val="aff"/>
              <w:ind w:left="0" w:right="0"/>
              <w:jc w:val="both"/>
              <w:rPr>
                <w:b w:val="0"/>
                <w:sz w:val="20"/>
              </w:rPr>
            </w:pPr>
            <w:r>
              <w:rPr>
                <w:b w:val="0"/>
                <w:sz w:val="20"/>
              </w:rPr>
              <w:t>-</w:t>
            </w:r>
            <w:r w:rsidR="00F31282" w:rsidRPr="0068249F">
              <w:rPr>
                <w:b w:val="0"/>
                <w:sz w:val="20"/>
              </w:rPr>
              <w:t xml:space="preserve"> Уметь передавать содержание в сжатом, выборочном или развёрнутом виде.</w:t>
            </w:r>
          </w:p>
        </w:tc>
        <w:tc>
          <w:tcPr>
            <w:tcW w:w="2126" w:type="dxa"/>
            <w:tcBorders>
              <w:top w:val="outset" w:sz="6" w:space="0" w:color="auto"/>
              <w:left w:val="outset" w:sz="6" w:space="0" w:color="auto"/>
              <w:bottom w:val="outset" w:sz="6" w:space="0" w:color="auto"/>
              <w:right w:val="outset" w:sz="6" w:space="0" w:color="auto"/>
            </w:tcBorders>
            <w:hideMark/>
          </w:tcPr>
          <w:p w:rsidR="00F31282" w:rsidRPr="0068249F" w:rsidRDefault="00D61B45" w:rsidP="0068249F">
            <w:pPr>
              <w:pStyle w:val="aff"/>
              <w:ind w:left="0" w:right="0"/>
              <w:jc w:val="both"/>
              <w:rPr>
                <w:b w:val="0"/>
                <w:sz w:val="20"/>
              </w:rPr>
            </w:pPr>
            <w:r>
              <w:rPr>
                <w:b w:val="0"/>
                <w:sz w:val="20"/>
              </w:rPr>
              <w:t>-</w:t>
            </w:r>
            <w:r w:rsidR="00F31282" w:rsidRPr="0068249F">
              <w:rPr>
                <w:b w:val="0"/>
                <w:sz w:val="20"/>
              </w:rPr>
              <w:t>Участвовать в диалоге; слушать и понимать других, высказывать свою точку зрения на события, поступки.</w:t>
            </w:r>
          </w:p>
          <w:p w:rsidR="00F31282" w:rsidRPr="0068249F" w:rsidRDefault="00D61B45" w:rsidP="0068249F">
            <w:pPr>
              <w:pStyle w:val="af3"/>
              <w:spacing w:before="0" w:after="0" w:line="240" w:lineRule="auto"/>
              <w:jc w:val="both"/>
              <w:rPr>
                <w:sz w:val="20"/>
                <w:szCs w:val="20"/>
              </w:rPr>
            </w:pPr>
            <w:r>
              <w:rPr>
                <w:sz w:val="20"/>
                <w:szCs w:val="20"/>
              </w:rPr>
              <w:t>-</w:t>
            </w:r>
            <w:r w:rsidR="00F31282" w:rsidRPr="0068249F">
              <w:rPr>
                <w:sz w:val="20"/>
                <w:szCs w:val="20"/>
              </w:rPr>
              <w:t>Оформлять свои мысли в устной и письменной.</w:t>
            </w:r>
          </w:p>
          <w:p w:rsidR="00F31282" w:rsidRPr="0068249F" w:rsidRDefault="00D61B45" w:rsidP="0068249F">
            <w:pPr>
              <w:pStyle w:val="af3"/>
              <w:spacing w:before="0" w:after="0" w:line="240" w:lineRule="auto"/>
              <w:jc w:val="both"/>
              <w:rPr>
                <w:sz w:val="20"/>
                <w:szCs w:val="20"/>
              </w:rPr>
            </w:pPr>
            <w:r>
              <w:rPr>
                <w:sz w:val="20"/>
                <w:szCs w:val="20"/>
              </w:rPr>
              <w:t>-</w:t>
            </w:r>
            <w:r w:rsidR="00F31282" w:rsidRPr="0068249F">
              <w:rPr>
                <w:sz w:val="20"/>
                <w:szCs w:val="20"/>
              </w:rPr>
              <w:t>Читать вслух и про себя тексты учебников, других книг, понимать прочитанное.</w:t>
            </w:r>
          </w:p>
          <w:p w:rsidR="00F31282" w:rsidRPr="0068249F" w:rsidRDefault="00D61B45" w:rsidP="0068249F">
            <w:pPr>
              <w:pStyle w:val="aff"/>
              <w:ind w:left="0" w:right="0"/>
              <w:jc w:val="both"/>
              <w:rPr>
                <w:b w:val="0"/>
                <w:sz w:val="20"/>
              </w:rPr>
            </w:pPr>
            <w:r>
              <w:rPr>
                <w:b w:val="0"/>
                <w:sz w:val="20"/>
              </w:rPr>
              <w:t>-</w:t>
            </w:r>
            <w:r w:rsidR="00F31282" w:rsidRPr="0068249F">
              <w:rPr>
                <w:b w:val="0"/>
                <w:sz w:val="20"/>
              </w:rPr>
              <w:t xml:space="preserve"> Выполняя различные роли в группе, сотрудничать в совместном решении проблемы (задачи).</w:t>
            </w:r>
          </w:p>
          <w:p w:rsidR="00F31282" w:rsidRPr="0068249F" w:rsidRDefault="00D61B45" w:rsidP="0068249F">
            <w:pPr>
              <w:pStyle w:val="aff"/>
              <w:ind w:left="0" w:right="0"/>
              <w:jc w:val="both"/>
              <w:rPr>
                <w:b w:val="0"/>
                <w:sz w:val="20"/>
              </w:rPr>
            </w:pPr>
            <w:r>
              <w:rPr>
                <w:b w:val="0"/>
                <w:sz w:val="20"/>
              </w:rPr>
              <w:t>-</w:t>
            </w:r>
            <w:r w:rsidR="00F31282" w:rsidRPr="0068249F">
              <w:rPr>
                <w:b w:val="0"/>
                <w:sz w:val="20"/>
              </w:rPr>
              <w:t xml:space="preserve">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31282" w:rsidRPr="0068249F" w:rsidRDefault="00D61B45" w:rsidP="0068249F">
            <w:pPr>
              <w:pStyle w:val="af3"/>
              <w:spacing w:before="0" w:after="0" w:line="240" w:lineRule="auto"/>
              <w:jc w:val="both"/>
              <w:rPr>
                <w:sz w:val="20"/>
                <w:szCs w:val="20"/>
              </w:rPr>
            </w:pPr>
            <w:r>
              <w:rPr>
                <w:sz w:val="20"/>
                <w:szCs w:val="20"/>
              </w:rPr>
              <w:t>- Критично относиться к своему</w:t>
            </w:r>
            <w:r w:rsidR="00F31282" w:rsidRPr="0068249F">
              <w:rPr>
                <w:sz w:val="20"/>
                <w:szCs w:val="20"/>
              </w:rPr>
              <w:t>мнению.</w:t>
            </w:r>
            <w:r w:rsidR="00F31282" w:rsidRPr="0068249F">
              <w:rPr>
                <w:rStyle w:val="apple-converted-space"/>
                <w:sz w:val="20"/>
                <w:szCs w:val="20"/>
              </w:rPr>
              <w:t> </w:t>
            </w:r>
            <w:r w:rsidR="00F31282" w:rsidRPr="0068249F">
              <w:rPr>
                <w:sz w:val="20"/>
                <w:szCs w:val="20"/>
              </w:rPr>
              <w:t>Уметь взглянуть на ситуацию с иной позиции и договариваться с людьми иных позиций.</w:t>
            </w:r>
          </w:p>
          <w:p w:rsidR="00F31282" w:rsidRPr="0068249F" w:rsidRDefault="00D61B45" w:rsidP="0068249F">
            <w:pPr>
              <w:pStyle w:val="aff"/>
              <w:ind w:left="0" w:right="0"/>
              <w:jc w:val="both"/>
              <w:rPr>
                <w:b w:val="0"/>
                <w:sz w:val="20"/>
              </w:rPr>
            </w:pPr>
            <w:r>
              <w:rPr>
                <w:b w:val="0"/>
                <w:sz w:val="20"/>
              </w:rPr>
              <w:t>-</w:t>
            </w:r>
            <w:r w:rsidR="00F31282" w:rsidRPr="0068249F">
              <w:rPr>
                <w:b w:val="0"/>
                <w:sz w:val="20"/>
              </w:rPr>
              <w:t xml:space="preserve"> Понимать точку зрения другого</w:t>
            </w:r>
          </w:p>
          <w:p w:rsidR="00F31282" w:rsidRPr="0068249F" w:rsidRDefault="00D61B45" w:rsidP="0068249F">
            <w:pPr>
              <w:pStyle w:val="aff"/>
              <w:ind w:left="0" w:right="0"/>
              <w:jc w:val="both"/>
              <w:rPr>
                <w:b w:val="0"/>
                <w:sz w:val="20"/>
              </w:rPr>
            </w:pPr>
            <w:r>
              <w:rPr>
                <w:b w:val="0"/>
                <w:sz w:val="20"/>
              </w:rPr>
              <w:t>-</w:t>
            </w:r>
            <w:r w:rsidR="00F31282" w:rsidRPr="0068249F">
              <w:rPr>
                <w:b w:val="0"/>
                <w:sz w:val="20"/>
              </w:rPr>
              <w:t xml:space="preserve"> Участвовать в работе группы, распределять роли, договариваться друг с другом.</w:t>
            </w:r>
          </w:p>
        </w:tc>
      </w:tr>
    </w:tbl>
    <w:p w:rsidR="00774AD3" w:rsidRPr="00CE293F" w:rsidRDefault="00774AD3" w:rsidP="0068249F">
      <w:pPr>
        <w:autoSpaceDE w:val="0"/>
        <w:autoSpaceDN w:val="0"/>
        <w:adjustRightInd w:val="0"/>
        <w:jc w:val="both"/>
        <w:rPr>
          <w:rFonts w:ascii="Times New Roman" w:hAnsi="Times New Roman"/>
          <w:sz w:val="28"/>
          <w:szCs w:val="28"/>
        </w:rPr>
      </w:pPr>
    </w:p>
    <w:p w:rsidR="00B37A80" w:rsidRDefault="00B37A80" w:rsidP="00B54739">
      <w:pPr>
        <w:pStyle w:val="aff9"/>
        <w:spacing w:line="240" w:lineRule="auto"/>
        <w:ind w:left="1440"/>
        <w:jc w:val="center"/>
        <w:rPr>
          <w:szCs w:val="28"/>
        </w:rPr>
      </w:pPr>
      <w:bookmarkStart w:id="5" w:name="_Toc288394079"/>
      <w:bookmarkStart w:id="6" w:name="_Toc288410546"/>
      <w:bookmarkStart w:id="7" w:name="_Toc288410675"/>
      <w:bookmarkStart w:id="8" w:name="_Toc288410740"/>
      <w:bookmarkStart w:id="9" w:name="_Toc418108316"/>
    </w:p>
    <w:p w:rsidR="00F31282" w:rsidRPr="00D61B45" w:rsidRDefault="00F31282" w:rsidP="00B54739">
      <w:pPr>
        <w:pStyle w:val="aff9"/>
        <w:spacing w:line="240" w:lineRule="auto"/>
        <w:ind w:left="1440"/>
        <w:jc w:val="center"/>
        <w:rPr>
          <w:szCs w:val="28"/>
        </w:rPr>
      </w:pPr>
      <w:r w:rsidRPr="00CE293F">
        <w:rPr>
          <w:szCs w:val="28"/>
        </w:rPr>
        <w:t>Связь универсальных учебных действий с содержанием учебных предметов</w:t>
      </w:r>
      <w:bookmarkEnd w:id="5"/>
      <w:bookmarkEnd w:id="6"/>
      <w:bookmarkEnd w:id="7"/>
      <w:bookmarkEnd w:id="8"/>
      <w:bookmarkEnd w:id="9"/>
      <w:r>
        <w:rPr>
          <w:szCs w:val="28"/>
        </w:rPr>
        <w:t>.</w:t>
      </w:r>
    </w:p>
    <w:p w:rsidR="00F31282" w:rsidRPr="00CE293F" w:rsidRDefault="00F31282" w:rsidP="00F31282">
      <w:pPr>
        <w:pStyle w:val="af1"/>
        <w:spacing w:line="240" w:lineRule="auto"/>
        <w:ind w:left="-567" w:firstLine="567"/>
        <w:rPr>
          <w:rFonts w:ascii="Times New Roman" w:hAnsi="Times New Roman"/>
          <w:color w:val="auto"/>
          <w:sz w:val="28"/>
          <w:szCs w:val="28"/>
        </w:rPr>
      </w:pPr>
      <w:r w:rsidRPr="00CE293F">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E293F">
        <w:rPr>
          <w:rFonts w:ascii="Times New Roman" w:hAnsi="Times New Roman"/>
          <w:color w:val="auto"/>
          <w:sz w:val="28"/>
          <w:szCs w:val="28"/>
        </w:rPr>
        <w:t xml:space="preserve">ходе изучения обучающимися системы учебных предметов и дисциплин, в </w:t>
      </w:r>
      <w:r w:rsidRPr="00CE293F">
        <w:rPr>
          <w:rFonts w:ascii="Times New Roman" w:hAnsi="Times New Roman"/>
          <w:color w:val="auto"/>
          <w:spacing w:val="2"/>
          <w:sz w:val="28"/>
          <w:szCs w:val="28"/>
        </w:rPr>
        <w:t xml:space="preserve">метапредметной деятельности, организации форм учебного </w:t>
      </w:r>
      <w:r w:rsidRPr="00CE293F">
        <w:rPr>
          <w:rFonts w:ascii="Times New Roman" w:hAnsi="Times New Roman"/>
          <w:color w:val="auto"/>
          <w:sz w:val="28"/>
          <w:szCs w:val="28"/>
        </w:rPr>
        <w:t>сотрудничества и решения важных задач жизнедеятельности обучающихся.</w:t>
      </w:r>
    </w:p>
    <w:p w:rsidR="00F31282" w:rsidRPr="00CE293F" w:rsidRDefault="00F31282" w:rsidP="00F31282">
      <w:pPr>
        <w:pStyle w:val="af1"/>
        <w:spacing w:line="240" w:lineRule="auto"/>
        <w:ind w:left="-567" w:firstLine="567"/>
        <w:rPr>
          <w:rFonts w:ascii="Times New Roman" w:hAnsi="Times New Roman"/>
          <w:color w:val="auto"/>
          <w:spacing w:val="-2"/>
          <w:sz w:val="28"/>
          <w:szCs w:val="28"/>
        </w:rPr>
      </w:pPr>
      <w:r w:rsidRPr="00CE293F">
        <w:rPr>
          <w:rFonts w:ascii="Times New Roman" w:hAnsi="Times New Roman"/>
          <w:color w:val="auto"/>
          <w:spacing w:val="-2"/>
          <w:sz w:val="28"/>
          <w:szCs w:val="28"/>
        </w:rPr>
        <w:t xml:space="preserve">На уровне начального общего образования </w:t>
      </w:r>
      <w:r w:rsidRPr="00CE293F">
        <w:rPr>
          <w:rFonts w:ascii="Times New Roman" w:hAnsi="Times New Roman"/>
          <w:color w:val="auto"/>
          <w:spacing w:val="2"/>
          <w:sz w:val="28"/>
          <w:szCs w:val="28"/>
        </w:rPr>
        <w:t xml:space="preserve">при организации образовательной деятельности </w:t>
      </w:r>
      <w:r w:rsidR="00195C47">
        <w:rPr>
          <w:rFonts w:ascii="Times New Roman" w:hAnsi="Times New Roman"/>
          <w:sz w:val="28"/>
          <w:szCs w:val="28"/>
        </w:rPr>
        <w:t>для обучающихся с ЗПР</w:t>
      </w:r>
      <w:r w:rsidRPr="00CE293F">
        <w:rPr>
          <w:rFonts w:ascii="Times New Roman" w:hAnsi="Times New Roman"/>
          <w:color w:val="auto"/>
          <w:spacing w:val="-2"/>
          <w:sz w:val="28"/>
          <w:szCs w:val="28"/>
        </w:rPr>
        <w:t xml:space="preserve">особое </w:t>
      </w:r>
      <w:r w:rsidRPr="00CE293F">
        <w:rPr>
          <w:rFonts w:ascii="Times New Roman" w:hAnsi="Times New Roman"/>
          <w:color w:val="auto"/>
          <w:spacing w:val="2"/>
          <w:sz w:val="28"/>
          <w:szCs w:val="28"/>
        </w:rPr>
        <w:t xml:space="preserve">значение </w:t>
      </w:r>
      <w:r w:rsidRPr="00CE293F">
        <w:rPr>
          <w:rFonts w:ascii="Times New Roman" w:hAnsi="Times New Roman"/>
          <w:color w:val="auto"/>
          <w:spacing w:val="-2"/>
          <w:sz w:val="28"/>
          <w:szCs w:val="28"/>
        </w:rPr>
        <w:t xml:space="preserve">имеет </w:t>
      </w:r>
      <w:r w:rsidRPr="00CE293F">
        <w:rPr>
          <w:rFonts w:ascii="Times New Roman" w:hAnsi="Times New Roman"/>
          <w:color w:val="auto"/>
          <w:spacing w:val="2"/>
          <w:sz w:val="28"/>
          <w:szCs w:val="28"/>
        </w:rPr>
        <w:t xml:space="preserve">обеспечение </w:t>
      </w:r>
      <w:r w:rsidRPr="00CE293F">
        <w:rPr>
          <w:rFonts w:ascii="Times New Roman" w:hAnsi="Times New Roman"/>
          <w:color w:val="auto"/>
          <w:spacing w:val="-2"/>
          <w:sz w:val="28"/>
          <w:szCs w:val="28"/>
        </w:rPr>
        <w:t>сбалансированного развития у обучающихся логического, на</w:t>
      </w:r>
      <w:r w:rsidRPr="00CE293F">
        <w:rPr>
          <w:rFonts w:ascii="Times New Roman" w:hAnsi="Times New Roman"/>
          <w:color w:val="auto"/>
          <w:sz w:val="28"/>
          <w:szCs w:val="28"/>
        </w:rPr>
        <w:t>глядно­образного и знаково­символического мышления, ис</w:t>
      </w:r>
      <w:r w:rsidRPr="00CE293F">
        <w:rPr>
          <w:rFonts w:ascii="Times New Roman" w:hAnsi="Times New Roman"/>
          <w:color w:val="auto"/>
          <w:spacing w:val="2"/>
          <w:sz w:val="28"/>
          <w:szCs w:val="28"/>
        </w:rPr>
        <w:t>ключающее риск развития формализма мышления, форми</w:t>
      </w:r>
      <w:r w:rsidRPr="00CE293F">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r w:rsidR="00FD61E9">
        <w:rPr>
          <w:rFonts w:ascii="Times New Roman" w:hAnsi="Times New Roman"/>
          <w:color w:val="auto"/>
          <w:spacing w:val="-2"/>
          <w:sz w:val="28"/>
          <w:szCs w:val="28"/>
        </w:rPr>
        <w:t xml:space="preserve"> и пение</w:t>
      </w:r>
      <w:r w:rsidRPr="00CE293F">
        <w:rPr>
          <w:rFonts w:ascii="Times New Roman" w:hAnsi="Times New Roman"/>
          <w:color w:val="auto"/>
          <w:spacing w:val="-2"/>
          <w:sz w:val="28"/>
          <w:szCs w:val="28"/>
        </w:rPr>
        <w:t>».</w:t>
      </w:r>
    </w:p>
    <w:p w:rsidR="00F31282" w:rsidRPr="00D61B45" w:rsidRDefault="00F31282" w:rsidP="00FD61E9">
      <w:pPr>
        <w:autoSpaceDE w:val="0"/>
        <w:autoSpaceDN w:val="0"/>
        <w:adjustRightInd w:val="0"/>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Каждый учебный предмет в зависимости от предметного </w:t>
      </w:r>
      <w:r w:rsidRPr="00CE293F">
        <w:rPr>
          <w:rFonts w:ascii="Times New Roman" w:hAnsi="Times New Roman"/>
          <w:spacing w:val="-2"/>
          <w:sz w:val="28"/>
          <w:szCs w:val="28"/>
        </w:rPr>
        <w:t>содержания и релевантных способов организации учебной де</w:t>
      </w:r>
      <w:r w:rsidRPr="00CE293F">
        <w:rPr>
          <w:rFonts w:ascii="Times New Roman" w:hAnsi="Times New Roman"/>
          <w:sz w:val="28"/>
          <w:szCs w:val="28"/>
        </w:rPr>
        <w:t>ятельности обучающихся раскрывает определённые возможности для формирования</w:t>
      </w:r>
      <w:r w:rsidR="00D61B45">
        <w:rPr>
          <w:rFonts w:ascii="Times New Roman" w:hAnsi="Times New Roman"/>
          <w:sz w:val="28"/>
          <w:szCs w:val="28"/>
        </w:rPr>
        <w:t xml:space="preserve"> универсальных учебных действий</w:t>
      </w:r>
    </w:p>
    <w:p w:rsidR="00F31282" w:rsidRPr="00C04994" w:rsidRDefault="00F31282" w:rsidP="00D61B45">
      <w:pPr>
        <w:pStyle w:val="af3"/>
        <w:shd w:val="clear" w:color="auto" w:fill="FFFFFF"/>
        <w:spacing w:before="0" w:after="0" w:line="240" w:lineRule="auto"/>
        <w:ind w:left="-567" w:firstLine="567"/>
        <w:jc w:val="both"/>
        <w:rPr>
          <w:color w:val="000000"/>
          <w:sz w:val="28"/>
          <w:szCs w:val="28"/>
        </w:rPr>
      </w:pPr>
      <w:r w:rsidRPr="00C04994">
        <w:rPr>
          <w:color w:val="000000"/>
          <w:sz w:val="28"/>
          <w:szCs w:val="28"/>
        </w:rPr>
        <w:t xml:space="preserve">Связь универсальных учебных действий </w:t>
      </w:r>
      <w:r w:rsidR="00F71802">
        <w:rPr>
          <w:color w:val="000000"/>
          <w:sz w:val="28"/>
          <w:szCs w:val="28"/>
        </w:rPr>
        <w:t xml:space="preserve">с содержанием учебных предметов определяется </w:t>
      </w:r>
      <w:r w:rsidRPr="00C04994">
        <w:rPr>
          <w:color w:val="000000"/>
          <w:sz w:val="28"/>
          <w:szCs w:val="28"/>
        </w:rPr>
        <w:t>следующими утверждениями:</w:t>
      </w:r>
    </w:p>
    <w:p w:rsidR="00F31282" w:rsidRPr="00C04994" w:rsidRDefault="00F31282" w:rsidP="00D61B45">
      <w:pPr>
        <w:pStyle w:val="af3"/>
        <w:shd w:val="clear" w:color="auto" w:fill="FFFFFF"/>
        <w:tabs>
          <w:tab w:val="left" w:pos="426"/>
        </w:tabs>
        <w:spacing w:before="0" w:after="0" w:line="240" w:lineRule="auto"/>
        <w:ind w:left="-567" w:firstLine="567"/>
        <w:jc w:val="both"/>
        <w:rPr>
          <w:color w:val="000000"/>
          <w:sz w:val="28"/>
          <w:szCs w:val="28"/>
        </w:rPr>
      </w:pPr>
      <w:r w:rsidRPr="00C04994">
        <w:rPr>
          <w:color w:val="000000"/>
          <w:sz w:val="28"/>
          <w:szCs w:val="28"/>
        </w:rPr>
        <w:t>1.  УУД представляют собой целостную си</w:t>
      </w:r>
      <w:r w:rsidR="00F71802">
        <w:rPr>
          <w:color w:val="000000"/>
          <w:sz w:val="28"/>
          <w:szCs w:val="28"/>
        </w:rPr>
        <w:t xml:space="preserve">стему, в которой можно выделить </w:t>
      </w:r>
      <w:r w:rsidRPr="00C04994">
        <w:rPr>
          <w:color w:val="000000"/>
          <w:sz w:val="28"/>
          <w:szCs w:val="28"/>
        </w:rPr>
        <w:t>взаимосв</w:t>
      </w:r>
      <w:r w:rsidR="00F71802">
        <w:rPr>
          <w:color w:val="000000"/>
          <w:sz w:val="28"/>
          <w:szCs w:val="28"/>
        </w:rPr>
        <w:t>язанные и взаимообуславливающие</w:t>
      </w:r>
      <w:r w:rsidR="00310258">
        <w:rPr>
          <w:color w:val="000000"/>
          <w:sz w:val="28"/>
          <w:szCs w:val="28"/>
        </w:rPr>
        <w:t xml:space="preserve"> </w:t>
      </w:r>
      <w:r w:rsidRPr="00C04994">
        <w:rPr>
          <w:color w:val="000000"/>
          <w:sz w:val="28"/>
          <w:szCs w:val="28"/>
        </w:rPr>
        <w:t>виды действий:</w:t>
      </w:r>
    </w:p>
    <w:p w:rsidR="00F31282" w:rsidRPr="00C04994" w:rsidRDefault="00F31282" w:rsidP="00350B5A">
      <w:pPr>
        <w:pStyle w:val="af3"/>
        <w:numPr>
          <w:ilvl w:val="0"/>
          <w:numId w:val="28"/>
        </w:numPr>
        <w:shd w:val="clear" w:color="auto" w:fill="FFFFFF"/>
        <w:tabs>
          <w:tab w:val="left" w:pos="426"/>
        </w:tabs>
        <w:autoSpaceDE/>
        <w:autoSpaceDN/>
        <w:adjustRightInd/>
        <w:spacing w:before="0" w:after="0" w:line="240" w:lineRule="auto"/>
        <w:ind w:left="-567" w:firstLine="567"/>
        <w:jc w:val="both"/>
        <w:rPr>
          <w:color w:val="000000"/>
          <w:sz w:val="28"/>
          <w:szCs w:val="28"/>
        </w:rPr>
      </w:pPr>
      <w:r w:rsidRPr="00C04994">
        <w:rPr>
          <w:color w:val="000000"/>
          <w:sz w:val="28"/>
          <w:szCs w:val="28"/>
        </w:rPr>
        <w:t>коммуникативные – обеспечивающие социальную компетентность,</w:t>
      </w:r>
    </w:p>
    <w:p w:rsidR="00F31282" w:rsidRPr="00C04994" w:rsidRDefault="00F31282" w:rsidP="00350B5A">
      <w:pPr>
        <w:pStyle w:val="af3"/>
        <w:numPr>
          <w:ilvl w:val="0"/>
          <w:numId w:val="28"/>
        </w:numPr>
        <w:shd w:val="clear" w:color="auto" w:fill="FFFFFF"/>
        <w:tabs>
          <w:tab w:val="left" w:pos="426"/>
        </w:tabs>
        <w:autoSpaceDE/>
        <w:autoSpaceDN/>
        <w:adjustRightInd/>
        <w:spacing w:before="0" w:after="0" w:line="240" w:lineRule="auto"/>
        <w:ind w:left="-567" w:firstLine="567"/>
        <w:jc w:val="both"/>
        <w:rPr>
          <w:color w:val="000000"/>
          <w:sz w:val="28"/>
          <w:szCs w:val="28"/>
        </w:rPr>
      </w:pPr>
      <w:r w:rsidRPr="00C04994">
        <w:rPr>
          <w:color w:val="000000"/>
          <w:sz w:val="28"/>
          <w:szCs w:val="28"/>
        </w:rPr>
        <w:t>познавательные – общеучебные, логические, связанные с решением проблемы,</w:t>
      </w:r>
    </w:p>
    <w:p w:rsidR="00F31282" w:rsidRPr="00C04994" w:rsidRDefault="00F31282" w:rsidP="00350B5A">
      <w:pPr>
        <w:pStyle w:val="af3"/>
        <w:numPr>
          <w:ilvl w:val="0"/>
          <w:numId w:val="28"/>
        </w:numPr>
        <w:shd w:val="clear" w:color="auto" w:fill="FFFFFF"/>
        <w:tabs>
          <w:tab w:val="left" w:pos="426"/>
        </w:tabs>
        <w:autoSpaceDE/>
        <w:autoSpaceDN/>
        <w:adjustRightInd/>
        <w:spacing w:before="0" w:after="0" w:line="240" w:lineRule="auto"/>
        <w:ind w:left="-567" w:firstLine="567"/>
        <w:jc w:val="both"/>
        <w:rPr>
          <w:color w:val="000000"/>
          <w:sz w:val="28"/>
          <w:szCs w:val="28"/>
        </w:rPr>
      </w:pPr>
      <w:r w:rsidRPr="00C04994">
        <w:rPr>
          <w:color w:val="000000"/>
          <w:sz w:val="28"/>
          <w:szCs w:val="28"/>
        </w:rPr>
        <w:t>личностные – определяющие мотивационную ориентацию,</w:t>
      </w:r>
    </w:p>
    <w:p w:rsidR="00F31282" w:rsidRPr="00C04994" w:rsidRDefault="009A58A8" w:rsidP="00B37A80">
      <w:pPr>
        <w:pStyle w:val="af3"/>
        <w:numPr>
          <w:ilvl w:val="0"/>
          <w:numId w:val="28"/>
        </w:numPr>
        <w:shd w:val="clear" w:color="auto" w:fill="FFFFFF"/>
        <w:tabs>
          <w:tab w:val="left" w:pos="426"/>
        </w:tabs>
        <w:autoSpaceDE/>
        <w:autoSpaceDN/>
        <w:adjustRightInd/>
        <w:spacing w:before="0" w:after="0" w:line="240" w:lineRule="auto"/>
        <w:ind w:left="-567" w:firstLine="567"/>
        <w:rPr>
          <w:color w:val="000000"/>
          <w:sz w:val="28"/>
          <w:szCs w:val="28"/>
        </w:rPr>
      </w:pPr>
      <w:r>
        <w:rPr>
          <w:color w:val="000000"/>
          <w:sz w:val="28"/>
          <w:szCs w:val="28"/>
        </w:rPr>
        <w:t>регулятивные</w:t>
      </w:r>
      <w:r w:rsidR="00F71802">
        <w:rPr>
          <w:color w:val="000000"/>
          <w:sz w:val="28"/>
          <w:szCs w:val="28"/>
        </w:rPr>
        <w:t xml:space="preserve"> – </w:t>
      </w:r>
      <w:r w:rsidR="00B37A80">
        <w:rPr>
          <w:color w:val="000000"/>
          <w:sz w:val="28"/>
          <w:szCs w:val="28"/>
        </w:rPr>
        <w:t xml:space="preserve">обеспечивающие организацию </w:t>
      </w:r>
      <w:r w:rsidR="00F71802">
        <w:rPr>
          <w:color w:val="000000"/>
          <w:sz w:val="28"/>
          <w:szCs w:val="28"/>
        </w:rPr>
        <w:t xml:space="preserve">собственной </w:t>
      </w:r>
      <w:r w:rsidR="00F31282" w:rsidRPr="00C04994">
        <w:rPr>
          <w:color w:val="000000"/>
          <w:sz w:val="28"/>
          <w:szCs w:val="28"/>
        </w:rPr>
        <w:t>деятельности.</w:t>
      </w:r>
    </w:p>
    <w:p w:rsidR="00F31282" w:rsidRPr="00C04994" w:rsidRDefault="00F31282" w:rsidP="00D61B45">
      <w:pPr>
        <w:pStyle w:val="af3"/>
        <w:shd w:val="clear" w:color="auto" w:fill="FFFFFF"/>
        <w:tabs>
          <w:tab w:val="left" w:pos="426"/>
        </w:tabs>
        <w:spacing w:before="0" w:after="0" w:line="240" w:lineRule="auto"/>
        <w:ind w:left="-567" w:firstLine="567"/>
        <w:jc w:val="both"/>
        <w:rPr>
          <w:color w:val="000000"/>
          <w:sz w:val="28"/>
          <w:szCs w:val="28"/>
        </w:rPr>
      </w:pPr>
      <w:r w:rsidRPr="00C04994">
        <w:rPr>
          <w:color w:val="000000"/>
          <w:sz w:val="28"/>
          <w:szCs w:val="28"/>
        </w:rPr>
        <w:t>2.</w:t>
      </w:r>
      <w:r w:rsidR="00310258">
        <w:rPr>
          <w:color w:val="000000"/>
          <w:sz w:val="28"/>
          <w:szCs w:val="28"/>
        </w:rPr>
        <w:t xml:space="preserve"> </w:t>
      </w:r>
      <w:r w:rsidRPr="00C04994">
        <w:rPr>
          <w:color w:val="000000"/>
          <w:sz w:val="28"/>
          <w:szCs w:val="28"/>
        </w:rPr>
        <w:t>Формирование УУД является целенаправленным, системным процессом, который реализует</w:t>
      </w:r>
      <w:r w:rsidR="00F71802">
        <w:rPr>
          <w:color w:val="000000"/>
          <w:sz w:val="28"/>
          <w:szCs w:val="28"/>
        </w:rPr>
        <w:t xml:space="preserve">ся через все предметные области </w:t>
      </w:r>
      <w:r w:rsidRPr="00C04994">
        <w:rPr>
          <w:color w:val="000000"/>
          <w:sz w:val="28"/>
          <w:szCs w:val="28"/>
        </w:rPr>
        <w:t>и внеурочную деятельность.</w:t>
      </w:r>
    </w:p>
    <w:p w:rsidR="00F31282" w:rsidRPr="00C04994" w:rsidRDefault="00F31282" w:rsidP="00D61B45">
      <w:pPr>
        <w:pStyle w:val="af3"/>
        <w:shd w:val="clear" w:color="auto" w:fill="FFFFFF"/>
        <w:tabs>
          <w:tab w:val="left" w:pos="426"/>
        </w:tabs>
        <w:spacing w:before="0" w:after="0" w:line="240" w:lineRule="auto"/>
        <w:ind w:left="-567" w:firstLine="567"/>
        <w:jc w:val="both"/>
        <w:rPr>
          <w:color w:val="000000"/>
          <w:sz w:val="28"/>
          <w:szCs w:val="28"/>
        </w:rPr>
      </w:pPr>
      <w:r w:rsidRPr="00C04994">
        <w:rPr>
          <w:color w:val="000000"/>
          <w:sz w:val="28"/>
          <w:szCs w:val="28"/>
        </w:rPr>
        <w:t>3.</w:t>
      </w:r>
      <w:r w:rsidR="00310258">
        <w:rPr>
          <w:color w:val="000000"/>
          <w:sz w:val="28"/>
          <w:szCs w:val="28"/>
        </w:rPr>
        <w:t xml:space="preserve"> </w:t>
      </w:r>
      <w:r w:rsidRPr="00C04994">
        <w:rPr>
          <w:color w:val="000000"/>
          <w:sz w:val="28"/>
          <w:szCs w:val="28"/>
        </w:rPr>
        <w:t>Заданные стандартом УУД определяют акценты в отбор</w:t>
      </w:r>
      <w:r w:rsidR="00F71802">
        <w:rPr>
          <w:color w:val="000000"/>
          <w:sz w:val="28"/>
          <w:szCs w:val="28"/>
        </w:rPr>
        <w:t xml:space="preserve">е содержания, планировании и организации </w:t>
      </w:r>
      <w:r w:rsidRPr="00C04994">
        <w:rPr>
          <w:color w:val="000000"/>
          <w:sz w:val="28"/>
          <w:szCs w:val="28"/>
        </w:rPr>
        <w:t>образовательного процесса с учетом возрастно-психологических особенностей обучающихся.</w:t>
      </w:r>
    </w:p>
    <w:p w:rsidR="00F31282" w:rsidRPr="00C04994" w:rsidRDefault="00F31282" w:rsidP="00D61B45">
      <w:pPr>
        <w:pStyle w:val="af3"/>
        <w:shd w:val="clear" w:color="auto" w:fill="FFFFFF"/>
        <w:tabs>
          <w:tab w:val="left" w:pos="426"/>
        </w:tabs>
        <w:spacing w:before="0" w:after="0" w:line="240" w:lineRule="auto"/>
        <w:ind w:left="-567" w:firstLine="567"/>
        <w:jc w:val="both"/>
        <w:rPr>
          <w:color w:val="000000"/>
          <w:sz w:val="28"/>
          <w:szCs w:val="28"/>
        </w:rPr>
      </w:pPr>
      <w:r w:rsidRPr="00C04994">
        <w:rPr>
          <w:color w:val="000000"/>
          <w:sz w:val="28"/>
          <w:szCs w:val="28"/>
        </w:rPr>
        <w:t>4.</w:t>
      </w:r>
      <w:r w:rsidR="00310258">
        <w:rPr>
          <w:color w:val="000000"/>
          <w:sz w:val="28"/>
          <w:szCs w:val="28"/>
        </w:rPr>
        <w:t xml:space="preserve"> </w:t>
      </w:r>
      <w:r w:rsidRPr="00C04994">
        <w:rPr>
          <w:color w:val="000000"/>
          <w:sz w:val="28"/>
          <w:szCs w:val="28"/>
        </w:rPr>
        <w:t>Работа над формированием УУД каждого вида указывается в рабочих программах. </w:t>
      </w:r>
    </w:p>
    <w:p w:rsidR="00F31282" w:rsidRPr="00C04994" w:rsidRDefault="00F71802" w:rsidP="00D61B45">
      <w:pPr>
        <w:pStyle w:val="af3"/>
        <w:shd w:val="clear" w:color="auto" w:fill="FFFFFF"/>
        <w:tabs>
          <w:tab w:val="left" w:pos="426"/>
        </w:tabs>
        <w:spacing w:before="0" w:after="0" w:line="240" w:lineRule="auto"/>
        <w:ind w:left="-567" w:firstLine="567"/>
        <w:jc w:val="both"/>
        <w:rPr>
          <w:color w:val="000000"/>
          <w:sz w:val="28"/>
          <w:szCs w:val="28"/>
        </w:rPr>
      </w:pPr>
      <w:r>
        <w:rPr>
          <w:color w:val="000000"/>
          <w:sz w:val="28"/>
          <w:szCs w:val="28"/>
        </w:rPr>
        <w:t xml:space="preserve">5. </w:t>
      </w:r>
      <w:r w:rsidR="00F31282" w:rsidRPr="00C04994">
        <w:rPr>
          <w:color w:val="000000"/>
          <w:sz w:val="28"/>
          <w:szCs w:val="28"/>
        </w:rPr>
        <w:t>Способы учета уровня их сформированност</w:t>
      </w:r>
      <w:r>
        <w:rPr>
          <w:color w:val="000000"/>
          <w:sz w:val="28"/>
          <w:szCs w:val="28"/>
        </w:rPr>
        <w:t xml:space="preserve">и - </w:t>
      </w:r>
      <w:r w:rsidR="00F31282" w:rsidRPr="00C04994">
        <w:rPr>
          <w:color w:val="000000"/>
          <w:sz w:val="28"/>
          <w:szCs w:val="28"/>
        </w:rPr>
        <w:t xml:space="preserve">в требованиях к результатам освоения учебного плана по каждому предмету и в программе внеурочной деятельности. </w:t>
      </w:r>
    </w:p>
    <w:p w:rsidR="00F31282" w:rsidRPr="00C04994" w:rsidRDefault="00F31282" w:rsidP="009A58A8">
      <w:pPr>
        <w:pStyle w:val="af3"/>
        <w:shd w:val="clear" w:color="auto" w:fill="FFFFFF"/>
        <w:spacing w:before="0" w:after="0" w:line="240" w:lineRule="auto"/>
        <w:ind w:left="-567" w:firstLine="567"/>
        <w:jc w:val="both"/>
        <w:rPr>
          <w:color w:val="000000"/>
          <w:sz w:val="28"/>
          <w:szCs w:val="28"/>
        </w:rPr>
      </w:pPr>
      <w:r w:rsidRPr="00C04994">
        <w:rPr>
          <w:color w:val="000000"/>
          <w:sz w:val="28"/>
          <w:szCs w:val="28"/>
        </w:rPr>
        <w:t xml:space="preserve">В </w:t>
      </w:r>
      <w:r>
        <w:rPr>
          <w:color w:val="000000"/>
          <w:sz w:val="28"/>
          <w:szCs w:val="28"/>
        </w:rPr>
        <w:t xml:space="preserve">процессе реализации </w:t>
      </w:r>
      <w:r w:rsidR="009A58A8">
        <w:rPr>
          <w:color w:val="000000"/>
          <w:sz w:val="28"/>
          <w:szCs w:val="28"/>
        </w:rPr>
        <w:t>АООП</w:t>
      </w:r>
      <w:r w:rsidR="00AF2444">
        <w:rPr>
          <w:color w:val="000000"/>
          <w:sz w:val="28"/>
          <w:szCs w:val="28"/>
        </w:rPr>
        <w:t xml:space="preserve"> в </w:t>
      </w:r>
      <w:r w:rsidR="00F71802">
        <w:rPr>
          <w:color w:val="000000"/>
          <w:sz w:val="28"/>
          <w:szCs w:val="28"/>
        </w:rPr>
        <w:t>МБОУ г.</w:t>
      </w:r>
      <w:r w:rsidR="00310258">
        <w:rPr>
          <w:color w:val="000000"/>
          <w:sz w:val="28"/>
          <w:szCs w:val="28"/>
        </w:rPr>
        <w:t xml:space="preserve"> </w:t>
      </w:r>
      <w:r w:rsidR="00F71802">
        <w:rPr>
          <w:color w:val="000000"/>
          <w:sz w:val="28"/>
          <w:szCs w:val="28"/>
        </w:rPr>
        <w:t xml:space="preserve">Иркутска СОШ № 7 </w:t>
      </w:r>
      <w:r w:rsidR="00922D40">
        <w:rPr>
          <w:color w:val="000000"/>
          <w:sz w:val="28"/>
          <w:szCs w:val="28"/>
        </w:rPr>
        <w:t>используются учебники</w:t>
      </w:r>
      <w:r w:rsidR="00F71802">
        <w:rPr>
          <w:color w:val="000000"/>
          <w:sz w:val="28"/>
          <w:szCs w:val="28"/>
        </w:rPr>
        <w:t>, с</w:t>
      </w:r>
      <w:r w:rsidRPr="00C04994">
        <w:rPr>
          <w:color w:val="000000"/>
          <w:sz w:val="28"/>
          <w:szCs w:val="28"/>
        </w:rPr>
        <w:t>оответств</w:t>
      </w:r>
      <w:r>
        <w:rPr>
          <w:color w:val="000000"/>
          <w:sz w:val="28"/>
          <w:szCs w:val="28"/>
        </w:rPr>
        <w:t>у</w:t>
      </w:r>
      <w:r w:rsidR="00F71802">
        <w:rPr>
          <w:color w:val="000000"/>
          <w:sz w:val="28"/>
          <w:szCs w:val="28"/>
        </w:rPr>
        <w:t>ющие</w:t>
      </w:r>
      <w:r w:rsidRPr="00C04994">
        <w:rPr>
          <w:color w:val="000000"/>
          <w:sz w:val="28"/>
          <w:szCs w:val="28"/>
        </w:rPr>
        <w:t xml:space="preserve"> требован</w:t>
      </w:r>
      <w:r>
        <w:rPr>
          <w:color w:val="000000"/>
          <w:sz w:val="28"/>
          <w:szCs w:val="28"/>
        </w:rPr>
        <w:t>иям</w:t>
      </w:r>
      <w:r w:rsidRPr="00C04994">
        <w:rPr>
          <w:color w:val="000000"/>
          <w:sz w:val="28"/>
          <w:szCs w:val="28"/>
        </w:rPr>
        <w:t xml:space="preserve"> ФГОС </w:t>
      </w:r>
      <w:r>
        <w:rPr>
          <w:color w:val="000000"/>
          <w:sz w:val="28"/>
          <w:szCs w:val="28"/>
        </w:rPr>
        <w:t>НОО</w:t>
      </w:r>
      <w:r w:rsidR="00310258">
        <w:rPr>
          <w:color w:val="000000"/>
          <w:sz w:val="28"/>
          <w:szCs w:val="28"/>
        </w:rPr>
        <w:t xml:space="preserve"> </w:t>
      </w:r>
      <w:r>
        <w:rPr>
          <w:color w:val="000000"/>
          <w:sz w:val="28"/>
          <w:szCs w:val="28"/>
        </w:rPr>
        <w:t>в части содержания и структуры и способствую</w:t>
      </w:r>
      <w:r w:rsidR="00F71802">
        <w:rPr>
          <w:color w:val="000000"/>
          <w:sz w:val="28"/>
          <w:szCs w:val="28"/>
        </w:rPr>
        <w:t>щие</w:t>
      </w:r>
      <w:r w:rsidRPr="00C04994">
        <w:rPr>
          <w:color w:val="000000"/>
          <w:sz w:val="28"/>
          <w:szCs w:val="28"/>
        </w:rPr>
        <w:t>достижени</w:t>
      </w:r>
      <w:r>
        <w:rPr>
          <w:color w:val="000000"/>
          <w:sz w:val="28"/>
          <w:szCs w:val="28"/>
        </w:rPr>
        <w:t>ю</w:t>
      </w:r>
      <w:r w:rsidRPr="00C04994">
        <w:rPr>
          <w:color w:val="000000"/>
          <w:sz w:val="28"/>
          <w:szCs w:val="28"/>
        </w:rPr>
        <w:t>личностных результатов освоения основной образовательной программы:</w:t>
      </w:r>
    </w:p>
    <w:p w:rsidR="00F31282" w:rsidRPr="00C04994" w:rsidRDefault="00F31282" w:rsidP="00D61B45">
      <w:pPr>
        <w:pStyle w:val="af3"/>
        <w:shd w:val="clear" w:color="auto" w:fill="FFFFFF"/>
        <w:spacing w:before="0" w:after="0" w:line="240" w:lineRule="auto"/>
        <w:ind w:left="-567" w:firstLine="567"/>
        <w:jc w:val="both"/>
        <w:rPr>
          <w:color w:val="000000"/>
          <w:sz w:val="28"/>
          <w:szCs w:val="28"/>
        </w:rPr>
      </w:pPr>
      <w:r w:rsidRPr="00C04994">
        <w:rPr>
          <w:bCs/>
          <w:color w:val="000000"/>
          <w:sz w:val="28"/>
          <w:szCs w:val="28"/>
        </w:rPr>
        <w:t>1</w:t>
      </w:r>
      <w:r>
        <w:rPr>
          <w:bCs/>
          <w:color w:val="000000"/>
          <w:sz w:val="28"/>
          <w:szCs w:val="28"/>
        </w:rPr>
        <w:t>.</w:t>
      </w:r>
      <w:r w:rsidRPr="00C04994">
        <w:rPr>
          <w:bCs/>
          <w:color w:val="000000"/>
          <w:sz w:val="28"/>
          <w:szCs w:val="28"/>
        </w:rPr>
        <w:t xml:space="preserve"> Формировани</w:t>
      </w:r>
      <w:r w:rsidR="009A58A8">
        <w:rPr>
          <w:bCs/>
          <w:color w:val="000000"/>
          <w:sz w:val="28"/>
          <w:szCs w:val="28"/>
        </w:rPr>
        <w:t>ю</w:t>
      </w:r>
      <w:r w:rsidRPr="00C04994">
        <w:rPr>
          <w:bCs/>
          <w:color w:val="000000"/>
          <w:sz w:val="28"/>
          <w:szCs w:val="28"/>
        </w:rPr>
        <w:t xml:space="preserve">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31282" w:rsidRPr="00C04994" w:rsidRDefault="00F31282" w:rsidP="00D61B45">
      <w:pPr>
        <w:pStyle w:val="af3"/>
        <w:shd w:val="clear" w:color="auto" w:fill="FFFFFF"/>
        <w:spacing w:before="0" w:after="0" w:line="240" w:lineRule="auto"/>
        <w:ind w:left="-567" w:firstLine="567"/>
        <w:jc w:val="both"/>
        <w:rPr>
          <w:color w:val="000000"/>
          <w:sz w:val="28"/>
          <w:szCs w:val="28"/>
        </w:rPr>
      </w:pPr>
      <w:r>
        <w:rPr>
          <w:bCs/>
          <w:color w:val="000000"/>
          <w:sz w:val="28"/>
          <w:szCs w:val="28"/>
        </w:rPr>
        <w:t>2</w:t>
      </w:r>
      <w:r w:rsidRPr="00C04994">
        <w:rPr>
          <w:bCs/>
          <w:color w:val="000000"/>
          <w:sz w:val="28"/>
          <w:szCs w:val="28"/>
        </w:rPr>
        <w:t>. Формировани</w:t>
      </w:r>
      <w:r w:rsidR="009A58A8">
        <w:rPr>
          <w:bCs/>
          <w:color w:val="000000"/>
          <w:sz w:val="28"/>
          <w:szCs w:val="28"/>
        </w:rPr>
        <w:t>ю</w:t>
      </w:r>
      <w:r w:rsidRPr="00C04994">
        <w:rPr>
          <w:bCs/>
          <w:color w:val="000000"/>
          <w:sz w:val="28"/>
          <w:szCs w:val="28"/>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F31282" w:rsidRDefault="00F31282" w:rsidP="00D61B45">
      <w:pPr>
        <w:pStyle w:val="af3"/>
        <w:shd w:val="clear" w:color="auto" w:fill="FFFFFF"/>
        <w:spacing w:before="0" w:after="0" w:line="240" w:lineRule="auto"/>
        <w:ind w:left="-567" w:firstLine="567"/>
        <w:jc w:val="both"/>
        <w:rPr>
          <w:bCs/>
          <w:color w:val="000000"/>
          <w:sz w:val="28"/>
          <w:szCs w:val="28"/>
        </w:rPr>
      </w:pPr>
      <w:r>
        <w:rPr>
          <w:bCs/>
          <w:color w:val="000000"/>
          <w:sz w:val="28"/>
          <w:szCs w:val="28"/>
        </w:rPr>
        <w:t>3</w:t>
      </w:r>
      <w:r w:rsidRPr="00C04994">
        <w:rPr>
          <w:bCs/>
          <w:color w:val="000000"/>
          <w:sz w:val="28"/>
          <w:szCs w:val="28"/>
        </w:rPr>
        <w:t>. Формировани</w:t>
      </w:r>
      <w:r w:rsidR="009A58A8">
        <w:rPr>
          <w:bCs/>
          <w:color w:val="000000"/>
          <w:sz w:val="28"/>
          <w:szCs w:val="28"/>
        </w:rPr>
        <w:t>ю</w:t>
      </w:r>
      <w:r w:rsidRPr="00C04994">
        <w:rPr>
          <w:bCs/>
          <w:color w:val="000000"/>
          <w:sz w:val="28"/>
          <w:szCs w:val="28"/>
        </w:rPr>
        <w:t xml:space="preserve"> уважительного отношения к иному мнению, истории и культуре других народов.</w:t>
      </w:r>
    </w:p>
    <w:p w:rsidR="00F31282" w:rsidRPr="00C04994" w:rsidRDefault="00F31282" w:rsidP="00D61B45">
      <w:pPr>
        <w:tabs>
          <w:tab w:val="left" w:pos="709"/>
        </w:tabs>
        <w:spacing w:after="0" w:line="240" w:lineRule="auto"/>
        <w:ind w:left="-567" w:firstLine="709"/>
        <w:jc w:val="both"/>
        <w:rPr>
          <w:rFonts w:ascii="Times New Roman" w:hAnsi="Times New Roman"/>
          <w:sz w:val="28"/>
          <w:szCs w:val="28"/>
          <w:shd w:val="clear" w:color="auto" w:fill="FFFFFF"/>
        </w:rPr>
      </w:pPr>
      <w:r w:rsidRPr="00C04994">
        <w:rPr>
          <w:rFonts w:ascii="Times New Roman" w:hAnsi="Times New Roman"/>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31282" w:rsidRPr="00C04994" w:rsidRDefault="00F31282" w:rsidP="00D61B45">
      <w:pPr>
        <w:tabs>
          <w:tab w:val="left" w:pos="709"/>
        </w:tabs>
        <w:spacing w:after="0" w:line="240" w:lineRule="auto"/>
        <w:ind w:left="-567" w:firstLine="709"/>
        <w:jc w:val="both"/>
        <w:rPr>
          <w:rFonts w:ascii="Times New Roman" w:hAnsi="Times New Roman"/>
          <w:sz w:val="28"/>
          <w:szCs w:val="28"/>
          <w:shd w:val="clear" w:color="auto" w:fill="FFFFFF"/>
        </w:rPr>
      </w:pPr>
      <w:r w:rsidRPr="00C04994">
        <w:rPr>
          <w:rFonts w:ascii="Times New Roman" w:hAnsi="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31282" w:rsidRPr="00C04994" w:rsidRDefault="00F31282" w:rsidP="00D61B45">
      <w:pPr>
        <w:tabs>
          <w:tab w:val="left" w:pos="709"/>
        </w:tabs>
        <w:spacing w:after="0" w:line="240" w:lineRule="auto"/>
        <w:ind w:left="-567" w:firstLine="709"/>
        <w:jc w:val="both"/>
        <w:rPr>
          <w:rFonts w:ascii="Times New Roman" w:hAnsi="Times New Roman"/>
          <w:sz w:val="28"/>
          <w:szCs w:val="28"/>
          <w:shd w:val="clear" w:color="auto" w:fill="FFFFFF"/>
        </w:rPr>
      </w:pPr>
      <w:r w:rsidRPr="00C04994">
        <w:rPr>
          <w:rFonts w:ascii="Times New Roman" w:hAnsi="Times New Roman"/>
          <w:sz w:val="28"/>
          <w:szCs w:val="28"/>
          <w:shd w:val="clear" w:color="auto" w:fill="FFFFFF"/>
        </w:rPr>
        <w:t>В ходе освоения учебно-исследовательской и проектной деятельности учащийся начальной школы</w:t>
      </w:r>
      <w:r w:rsidRPr="00C04994">
        <w:rPr>
          <w:rFonts w:ascii="Times New Roman" w:hAnsi="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31282" w:rsidRPr="00C04994" w:rsidRDefault="00F31282" w:rsidP="00D61B45">
      <w:pPr>
        <w:pStyle w:val="8"/>
        <w:shd w:val="clear" w:color="auto" w:fill="auto"/>
        <w:tabs>
          <w:tab w:val="left" w:pos="709"/>
          <w:tab w:val="left" w:pos="9355"/>
        </w:tabs>
        <w:spacing w:before="0" w:after="0" w:line="240" w:lineRule="auto"/>
        <w:ind w:left="-567" w:firstLine="709"/>
        <w:jc w:val="both"/>
        <w:rPr>
          <w:rFonts w:ascii="Times New Roman" w:eastAsia="Times New Roman" w:hAnsi="Times New Roman"/>
          <w:spacing w:val="0"/>
        </w:rPr>
      </w:pPr>
      <w:r w:rsidRPr="00C04994">
        <w:rPr>
          <w:rFonts w:ascii="Times New Roman" w:eastAsia="Calibri" w:hAnsi="Times New Roman"/>
          <w:spacing w:val="0"/>
        </w:rPr>
        <w:t xml:space="preserve">Основными задачами </w:t>
      </w:r>
      <w:r w:rsidRPr="00C0499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0499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31282" w:rsidRPr="00C04994" w:rsidRDefault="00F31282" w:rsidP="00D61B45">
      <w:pPr>
        <w:shd w:val="clear" w:color="auto" w:fill="FFFFFF"/>
        <w:tabs>
          <w:tab w:val="left" w:pos="709"/>
        </w:tabs>
        <w:spacing w:after="0" w:line="240" w:lineRule="auto"/>
        <w:ind w:left="-567" w:firstLine="709"/>
        <w:jc w:val="both"/>
        <w:rPr>
          <w:rFonts w:ascii="Times New Roman" w:hAnsi="Times New Roman"/>
          <w:sz w:val="28"/>
          <w:szCs w:val="28"/>
        </w:rPr>
      </w:pPr>
      <w:r w:rsidRPr="00C04994">
        <w:rPr>
          <w:rFonts w:ascii="Times New Roman" w:hAnsi="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31282" w:rsidRPr="00C04994" w:rsidRDefault="00F31282" w:rsidP="00D61B45">
      <w:pPr>
        <w:pStyle w:val="8"/>
        <w:shd w:val="clear" w:color="auto" w:fill="auto"/>
        <w:tabs>
          <w:tab w:val="left" w:pos="709"/>
          <w:tab w:val="left" w:pos="9355"/>
        </w:tabs>
        <w:spacing w:before="0" w:after="0" w:line="240" w:lineRule="auto"/>
        <w:ind w:left="-567" w:firstLine="709"/>
        <w:jc w:val="both"/>
        <w:rPr>
          <w:rFonts w:ascii="Times New Roman" w:eastAsia="Times New Roman" w:hAnsi="Times New Roman"/>
          <w:spacing w:val="0"/>
        </w:rPr>
      </w:pPr>
      <w:r w:rsidRPr="00C0499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0499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31282" w:rsidRPr="00C04994" w:rsidRDefault="00F31282" w:rsidP="00D61B45">
      <w:pPr>
        <w:pStyle w:val="8"/>
        <w:shd w:val="clear" w:color="auto" w:fill="auto"/>
        <w:tabs>
          <w:tab w:val="left" w:pos="709"/>
          <w:tab w:val="left" w:pos="9355"/>
        </w:tabs>
        <w:spacing w:before="0" w:after="0" w:line="240" w:lineRule="auto"/>
        <w:ind w:left="-567" w:firstLine="709"/>
        <w:jc w:val="both"/>
        <w:rPr>
          <w:rFonts w:ascii="Times New Roman" w:eastAsia="Times New Roman" w:hAnsi="Times New Roman"/>
          <w:spacing w:val="0"/>
          <w:shd w:val="clear" w:color="auto" w:fill="FFFFFF"/>
        </w:rPr>
      </w:pPr>
      <w:r w:rsidRPr="00C0499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31282" w:rsidRPr="00C04994" w:rsidRDefault="00F31282" w:rsidP="00D61B45">
      <w:pPr>
        <w:pStyle w:val="8"/>
        <w:shd w:val="clear" w:color="auto" w:fill="auto"/>
        <w:tabs>
          <w:tab w:val="left" w:pos="709"/>
          <w:tab w:val="left" w:pos="9355"/>
        </w:tabs>
        <w:spacing w:before="0" w:after="0" w:line="240" w:lineRule="auto"/>
        <w:ind w:left="-567" w:firstLine="709"/>
        <w:jc w:val="both"/>
        <w:rPr>
          <w:rFonts w:ascii="Times New Roman" w:hAnsi="Times New Roman"/>
          <w:spacing w:val="0"/>
        </w:rPr>
      </w:pPr>
      <w:r w:rsidRPr="00C0499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31282" w:rsidRDefault="00F31282" w:rsidP="00D61B45">
      <w:pPr>
        <w:shd w:val="clear" w:color="auto" w:fill="FFFFFF"/>
        <w:tabs>
          <w:tab w:val="left" w:pos="709"/>
        </w:tabs>
        <w:spacing w:after="0" w:line="240" w:lineRule="auto"/>
        <w:ind w:left="-567" w:firstLine="709"/>
        <w:jc w:val="both"/>
        <w:rPr>
          <w:rFonts w:ascii="Times New Roman" w:hAnsi="Times New Roman"/>
          <w:sz w:val="28"/>
          <w:szCs w:val="28"/>
        </w:rPr>
      </w:pPr>
      <w:r w:rsidRPr="00C04994">
        <w:rPr>
          <w:rFonts w:ascii="Times New Roman" w:hAnsi="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w:t>
      </w:r>
      <w:r w:rsidR="00D61B45">
        <w:rPr>
          <w:rFonts w:ascii="Times New Roman" w:hAnsi="Times New Roman"/>
          <w:sz w:val="28"/>
          <w:szCs w:val="28"/>
        </w:rPr>
        <w:t>свои действия и их последствия.</w:t>
      </w:r>
    </w:p>
    <w:p w:rsidR="00D61B45" w:rsidRPr="00C04994" w:rsidRDefault="00D61B45" w:rsidP="00D61B45">
      <w:pPr>
        <w:shd w:val="clear" w:color="auto" w:fill="FFFFFF"/>
        <w:tabs>
          <w:tab w:val="left" w:pos="709"/>
        </w:tabs>
        <w:spacing w:after="0" w:line="240" w:lineRule="auto"/>
        <w:ind w:left="-567" w:firstLine="709"/>
        <w:jc w:val="both"/>
        <w:rPr>
          <w:rFonts w:ascii="Times New Roman" w:hAnsi="Times New Roman"/>
          <w:sz w:val="28"/>
          <w:szCs w:val="28"/>
        </w:rPr>
      </w:pPr>
    </w:p>
    <w:p w:rsidR="00F31282" w:rsidRPr="001F4B95" w:rsidRDefault="00F31282" w:rsidP="00B54739">
      <w:pPr>
        <w:pStyle w:val="aff9"/>
        <w:spacing w:line="240" w:lineRule="auto"/>
        <w:ind w:left="1440"/>
        <w:jc w:val="center"/>
        <w:rPr>
          <w:szCs w:val="28"/>
        </w:rPr>
      </w:pPr>
      <w:bookmarkStart w:id="10" w:name="_Toc418108318"/>
      <w:r w:rsidRPr="001F4B95">
        <w:rPr>
          <w:szCs w:val="28"/>
        </w:rPr>
        <w:t>Условия, обеспечивающие развитие универсальных учебных действий у обучающихся</w:t>
      </w:r>
      <w:bookmarkEnd w:id="10"/>
      <w:r w:rsidR="001F4B95" w:rsidRPr="001F4B95">
        <w:rPr>
          <w:szCs w:val="28"/>
        </w:rPr>
        <w:t xml:space="preserve"> </w:t>
      </w:r>
      <w:r w:rsidR="007402F0" w:rsidRPr="001F4B95">
        <w:rPr>
          <w:szCs w:val="28"/>
        </w:rPr>
        <w:t>с ЗПР</w:t>
      </w:r>
    </w:p>
    <w:p w:rsidR="00F31282" w:rsidRPr="00C04994" w:rsidRDefault="00D61B45"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С</w:t>
      </w:r>
      <w:r w:rsidR="00F31282" w:rsidRPr="00C04994">
        <w:rPr>
          <w:rFonts w:ascii="Times New Roman" w:hAnsi="Times New Roman"/>
          <w:sz w:val="28"/>
          <w:szCs w:val="28"/>
        </w:rPr>
        <w:t>одержание учебных предметов, преподаваемых в рамках начального</w:t>
      </w:r>
      <w:r w:rsidR="00310258">
        <w:rPr>
          <w:rFonts w:ascii="Times New Roman" w:hAnsi="Times New Roman"/>
          <w:sz w:val="28"/>
          <w:szCs w:val="28"/>
        </w:rPr>
        <w:t xml:space="preserve"> </w:t>
      </w:r>
      <w:r w:rsidR="00F31282">
        <w:rPr>
          <w:rFonts w:ascii="Times New Roman" w:hAnsi="Times New Roman"/>
          <w:sz w:val="28"/>
          <w:szCs w:val="28"/>
        </w:rPr>
        <w:t>общего образования</w:t>
      </w:r>
      <w:r w:rsidR="009B1BC6">
        <w:rPr>
          <w:rFonts w:ascii="Times New Roman" w:hAnsi="Times New Roman"/>
          <w:sz w:val="28"/>
          <w:szCs w:val="28"/>
        </w:rPr>
        <w:t>,</w:t>
      </w:r>
      <w:r w:rsidR="00310258">
        <w:rPr>
          <w:rFonts w:ascii="Times New Roman" w:hAnsi="Times New Roman"/>
          <w:sz w:val="28"/>
          <w:szCs w:val="28"/>
        </w:rPr>
        <w:t xml:space="preserve"> </w:t>
      </w:r>
      <w:r>
        <w:rPr>
          <w:rFonts w:ascii="Times New Roman" w:hAnsi="Times New Roman"/>
          <w:sz w:val="28"/>
          <w:szCs w:val="28"/>
        </w:rPr>
        <w:t xml:space="preserve">для обучающихся с ЗПР </w:t>
      </w:r>
      <w:r w:rsidR="00F31282">
        <w:rPr>
          <w:rFonts w:ascii="Times New Roman" w:hAnsi="Times New Roman"/>
          <w:sz w:val="28"/>
          <w:szCs w:val="28"/>
        </w:rPr>
        <w:t>является</w:t>
      </w:r>
      <w:r w:rsidR="00F31282" w:rsidRPr="00C04994">
        <w:rPr>
          <w:rFonts w:ascii="Times New Roman" w:hAnsi="Times New Roman"/>
          <w:sz w:val="28"/>
          <w:szCs w:val="28"/>
        </w:rPr>
        <w:t>средством формирования универсальных учебных действий</w:t>
      </w:r>
      <w:r w:rsidR="00F31282">
        <w:rPr>
          <w:rFonts w:ascii="Times New Roman" w:hAnsi="Times New Roman"/>
          <w:sz w:val="28"/>
          <w:szCs w:val="28"/>
        </w:rPr>
        <w:t xml:space="preserve"> в части</w:t>
      </w:r>
      <w:r w:rsidR="00F31282" w:rsidRPr="00C04994">
        <w:rPr>
          <w:rFonts w:ascii="Times New Roman" w:hAnsi="Times New Roman"/>
          <w:sz w:val="28"/>
          <w:szCs w:val="28"/>
        </w:rPr>
        <w:t>:</w:t>
      </w:r>
    </w:p>
    <w:p w:rsidR="00F31282" w:rsidRPr="00C04994" w:rsidRDefault="00F31282"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w:t>
      </w:r>
      <w:r w:rsidR="00310258">
        <w:rPr>
          <w:rFonts w:ascii="Times New Roman" w:hAnsi="Times New Roman"/>
          <w:sz w:val="28"/>
          <w:szCs w:val="28"/>
        </w:rPr>
        <w:t xml:space="preserve"> </w:t>
      </w:r>
      <w:r w:rsidRPr="00C04994">
        <w:rPr>
          <w:rFonts w:ascii="Times New Roman" w:hAnsi="Times New Roman"/>
          <w:sz w:val="28"/>
          <w:szCs w:val="28"/>
        </w:rPr>
        <w:t>использовани</w:t>
      </w:r>
      <w:r w:rsidR="009B1BC6">
        <w:rPr>
          <w:rFonts w:ascii="Times New Roman" w:hAnsi="Times New Roman"/>
          <w:sz w:val="28"/>
          <w:szCs w:val="28"/>
        </w:rPr>
        <w:t>я</w:t>
      </w:r>
      <w:r w:rsidRPr="00C04994">
        <w:rPr>
          <w:rFonts w:ascii="Times New Roman" w:hAnsi="Times New Roman"/>
          <w:sz w:val="28"/>
          <w:szCs w:val="28"/>
        </w:rPr>
        <w:t xml:space="preserve"> учебников</w:t>
      </w:r>
      <w:r w:rsidR="00310258">
        <w:rPr>
          <w:rFonts w:ascii="Times New Roman" w:hAnsi="Times New Roman"/>
          <w:sz w:val="28"/>
          <w:szCs w:val="28"/>
        </w:rPr>
        <w:t xml:space="preserve"> </w:t>
      </w:r>
      <w:r w:rsidRPr="00C04994">
        <w:rPr>
          <w:rFonts w:ascii="Times New Roman" w:hAnsi="Times New Roman"/>
          <w:sz w:val="28"/>
          <w:szCs w:val="28"/>
        </w:rPr>
        <w:t>не только в качестве носителя информации, «готовых» зна</w:t>
      </w:r>
      <w:r w:rsidR="009B1BC6">
        <w:rPr>
          <w:rFonts w:ascii="Times New Roman" w:hAnsi="Times New Roman"/>
          <w:sz w:val="28"/>
          <w:szCs w:val="28"/>
        </w:rPr>
        <w:t xml:space="preserve">ний, подлежащих усвоению, но и </w:t>
      </w:r>
      <w:r w:rsidRPr="00C04994">
        <w:rPr>
          <w:rFonts w:ascii="Times New Roman" w:hAnsi="Times New Roman"/>
          <w:sz w:val="28"/>
          <w:szCs w:val="28"/>
        </w:rPr>
        <w:t>как носителя способов «открытия» новых знаний, их практического освоения, обобщения и систематизации, включения обучающимся в свою картину мира;</w:t>
      </w:r>
    </w:p>
    <w:p w:rsidR="00F31282" w:rsidRPr="00C04994" w:rsidRDefault="00F31282"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w:t>
      </w:r>
      <w:r w:rsidR="00310258">
        <w:rPr>
          <w:rFonts w:ascii="Times New Roman" w:hAnsi="Times New Roman"/>
          <w:sz w:val="28"/>
          <w:szCs w:val="28"/>
        </w:rPr>
        <w:t xml:space="preserve"> </w:t>
      </w:r>
      <w:r w:rsidRPr="00C04994">
        <w:rPr>
          <w:rFonts w:ascii="Times New Roman" w:hAnsi="Times New Roman"/>
          <w:sz w:val="28"/>
          <w:szCs w:val="28"/>
        </w:rPr>
        <w:t>соблюдени</w:t>
      </w:r>
      <w:r w:rsidR="009B1BC6">
        <w:rPr>
          <w:rFonts w:ascii="Times New Roman" w:hAnsi="Times New Roman"/>
          <w:sz w:val="28"/>
          <w:szCs w:val="28"/>
        </w:rPr>
        <w:t>я</w:t>
      </w:r>
      <w:r w:rsidRPr="00C04994">
        <w:rPr>
          <w:rFonts w:ascii="Times New Roman" w:hAnsi="Times New Roman"/>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31282" w:rsidRPr="00C04994" w:rsidRDefault="00F31282"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w:t>
      </w:r>
      <w:r w:rsidR="00310258">
        <w:rPr>
          <w:rFonts w:ascii="Times New Roman" w:hAnsi="Times New Roman"/>
          <w:sz w:val="28"/>
          <w:szCs w:val="28"/>
        </w:rPr>
        <w:t xml:space="preserve"> </w:t>
      </w:r>
      <w:r w:rsidRPr="00C04994">
        <w:rPr>
          <w:rFonts w:ascii="Times New Roman" w:hAnsi="Times New Roman"/>
          <w:sz w:val="28"/>
          <w:szCs w:val="28"/>
        </w:rPr>
        <w:t>осуществлени</w:t>
      </w:r>
      <w:r w:rsidR="009B1BC6">
        <w:rPr>
          <w:rFonts w:ascii="Times New Roman" w:hAnsi="Times New Roman"/>
          <w:sz w:val="28"/>
          <w:szCs w:val="28"/>
        </w:rPr>
        <w:t>я</w:t>
      </w:r>
      <w:r w:rsidRPr="00C04994">
        <w:rPr>
          <w:rFonts w:ascii="Times New Roman" w:hAnsi="Times New Roman"/>
          <w:sz w:val="28"/>
          <w:szCs w:val="28"/>
        </w:rPr>
        <w:t xml:space="preserve"> целесообразного выбора организационно-деятельностных</w:t>
      </w:r>
      <w:r w:rsidR="00310258">
        <w:rPr>
          <w:rFonts w:ascii="Times New Roman" w:hAnsi="Times New Roman"/>
          <w:sz w:val="28"/>
          <w:szCs w:val="28"/>
        </w:rPr>
        <w:t xml:space="preserve"> </w:t>
      </w:r>
      <w:r w:rsidRPr="00C04994">
        <w:rPr>
          <w:rFonts w:ascii="Times New Roman" w:hAnsi="Times New Roman"/>
          <w:sz w:val="28"/>
          <w:szCs w:val="28"/>
        </w:rPr>
        <w:t>форм</w:t>
      </w:r>
      <w:r w:rsidR="00310258">
        <w:rPr>
          <w:rFonts w:ascii="Times New Roman" w:hAnsi="Times New Roman"/>
          <w:sz w:val="28"/>
          <w:szCs w:val="28"/>
        </w:rPr>
        <w:t xml:space="preserve"> </w:t>
      </w:r>
      <w:r w:rsidRPr="00C04994">
        <w:rPr>
          <w:rFonts w:ascii="Times New Roman" w:hAnsi="Times New Roman"/>
          <w:sz w:val="28"/>
          <w:szCs w:val="28"/>
        </w:rPr>
        <w:t>работы обучающихся на уроке</w:t>
      </w:r>
      <w:r w:rsidR="00310258">
        <w:rPr>
          <w:rFonts w:ascii="Times New Roman" w:hAnsi="Times New Roman"/>
          <w:sz w:val="28"/>
          <w:szCs w:val="28"/>
        </w:rPr>
        <w:t xml:space="preserve"> </w:t>
      </w:r>
      <w:r w:rsidRPr="00C04994">
        <w:rPr>
          <w:rFonts w:ascii="Times New Roman" w:hAnsi="Times New Roman"/>
          <w:sz w:val="28"/>
          <w:szCs w:val="28"/>
        </w:rPr>
        <w:t>– индивидуальной, групповой (парной) работы, общеклассной дискуссии;</w:t>
      </w:r>
    </w:p>
    <w:p w:rsidR="00F31282" w:rsidRPr="00C04994" w:rsidRDefault="00F31282"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w:t>
      </w:r>
      <w:r w:rsidR="00310258">
        <w:rPr>
          <w:rFonts w:ascii="Times New Roman" w:hAnsi="Times New Roman"/>
          <w:sz w:val="28"/>
          <w:szCs w:val="28"/>
        </w:rPr>
        <w:t xml:space="preserve"> </w:t>
      </w:r>
      <w:r w:rsidRPr="00C04994">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31282" w:rsidRPr="00C04994" w:rsidRDefault="00F31282"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w:t>
      </w:r>
      <w:r w:rsidR="00310258">
        <w:rPr>
          <w:rFonts w:ascii="Times New Roman" w:hAnsi="Times New Roman"/>
          <w:sz w:val="28"/>
          <w:szCs w:val="28"/>
        </w:rPr>
        <w:t xml:space="preserve"> </w:t>
      </w:r>
      <w:r w:rsidRPr="00C04994">
        <w:rPr>
          <w:rFonts w:ascii="Times New Roman" w:hAnsi="Times New Roman"/>
          <w:sz w:val="28"/>
          <w:szCs w:val="28"/>
        </w:rPr>
        <w:t>эффективного использования средств ИКТ.</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pacing w:val="2"/>
          <w:sz w:val="28"/>
          <w:szCs w:val="28"/>
        </w:rPr>
        <w:t xml:space="preserve">Ориентировка в </w:t>
      </w:r>
      <w:r w:rsidRPr="00C04994">
        <w:rPr>
          <w:rFonts w:ascii="Times New Roman" w:hAnsi="Times New Roman"/>
          <w:color w:val="auto"/>
          <w:sz w:val="28"/>
          <w:szCs w:val="28"/>
        </w:rPr>
        <w:t>ИКТ и формирова</w:t>
      </w:r>
      <w:r w:rsidRPr="00C0499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C04994">
        <w:rPr>
          <w:rFonts w:ascii="Times New Roman" w:hAnsi="Times New Roman"/>
          <w:color w:val="auto"/>
          <w:sz w:val="28"/>
          <w:szCs w:val="28"/>
        </w:rPr>
        <w:t>рования уни</w:t>
      </w:r>
      <w:r w:rsidRPr="00C04994">
        <w:rPr>
          <w:rFonts w:ascii="Times New Roman" w:hAnsi="Times New Roman"/>
          <w:color w:val="auto"/>
          <w:spacing w:val="2"/>
          <w:sz w:val="28"/>
          <w:szCs w:val="28"/>
        </w:rPr>
        <w:t>версальных учебных действий обучающихся в рамках</w:t>
      </w:r>
      <w:r w:rsidRPr="00C04994">
        <w:rPr>
          <w:rFonts w:ascii="Times New Roman" w:hAnsi="Times New Roman"/>
          <w:color w:val="auto"/>
          <w:sz w:val="28"/>
          <w:szCs w:val="28"/>
        </w:rPr>
        <w:t xml:space="preserve"> общего образования. </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pacing w:val="2"/>
          <w:sz w:val="28"/>
          <w:szCs w:val="28"/>
        </w:rPr>
        <w:t>В рамках ИКТ­компетентности выделяется учебная ИКТ­компе</w:t>
      </w:r>
      <w:r w:rsidRPr="00C04994">
        <w:rPr>
          <w:rFonts w:ascii="Times New Roman" w:hAnsi="Times New Roman"/>
          <w:color w:val="auto"/>
          <w:sz w:val="28"/>
          <w:szCs w:val="28"/>
        </w:rPr>
        <w:t>тентность - способность решать учебные задачи с исполь</w:t>
      </w:r>
      <w:r w:rsidRPr="00C04994">
        <w:rPr>
          <w:rFonts w:ascii="Times New Roman" w:hAnsi="Times New Roman"/>
          <w:color w:val="auto"/>
          <w:spacing w:val="2"/>
          <w:sz w:val="28"/>
          <w:szCs w:val="28"/>
        </w:rPr>
        <w:t xml:space="preserve">зованием общедоступных в инструментов </w:t>
      </w:r>
      <w:r w:rsidRPr="00C04994">
        <w:rPr>
          <w:rFonts w:ascii="Times New Roman" w:hAnsi="Times New Roman"/>
          <w:color w:val="auto"/>
          <w:sz w:val="28"/>
          <w:szCs w:val="28"/>
        </w:rPr>
        <w:t>ИКТ и источников информации в соответствии с возрастны</w:t>
      </w:r>
      <w:r w:rsidRPr="00C04994">
        <w:rPr>
          <w:rFonts w:ascii="Times New Roman" w:hAnsi="Times New Roman"/>
          <w:color w:val="auto"/>
          <w:spacing w:val="2"/>
          <w:sz w:val="28"/>
          <w:szCs w:val="28"/>
        </w:rPr>
        <w:t xml:space="preserve">ми потребностями и возможностями </w:t>
      </w:r>
      <w:r w:rsidR="00D61B45">
        <w:rPr>
          <w:rFonts w:ascii="Times New Roman" w:hAnsi="Times New Roman"/>
          <w:color w:val="auto"/>
          <w:spacing w:val="2"/>
          <w:sz w:val="28"/>
          <w:szCs w:val="28"/>
        </w:rPr>
        <w:t>обучающегося с ЗПР</w:t>
      </w:r>
      <w:r w:rsidRPr="00C04994">
        <w:rPr>
          <w:rFonts w:ascii="Times New Roman" w:hAnsi="Times New Roman"/>
          <w:color w:val="auto"/>
          <w:spacing w:val="2"/>
          <w:sz w:val="28"/>
          <w:szCs w:val="28"/>
        </w:rPr>
        <w:t xml:space="preserve">. </w:t>
      </w:r>
      <w:r w:rsidRPr="00C04994">
        <w:rPr>
          <w:rFonts w:ascii="Times New Roman" w:hAnsi="Times New Roman"/>
          <w:color w:val="auto"/>
          <w:sz w:val="28"/>
          <w:szCs w:val="28"/>
        </w:rPr>
        <w:t xml:space="preserve">Решение задачи формирования ИКТ­компетентности должно </w:t>
      </w:r>
      <w:r>
        <w:rPr>
          <w:rFonts w:ascii="Times New Roman" w:hAnsi="Times New Roman"/>
          <w:color w:val="auto"/>
          <w:spacing w:val="-2"/>
          <w:sz w:val="28"/>
          <w:szCs w:val="28"/>
        </w:rPr>
        <w:t>проходит</w:t>
      </w:r>
      <w:r w:rsidRPr="00C04994">
        <w:rPr>
          <w:rFonts w:ascii="Times New Roman" w:hAnsi="Times New Roman"/>
          <w:color w:val="auto"/>
          <w:spacing w:val="-2"/>
          <w:sz w:val="28"/>
          <w:szCs w:val="28"/>
        </w:rPr>
        <w:t xml:space="preserve"> не только на занятиях по отдельным учебным пред</w:t>
      </w:r>
      <w:r w:rsidRPr="00C04994">
        <w:rPr>
          <w:rFonts w:ascii="Times New Roman" w:hAnsi="Times New Roman"/>
          <w:color w:val="auto"/>
          <w:spacing w:val="2"/>
          <w:sz w:val="28"/>
          <w:szCs w:val="28"/>
        </w:rPr>
        <w:t>метам</w:t>
      </w:r>
      <w:r>
        <w:rPr>
          <w:rFonts w:ascii="Times New Roman" w:hAnsi="Times New Roman"/>
          <w:color w:val="auto"/>
          <w:spacing w:val="2"/>
          <w:sz w:val="28"/>
          <w:szCs w:val="28"/>
        </w:rPr>
        <w:t>,</w:t>
      </w:r>
      <w:r w:rsidR="00310258">
        <w:rPr>
          <w:rFonts w:ascii="Times New Roman" w:hAnsi="Times New Roman"/>
          <w:color w:val="auto"/>
          <w:spacing w:val="2"/>
          <w:sz w:val="28"/>
          <w:szCs w:val="28"/>
        </w:rPr>
        <w:t xml:space="preserve"> </w:t>
      </w:r>
      <w:r w:rsidRPr="00C0499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pacing w:val="-2"/>
          <w:sz w:val="28"/>
          <w:szCs w:val="28"/>
        </w:rPr>
        <w:t xml:space="preserve">- критическое отношение к информации и избирательность </w:t>
      </w:r>
      <w:r w:rsidRPr="00C04994">
        <w:rPr>
          <w:rFonts w:ascii="Times New Roman" w:hAnsi="Times New Roman"/>
          <w:color w:val="auto"/>
          <w:sz w:val="28"/>
          <w:szCs w:val="28"/>
        </w:rPr>
        <w:t>её восприятия;</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основы правовой культуры в области использования информации.</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При освоении регулятивных универсальных учебных действий обеспечиваются:</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создание цифрового портфолио учебных достижений обучающегося.</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pacing w:val="2"/>
          <w:sz w:val="28"/>
          <w:szCs w:val="28"/>
        </w:rPr>
        <w:t xml:space="preserve">При освоении познавательных универсальных учебных </w:t>
      </w:r>
      <w:r w:rsidRPr="00C04994">
        <w:rPr>
          <w:rFonts w:ascii="Times New Roman" w:hAnsi="Times New Roman"/>
          <w:color w:val="auto"/>
          <w:sz w:val="28"/>
          <w:szCs w:val="28"/>
        </w:rPr>
        <w:t>действий ИКТ играют ключевую роль в следующих универсальных учебных действиях:</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поиск информации;</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pacing w:val="2"/>
          <w:sz w:val="28"/>
          <w:szCs w:val="28"/>
        </w:rPr>
        <w:t xml:space="preserve">- фиксация (запись) информации с помощью различных </w:t>
      </w:r>
      <w:r w:rsidRPr="00C04994">
        <w:rPr>
          <w:rFonts w:ascii="Times New Roman" w:hAnsi="Times New Roman"/>
          <w:color w:val="auto"/>
          <w:sz w:val="28"/>
          <w:szCs w:val="28"/>
        </w:rPr>
        <w:t>технических средств;</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ипр</w:t>
      </w:r>
      <w:r w:rsidR="009B1BC6">
        <w:rPr>
          <w:rFonts w:ascii="Times New Roman" w:hAnsi="Times New Roman"/>
          <w:color w:val="auto"/>
          <w:sz w:val="28"/>
          <w:szCs w:val="28"/>
        </w:rPr>
        <w:t>очее</w:t>
      </w:r>
      <w:r w:rsidRPr="00C04994">
        <w:rPr>
          <w:rFonts w:ascii="Times New Roman" w:hAnsi="Times New Roman"/>
          <w:color w:val="auto"/>
          <w:sz w:val="28"/>
          <w:szCs w:val="28"/>
        </w:rPr>
        <w:t>;</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создание простых гипермедиасообщений;</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построение простейших моделей объектов и процессов.</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xml:space="preserve">ИКТ является важным инструментом для формирования </w:t>
      </w:r>
      <w:r w:rsidRPr="00C04994">
        <w:rPr>
          <w:rFonts w:ascii="Times New Roman" w:hAnsi="Times New Roman"/>
          <w:color w:val="auto"/>
          <w:spacing w:val="-2"/>
          <w:sz w:val="28"/>
          <w:szCs w:val="28"/>
        </w:rPr>
        <w:t>коммуникативных универсальных учебных действий. Для это</w:t>
      </w:r>
      <w:r w:rsidRPr="00C04994">
        <w:rPr>
          <w:rFonts w:ascii="Times New Roman" w:hAnsi="Times New Roman"/>
          <w:color w:val="auto"/>
          <w:sz w:val="28"/>
          <w:szCs w:val="28"/>
        </w:rPr>
        <w:t>го используются:</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обмен гипермедиасообщениями;</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выступление с аудиовизуальной поддержкой;</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фиксация хода коллективной/личной коммуникации;</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общение в цифровой среде (электронная почта, чат, видеоконференция, форум, блог).</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Формирование ИКТ­компетентности обучающихся</w:t>
      </w:r>
      <w:r w:rsidR="00FD61E9">
        <w:rPr>
          <w:rFonts w:ascii="Times New Roman" w:hAnsi="Times New Roman"/>
          <w:color w:val="auto"/>
          <w:sz w:val="28"/>
          <w:szCs w:val="28"/>
        </w:rPr>
        <w:t xml:space="preserve"> с ЗПР</w:t>
      </w:r>
      <w:r w:rsidRPr="00C04994">
        <w:rPr>
          <w:rFonts w:ascii="Times New Roman" w:hAnsi="Times New Roman"/>
          <w:color w:val="auto"/>
          <w:sz w:val="28"/>
          <w:szCs w:val="28"/>
        </w:rPr>
        <w:t xml:space="preserve">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C04994">
        <w:rPr>
          <w:rFonts w:ascii="Times New Roman" w:hAnsi="Times New Roman"/>
          <w:color w:val="auto"/>
          <w:spacing w:val="2"/>
          <w:sz w:val="28"/>
          <w:szCs w:val="28"/>
        </w:rPr>
        <w:t xml:space="preserve">формирования универсальных учебных действий позволяет </w:t>
      </w:r>
      <w:r w:rsidRPr="00C04994">
        <w:rPr>
          <w:rFonts w:ascii="Times New Roman" w:hAnsi="Times New Roman"/>
          <w:color w:val="auto"/>
          <w:sz w:val="28"/>
          <w:szCs w:val="28"/>
        </w:rPr>
        <w:t xml:space="preserve">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774AD3" w:rsidRPr="00D41669" w:rsidRDefault="00774AD3" w:rsidP="00D61B45">
      <w:pPr>
        <w:pStyle w:val="af3"/>
        <w:widowControl w:val="0"/>
        <w:tabs>
          <w:tab w:val="left" w:pos="567"/>
        </w:tabs>
        <w:spacing w:before="0" w:after="0" w:line="240" w:lineRule="auto"/>
        <w:ind w:left="-567" w:firstLine="567"/>
        <w:jc w:val="both"/>
        <w:rPr>
          <w:sz w:val="28"/>
          <w:szCs w:val="28"/>
        </w:rPr>
      </w:pPr>
      <w:r w:rsidRPr="00D41669">
        <w:rPr>
          <w:sz w:val="28"/>
          <w:szCs w:val="28"/>
        </w:rPr>
        <w:t>Условия реализации программы УУД обеспечивают овладение ключевыми компетенциями, включая формирование опыта проектно-исследовательской деятельности и ИКТ-компетенций.</w:t>
      </w:r>
    </w:p>
    <w:p w:rsidR="00774AD3" w:rsidRPr="00D41669" w:rsidRDefault="00774AD3" w:rsidP="00D61B45">
      <w:pPr>
        <w:pStyle w:val="af3"/>
        <w:widowControl w:val="0"/>
        <w:tabs>
          <w:tab w:val="left" w:pos="567"/>
        </w:tabs>
        <w:spacing w:before="0" w:after="0" w:line="240" w:lineRule="auto"/>
        <w:ind w:left="-567" w:firstLine="567"/>
        <w:jc w:val="both"/>
        <w:rPr>
          <w:sz w:val="28"/>
          <w:szCs w:val="28"/>
        </w:rPr>
      </w:pPr>
      <w:r w:rsidRPr="00D41669">
        <w:rPr>
          <w:sz w:val="28"/>
          <w:szCs w:val="28"/>
        </w:rPr>
        <w:t>Укомплектованность и уровень квалификац</w:t>
      </w:r>
      <w:r>
        <w:rPr>
          <w:sz w:val="28"/>
          <w:szCs w:val="28"/>
        </w:rPr>
        <w:t xml:space="preserve">ии педагогических работников  </w:t>
      </w:r>
      <w:r w:rsidR="009B1BC6">
        <w:rPr>
          <w:sz w:val="28"/>
          <w:szCs w:val="28"/>
        </w:rPr>
        <w:t>МБОУ г. Иркутска СОШ № 7</w:t>
      </w:r>
      <w:r w:rsidRPr="00D41669">
        <w:rPr>
          <w:sz w:val="28"/>
          <w:szCs w:val="28"/>
        </w:rPr>
        <w:t xml:space="preserve"> позволяет реализовывать программу УУД. Педагогические работники имеют необходимый уровень подготовки для реализации программы УУД:</w:t>
      </w:r>
    </w:p>
    <w:p w:rsidR="00774AD3" w:rsidRPr="00D41669" w:rsidRDefault="00774AD3" w:rsidP="00350B5A">
      <w:pPr>
        <w:pStyle w:val="af3"/>
        <w:widowControl w:val="0"/>
        <w:numPr>
          <w:ilvl w:val="0"/>
          <w:numId w:val="24"/>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 xml:space="preserve">педагоги владеют представлениями о возрастных особенностях учащихся </w:t>
      </w:r>
      <w:r w:rsidR="00D61B45">
        <w:rPr>
          <w:sz w:val="28"/>
          <w:szCs w:val="28"/>
        </w:rPr>
        <w:t>с ОВЗ</w:t>
      </w:r>
    </w:p>
    <w:p w:rsidR="00774AD3" w:rsidRPr="00D41669" w:rsidRDefault="00774AD3" w:rsidP="00350B5A">
      <w:pPr>
        <w:pStyle w:val="af3"/>
        <w:widowControl w:val="0"/>
        <w:numPr>
          <w:ilvl w:val="0"/>
          <w:numId w:val="24"/>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 xml:space="preserve">педагоги прошли курсы повышения квалификации, посвященные </w:t>
      </w:r>
      <w:r w:rsidR="00D61B45">
        <w:rPr>
          <w:sz w:val="28"/>
          <w:szCs w:val="28"/>
        </w:rPr>
        <w:t>инклюзивному образованию</w:t>
      </w:r>
      <w:r w:rsidRPr="00D41669">
        <w:rPr>
          <w:sz w:val="28"/>
          <w:szCs w:val="28"/>
        </w:rPr>
        <w:t>;</w:t>
      </w:r>
    </w:p>
    <w:p w:rsidR="00774AD3" w:rsidRPr="00D41669" w:rsidRDefault="00774AD3" w:rsidP="00350B5A">
      <w:pPr>
        <w:pStyle w:val="af3"/>
        <w:widowControl w:val="0"/>
        <w:numPr>
          <w:ilvl w:val="0"/>
          <w:numId w:val="24"/>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педагоги выстраивают образовательный процесс в рамках учебного предмета в соответствии с особенностями формирования конкретных УУД;</w:t>
      </w:r>
    </w:p>
    <w:p w:rsidR="00774AD3" w:rsidRPr="00D41669" w:rsidRDefault="00774AD3" w:rsidP="00350B5A">
      <w:pPr>
        <w:pStyle w:val="af3"/>
        <w:widowControl w:val="0"/>
        <w:numPr>
          <w:ilvl w:val="0"/>
          <w:numId w:val="24"/>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педагоги осуществляют формирование УУД в рамках проектной, исследовательской деятельностей;</w:t>
      </w:r>
    </w:p>
    <w:p w:rsidR="00774AD3" w:rsidRPr="00D41669" w:rsidRDefault="00774AD3" w:rsidP="00350B5A">
      <w:pPr>
        <w:pStyle w:val="af3"/>
        <w:widowControl w:val="0"/>
        <w:numPr>
          <w:ilvl w:val="0"/>
          <w:numId w:val="24"/>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характер взаимодействия педагога и обучающегося не противоречит представлениям об условиях формирования УУД;</w:t>
      </w:r>
    </w:p>
    <w:p w:rsidR="00774AD3" w:rsidRPr="00D41669" w:rsidRDefault="00774AD3" w:rsidP="00350B5A">
      <w:pPr>
        <w:pStyle w:val="af3"/>
        <w:widowControl w:val="0"/>
        <w:numPr>
          <w:ilvl w:val="0"/>
          <w:numId w:val="24"/>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педагоги умеют применять диагностический инструментарий для оценки качества формирования УУД как в рамках предметной, так и вне предметной деятельности.</w:t>
      </w:r>
    </w:p>
    <w:p w:rsidR="00774AD3" w:rsidRPr="00D41669" w:rsidRDefault="00774AD3" w:rsidP="00D61B45">
      <w:pPr>
        <w:pStyle w:val="af3"/>
        <w:widowControl w:val="0"/>
        <w:tabs>
          <w:tab w:val="left" w:pos="567"/>
        </w:tabs>
        <w:spacing w:before="0" w:after="0" w:line="240" w:lineRule="auto"/>
        <w:ind w:left="-567" w:firstLine="567"/>
        <w:rPr>
          <w:b/>
          <w:sz w:val="28"/>
          <w:szCs w:val="28"/>
        </w:rPr>
      </w:pPr>
    </w:p>
    <w:p w:rsidR="00774AD3" w:rsidRPr="00EF71B8" w:rsidRDefault="00774AD3" w:rsidP="00D61B45">
      <w:pPr>
        <w:pStyle w:val="af3"/>
        <w:widowControl w:val="0"/>
        <w:tabs>
          <w:tab w:val="left" w:pos="567"/>
        </w:tabs>
        <w:spacing w:before="0" w:after="0" w:line="240" w:lineRule="auto"/>
        <w:ind w:left="-567" w:firstLine="567"/>
        <w:jc w:val="center"/>
        <w:rPr>
          <w:b/>
          <w:sz w:val="28"/>
          <w:szCs w:val="28"/>
        </w:rPr>
      </w:pPr>
      <w:r w:rsidRPr="00EF71B8">
        <w:rPr>
          <w:b/>
          <w:sz w:val="28"/>
          <w:szCs w:val="28"/>
        </w:rPr>
        <w:t>Методика и инструментарий мониторинга успешности освоения и применения обучающимися</w:t>
      </w:r>
      <w:r w:rsidR="00FD61E9">
        <w:rPr>
          <w:b/>
          <w:sz w:val="28"/>
          <w:szCs w:val="28"/>
        </w:rPr>
        <w:t xml:space="preserve">с ЗПР </w:t>
      </w:r>
      <w:r w:rsidRPr="00EF71B8">
        <w:rPr>
          <w:b/>
          <w:sz w:val="28"/>
          <w:szCs w:val="28"/>
        </w:rPr>
        <w:t>универсальных учебных действий.</w:t>
      </w:r>
    </w:p>
    <w:p w:rsidR="00774AD3" w:rsidRPr="00D41669" w:rsidRDefault="00774AD3" w:rsidP="00D61B45">
      <w:pPr>
        <w:pStyle w:val="af3"/>
        <w:widowControl w:val="0"/>
        <w:tabs>
          <w:tab w:val="left" w:pos="567"/>
        </w:tabs>
        <w:spacing w:before="0" w:after="0" w:line="240" w:lineRule="auto"/>
        <w:ind w:left="-567" w:firstLine="567"/>
        <w:jc w:val="both"/>
        <w:rPr>
          <w:sz w:val="28"/>
          <w:szCs w:val="28"/>
        </w:rPr>
      </w:pPr>
      <w:r w:rsidRPr="00D41669">
        <w:rPr>
          <w:sz w:val="28"/>
          <w:szCs w:val="28"/>
        </w:rPr>
        <w:t>В процессе реализации мониторинга успешности освоения и применения УУД учитываются следующие этапы освоения УУД:</w:t>
      </w:r>
    </w:p>
    <w:p w:rsidR="00774AD3" w:rsidRPr="00D41669" w:rsidRDefault="00774AD3" w:rsidP="00350B5A">
      <w:pPr>
        <w:pStyle w:val="af3"/>
        <w:widowControl w:val="0"/>
        <w:numPr>
          <w:ilvl w:val="0"/>
          <w:numId w:val="25"/>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универсальное учебное действие не сформировано (выполн</w:t>
      </w:r>
      <w:r w:rsidR="00FD61E9">
        <w:rPr>
          <w:sz w:val="28"/>
          <w:szCs w:val="28"/>
        </w:rPr>
        <w:t>яются</w:t>
      </w:r>
      <w:r w:rsidRPr="00D41669">
        <w:rPr>
          <w:sz w:val="28"/>
          <w:szCs w:val="28"/>
        </w:rPr>
        <w:t xml:space="preserve"> лишь отдельные операции, может только копировать действия учителя, не </w:t>
      </w:r>
      <w:r w:rsidR="00FD61E9">
        <w:rPr>
          <w:sz w:val="28"/>
          <w:szCs w:val="28"/>
        </w:rPr>
        <w:t xml:space="preserve">может </w:t>
      </w:r>
      <w:r w:rsidRPr="00D41669">
        <w:rPr>
          <w:sz w:val="28"/>
          <w:szCs w:val="28"/>
        </w:rPr>
        <w:t>планир</w:t>
      </w:r>
      <w:r w:rsidR="00FD61E9">
        <w:rPr>
          <w:sz w:val="28"/>
          <w:szCs w:val="28"/>
        </w:rPr>
        <w:t>овать</w:t>
      </w:r>
      <w:r w:rsidRPr="00D41669">
        <w:rPr>
          <w:sz w:val="28"/>
          <w:szCs w:val="28"/>
        </w:rPr>
        <w:t xml:space="preserve"> и контролир</w:t>
      </w:r>
      <w:r w:rsidR="00FD61E9">
        <w:rPr>
          <w:sz w:val="28"/>
          <w:szCs w:val="28"/>
        </w:rPr>
        <w:t>овать</w:t>
      </w:r>
      <w:r w:rsidRPr="00D41669">
        <w:rPr>
          <w:sz w:val="28"/>
          <w:szCs w:val="28"/>
        </w:rPr>
        <w:t xml:space="preserve"> своих действий, подменяет учебную задачу задачей буквального заучивания и воспроизведения);</w:t>
      </w:r>
    </w:p>
    <w:p w:rsidR="00774AD3" w:rsidRPr="00D41669" w:rsidRDefault="00774AD3" w:rsidP="00350B5A">
      <w:pPr>
        <w:pStyle w:val="af3"/>
        <w:widowControl w:val="0"/>
        <w:numPr>
          <w:ilvl w:val="0"/>
          <w:numId w:val="25"/>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учебное действие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4AD3" w:rsidRPr="00D41669" w:rsidRDefault="00774AD3" w:rsidP="00350B5A">
      <w:pPr>
        <w:pStyle w:val="af3"/>
        <w:widowControl w:val="0"/>
        <w:numPr>
          <w:ilvl w:val="0"/>
          <w:numId w:val="25"/>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4AD3" w:rsidRPr="00D41669" w:rsidRDefault="00774AD3" w:rsidP="00350B5A">
      <w:pPr>
        <w:pStyle w:val="af3"/>
        <w:widowControl w:val="0"/>
        <w:numPr>
          <w:ilvl w:val="0"/>
          <w:numId w:val="25"/>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4AD3" w:rsidRPr="00D41669" w:rsidRDefault="00774AD3" w:rsidP="00350B5A">
      <w:pPr>
        <w:pStyle w:val="af3"/>
        <w:widowControl w:val="0"/>
        <w:numPr>
          <w:ilvl w:val="0"/>
          <w:numId w:val="25"/>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4AD3" w:rsidRPr="00D41669" w:rsidRDefault="00774AD3" w:rsidP="00350B5A">
      <w:pPr>
        <w:pStyle w:val="af3"/>
        <w:widowControl w:val="0"/>
        <w:numPr>
          <w:ilvl w:val="0"/>
          <w:numId w:val="25"/>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обобщение учебных действий на основе выявления общих принципов.</w:t>
      </w:r>
    </w:p>
    <w:p w:rsidR="00774AD3" w:rsidRPr="00840B24" w:rsidRDefault="00774AD3" w:rsidP="00D61B45">
      <w:pPr>
        <w:pStyle w:val="af3"/>
        <w:widowControl w:val="0"/>
        <w:tabs>
          <w:tab w:val="left" w:pos="567"/>
        </w:tabs>
        <w:spacing w:before="0" w:after="0" w:line="240" w:lineRule="auto"/>
        <w:ind w:left="-567" w:firstLine="567"/>
        <w:jc w:val="both"/>
        <w:rPr>
          <w:rFonts w:eastAsia="@Arial Unicode MS"/>
          <w:sz w:val="28"/>
          <w:szCs w:val="28"/>
        </w:rPr>
      </w:pPr>
      <w:r w:rsidRPr="00D41669">
        <w:rPr>
          <w:sz w:val="28"/>
          <w:szCs w:val="28"/>
        </w:rPr>
        <w:t>В рамках реализации программы применяется уровневая система оценки УУД</w:t>
      </w:r>
      <w:r>
        <w:rPr>
          <w:sz w:val="28"/>
          <w:szCs w:val="28"/>
        </w:rPr>
        <w:t>.</w:t>
      </w:r>
    </w:p>
    <w:p w:rsidR="00F31282" w:rsidRPr="00774AD3" w:rsidRDefault="00F31282" w:rsidP="00F31282">
      <w:pPr>
        <w:pStyle w:val="af1"/>
        <w:spacing w:line="240" w:lineRule="auto"/>
        <w:ind w:left="-567" w:firstLine="0"/>
        <w:rPr>
          <w:rFonts w:ascii="Times New Roman" w:hAnsi="Times New Roman"/>
          <w:color w:val="auto"/>
          <w:sz w:val="28"/>
          <w:szCs w:val="28"/>
        </w:rPr>
      </w:pPr>
    </w:p>
    <w:p w:rsidR="00F31282" w:rsidRPr="00347E4C" w:rsidRDefault="00F31282" w:rsidP="00B54739">
      <w:pPr>
        <w:pStyle w:val="aff9"/>
        <w:spacing w:line="240" w:lineRule="auto"/>
        <w:ind w:left="1440"/>
        <w:jc w:val="center"/>
        <w:rPr>
          <w:szCs w:val="28"/>
        </w:rPr>
      </w:pPr>
      <w:bookmarkStart w:id="11" w:name="_Toc418108319"/>
      <w:r w:rsidRPr="00347E4C">
        <w:rPr>
          <w:spacing w:val="-4"/>
          <w:szCs w:val="28"/>
        </w:rPr>
        <w:t>Условия,</w:t>
      </w:r>
      <w:r w:rsidR="00D61B45" w:rsidRPr="00347E4C">
        <w:rPr>
          <w:spacing w:val="-4"/>
          <w:szCs w:val="28"/>
        </w:rPr>
        <w:t xml:space="preserve"> обеспечивающие преемственность</w:t>
      </w:r>
      <w:r w:rsidR="00310258">
        <w:rPr>
          <w:spacing w:val="-4"/>
          <w:szCs w:val="28"/>
        </w:rPr>
        <w:t xml:space="preserve"> </w:t>
      </w:r>
      <w:r w:rsidRPr="00347E4C">
        <w:rPr>
          <w:spacing w:val="-4"/>
          <w:szCs w:val="28"/>
        </w:rPr>
        <w:t>про</w:t>
      </w:r>
      <w:r w:rsidRPr="00347E4C">
        <w:rPr>
          <w:szCs w:val="28"/>
        </w:rPr>
        <w:t>гр</w:t>
      </w:r>
      <w:r w:rsidR="00D61B45" w:rsidRPr="00347E4C">
        <w:rPr>
          <w:szCs w:val="28"/>
        </w:rPr>
        <w:t xml:space="preserve">аммы формирования у обучающихся </w:t>
      </w:r>
      <w:r w:rsidRPr="00347E4C">
        <w:rPr>
          <w:szCs w:val="28"/>
        </w:rPr>
        <w:t>универсальных учебных действий при переходе от начального</w:t>
      </w:r>
      <w:r w:rsidR="00347E4C" w:rsidRPr="00347E4C">
        <w:rPr>
          <w:szCs w:val="28"/>
        </w:rPr>
        <w:t xml:space="preserve">общего </w:t>
      </w:r>
      <w:r w:rsidRPr="00347E4C">
        <w:rPr>
          <w:szCs w:val="28"/>
        </w:rPr>
        <w:t xml:space="preserve"> к основному общему образованию</w:t>
      </w:r>
      <w:bookmarkEnd w:id="11"/>
      <w:r w:rsidRPr="00347E4C">
        <w:rPr>
          <w:szCs w:val="28"/>
        </w:rPr>
        <w:t>.</w:t>
      </w:r>
    </w:p>
    <w:p w:rsidR="00F31282" w:rsidRPr="00635523" w:rsidRDefault="00F31282" w:rsidP="00F31282">
      <w:pPr>
        <w:pStyle w:val="af1"/>
        <w:spacing w:line="240" w:lineRule="auto"/>
        <w:ind w:left="-567" w:firstLine="709"/>
        <w:rPr>
          <w:rFonts w:ascii="Times New Roman" w:hAnsi="Times New Roman"/>
          <w:color w:val="auto"/>
          <w:sz w:val="28"/>
          <w:szCs w:val="28"/>
        </w:rPr>
      </w:pPr>
      <w:r w:rsidRPr="00C0499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w:t>
      </w:r>
      <w:r>
        <w:rPr>
          <w:rFonts w:ascii="Times New Roman" w:hAnsi="Times New Roman"/>
          <w:color w:val="auto"/>
          <w:spacing w:val="2"/>
          <w:sz w:val="28"/>
          <w:szCs w:val="28"/>
        </w:rPr>
        <w:t>в том числе</w:t>
      </w:r>
      <w:r w:rsidRPr="00C04994">
        <w:rPr>
          <w:rFonts w:ascii="Times New Roman" w:hAnsi="Times New Roman"/>
          <w:color w:val="auto"/>
          <w:spacing w:val="2"/>
          <w:sz w:val="28"/>
          <w:szCs w:val="28"/>
        </w:rPr>
        <w:t xml:space="preserve">: переход </w:t>
      </w:r>
      <w:r>
        <w:rPr>
          <w:rFonts w:ascii="Times New Roman" w:hAnsi="Times New Roman"/>
          <w:color w:val="auto"/>
          <w:spacing w:val="2"/>
          <w:sz w:val="28"/>
          <w:szCs w:val="28"/>
        </w:rPr>
        <w:t>с уровня начального общего образования к основному общему</w:t>
      </w:r>
      <w:r w:rsidR="00635523">
        <w:rPr>
          <w:rFonts w:ascii="Times New Roman" w:hAnsi="Times New Roman"/>
          <w:color w:val="auto"/>
          <w:spacing w:val="2"/>
          <w:sz w:val="28"/>
          <w:szCs w:val="28"/>
        </w:rPr>
        <w:t>.</w:t>
      </w:r>
    </w:p>
    <w:p w:rsidR="008F16C4" w:rsidRDefault="00F31282" w:rsidP="00F31282">
      <w:pPr>
        <w:pStyle w:val="af1"/>
        <w:spacing w:line="240" w:lineRule="auto"/>
        <w:ind w:left="-567" w:firstLine="709"/>
        <w:rPr>
          <w:rFonts w:ascii="Times New Roman" w:hAnsi="Times New Roman"/>
          <w:color w:val="auto"/>
          <w:sz w:val="28"/>
          <w:szCs w:val="28"/>
        </w:rPr>
      </w:pPr>
      <w:r w:rsidRPr="00C04994">
        <w:rPr>
          <w:rFonts w:ascii="Times New Roman" w:hAnsi="Times New Roman"/>
          <w:color w:val="auto"/>
          <w:spacing w:val="2"/>
          <w:sz w:val="28"/>
          <w:szCs w:val="28"/>
        </w:rPr>
        <w:t>Наиболее остро п</w:t>
      </w:r>
      <w:r>
        <w:rPr>
          <w:rFonts w:ascii="Times New Roman" w:hAnsi="Times New Roman"/>
          <w:color w:val="auto"/>
          <w:spacing w:val="2"/>
          <w:sz w:val="28"/>
          <w:szCs w:val="28"/>
        </w:rPr>
        <w:t xml:space="preserve">роблема преемственности стоит </w:t>
      </w:r>
      <w:r w:rsidR="00AF2444">
        <w:rPr>
          <w:rFonts w:ascii="Times New Roman" w:hAnsi="Times New Roman"/>
          <w:color w:val="auto"/>
          <w:spacing w:val="2"/>
          <w:sz w:val="28"/>
          <w:szCs w:val="28"/>
        </w:rPr>
        <w:t xml:space="preserve">в </w:t>
      </w:r>
      <w:r w:rsidRPr="00C04994">
        <w:rPr>
          <w:rFonts w:ascii="Times New Roman" w:hAnsi="Times New Roman"/>
          <w:color w:val="auto"/>
          <w:sz w:val="28"/>
          <w:szCs w:val="28"/>
        </w:rPr>
        <w:t>период перехода обучающихся</w:t>
      </w:r>
      <w:r>
        <w:rPr>
          <w:rFonts w:ascii="Times New Roman" w:hAnsi="Times New Roman"/>
          <w:color w:val="auto"/>
          <w:sz w:val="28"/>
          <w:szCs w:val="28"/>
        </w:rPr>
        <w:t xml:space="preserve"> с уровня начального общего</w:t>
      </w:r>
      <w:r w:rsidRPr="00C04994">
        <w:rPr>
          <w:rFonts w:ascii="Times New Roman" w:hAnsi="Times New Roman"/>
          <w:color w:val="auto"/>
          <w:sz w:val="28"/>
          <w:szCs w:val="28"/>
        </w:rPr>
        <w:t xml:space="preserve"> на уровень основного общего образования</w:t>
      </w:r>
      <w:r>
        <w:rPr>
          <w:rFonts w:ascii="Times New Roman" w:hAnsi="Times New Roman"/>
          <w:color w:val="auto"/>
          <w:sz w:val="28"/>
          <w:szCs w:val="28"/>
        </w:rPr>
        <w:t xml:space="preserve"> и на момент поступления обучающихся </w:t>
      </w:r>
      <w:r w:rsidR="00347E4C">
        <w:rPr>
          <w:rFonts w:ascii="Times New Roman" w:hAnsi="Times New Roman"/>
          <w:color w:val="auto"/>
          <w:sz w:val="28"/>
          <w:szCs w:val="28"/>
        </w:rPr>
        <w:t xml:space="preserve">с ЗПР </w:t>
      </w:r>
      <w:r>
        <w:rPr>
          <w:rFonts w:ascii="Times New Roman" w:hAnsi="Times New Roman"/>
          <w:color w:val="auto"/>
          <w:sz w:val="28"/>
          <w:szCs w:val="28"/>
        </w:rPr>
        <w:t>в образовательную организацию</w:t>
      </w:r>
      <w:r w:rsidRPr="00C04994">
        <w:rPr>
          <w:rFonts w:ascii="Times New Roman" w:hAnsi="Times New Roman"/>
          <w:color w:val="auto"/>
          <w:sz w:val="28"/>
          <w:szCs w:val="28"/>
        </w:rPr>
        <w:t>.</w:t>
      </w:r>
    </w:p>
    <w:p w:rsidR="00F31282" w:rsidRPr="00C04994" w:rsidRDefault="00347E4C" w:rsidP="00F31282">
      <w:pPr>
        <w:pStyle w:val="af1"/>
        <w:spacing w:line="240" w:lineRule="auto"/>
        <w:ind w:left="-567" w:firstLine="709"/>
        <w:rPr>
          <w:rFonts w:ascii="Times New Roman" w:hAnsi="Times New Roman"/>
          <w:color w:val="auto"/>
          <w:sz w:val="28"/>
          <w:szCs w:val="28"/>
        </w:rPr>
      </w:pPr>
      <w:r>
        <w:rPr>
          <w:rFonts w:ascii="Times New Roman" w:hAnsi="Times New Roman"/>
          <w:color w:val="auto"/>
          <w:sz w:val="28"/>
          <w:szCs w:val="28"/>
        </w:rPr>
        <w:t xml:space="preserve">Большое </w:t>
      </w:r>
      <w:r w:rsidR="00F31282" w:rsidRPr="00C04994">
        <w:rPr>
          <w:rFonts w:ascii="Times New Roman" w:hAnsi="Times New Roman"/>
          <w:color w:val="auto"/>
          <w:spacing w:val="2"/>
          <w:sz w:val="28"/>
          <w:szCs w:val="28"/>
        </w:rPr>
        <w:t xml:space="preserve">значение имеет проблема психологической </w:t>
      </w:r>
      <w:r w:rsidR="00F31282" w:rsidRPr="00C0499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00F31282" w:rsidRPr="00C04994">
        <w:rPr>
          <w:rFonts w:ascii="Times New Roman" w:hAnsi="Times New Roman"/>
          <w:color w:val="auto"/>
          <w:spacing w:val="2"/>
          <w:sz w:val="28"/>
          <w:szCs w:val="28"/>
        </w:rPr>
        <w:t>учению, возрастание эмоциональной нестабильности, нару</w:t>
      </w:r>
      <w:r w:rsidR="00F31282" w:rsidRPr="00C04994">
        <w:rPr>
          <w:rFonts w:ascii="Times New Roman" w:hAnsi="Times New Roman"/>
          <w:color w:val="auto"/>
          <w:sz w:val="28"/>
          <w:szCs w:val="28"/>
        </w:rPr>
        <w:t>шения поведения, которые обусловлены:</w:t>
      </w:r>
    </w:p>
    <w:p w:rsidR="00F31282" w:rsidRPr="00C04994" w:rsidRDefault="00F31282" w:rsidP="00350B5A">
      <w:pPr>
        <w:pStyle w:val="af6"/>
        <w:numPr>
          <w:ilvl w:val="0"/>
          <w:numId w:val="30"/>
        </w:numPr>
        <w:tabs>
          <w:tab w:val="left" w:pos="426"/>
        </w:tabs>
        <w:spacing w:line="240" w:lineRule="auto"/>
        <w:ind w:left="-567" w:firstLine="709"/>
        <w:rPr>
          <w:rFonts w:ascii="Times New Roman" w:hAnsi="Times New Roman"/>
          <w:color w:val="auto"/>
          <w:sz w:val="28"/>
          <w:szCs w:val="28"/>
        </w:rPr>
      </w:pPr>
      <w:r w:rsidRPr="00C04994">
        <w:rPr>
          <w:rFonts w:ascii="Times New Roman" w:hAnsi="Times New Roman"/>
          <w:color w:val="auto"/>
          <w:sz w:val="28"/>
          <w:szCs w:val="28"/>
        </w:rPr>
        <w:t>необходимостью адаптации обучающихся к новой орга</w:t>
      </w:r>
      <w:r w:rsidRPr="00C04994">
        <w:rPr>
          <w:rFonts w:ascii="Times New Roman" w:hAnsi="Times New Roman"/>
          <w:color w:val="auto"/>
          <w:spacing w:val="2"/>
          <w:sz w:val="28"/>
          <w:szCs w:val="28"/>
        </w:rPr>
        <w:t>низации процесса и содержания обучения (предметная си</w:t>
      </w:r>
      <w:r w:rsidRPr="00C04994">
        <w:rPr>
          <w:rFonts w:ascii="Times New Roman" w:hAnsi="Times New Roman"/>
          <w:color w:val="auto"/>
          <w:sz w:val="28"/>
          <w:szCs w:val="28"/>
        </w:rPr>
        <w:t>стема, разные преподаватели и</w:t>
      </w:r>
      <w:r w:rsidRPr="00C04994">
        <w:rPr>
          <w:rFonts w:ascii="Times New Roman" w:hAnsi="Times New Roman"/>
          <w:color w:val="auto"/>
          <w:sz w:val="28"/>
          <w:szCs w:val="28"/>
        </w:rPr>
        <w:t> </w:t>
      </w:r>
      <w:r w:rsidRPr="00C04994">
        <w:rPr>
          <w:rFonts w:ascii="Times New Roman" w:hAnsi="Times New Roman"/>
          <w:color w:val="auto"/>
          <w:sz w:val="28"/>
          <w:szCs w:val="28"/>
        </w:rPr>
        <w:t>т.</w:t>
      </w:r>
      <w:r w:rsidRPr="00C04994">
        <w:rPr>
          <w:rFonts w:ascii="Times New Roman" w:hAnsi="Times New Roman"/>
          <w:color w:val="auto"/>
          <w:sz w:val="28"/>
          <w:szCs w:val="28"/>
        </w:rPr>
        <w:t> </w:t>
      </w:r>
      <w:r w:rsidRPr="00C04994">
        <w:rPr>
          <w:rFonts w:ascii="Times New Roman" w:hAnsi="Times New Roman"/>
          <w:color w:val="auto"/>
          <w:sz w:val="28"/>
          <w:szCs w:val="28"/>
        </w:rPr>
        <w:t>д.);</w:t>
      </w:r>
    </w:p>
    <w:p w:rsidR="00F31282" w:rsidRPr="00C04994" w:rsidRDefault="00F31282" w:rsidP="00350B5A">
      <w:pPr>
        <w:pStyle w:val="af6"/>
        <w:numPr>
          <w:ilvl w:val="0"/>
          <w:numId w:val="30"/>
        </w:numPr>
        <w:tabs>
          <w:tab w:val="left" w:pos="426"/>
        </w:tabs>
        <w:spacing w:line="240" w:lineRule="auto"/>
        <w:ind w:left="-567" w:firstLine="709"/>
        <w:rPr>
          <w:rFonts w:ascii="Times New Roman" w:hAnsi="Times New Roman"/>
          <w:color w:val="auto"/>
          <w:sz w:val="28"/>
          <w:szCs w:val="28"/>
        </w:rPr>
      </w:pPr>
      <w:r w:rsidRPr="00C0499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C04994">
        <w:rPr>
          <w:rFonts w:ascii="Times New Roman" w:hAnsi="Times New Roman"/>
          <w:color w:val="auto"/>
          <w:spacing w:val="2"/>
          <w:sz w:val="28"/>
          <w:szCs w:val="28"/>
        </w:rPr>
        <w:t xml:space="preserve">(переориентацией подростков на деятельность общения со </w:t>
      </w:r>
      <w:r w:rsidRPr="00C04994">
        <w:rPr>
          <w:rFonts w:ascii="Times New Roman" w:hAnsi="Times New Roman"/>
          <w:color w:val="auto"/>
          <w:sz w:val="28"/>
          <w:szCs w:val="28"/>
        </w:rPr>
        <w:t>сверстниками при сохранении значимости учебной деятельности);</w:t>
      </w:r>
    </w:p>
    <w:p w:rsidR="00F31282" w:rsidRPr="00821524" w:rsidRDefault="00F31282" w:rsidP="00350B5A">
      <w:pPr>
        <w:pStyle w:val="af6"/>
        <w:numPr>
          <w:ilvl w:val="0"/>
          <w:numId w:val="30"/>
        </w:numPr>
        <w:tabs>
          <w:tab w:val="left" w:pos="426"/>
        </w:tabs>
        <w:spacing w:line="240" w:lineRule="auto"/>
        <w:ind w:left="-567" w:firstLine="709"/>
        <w:rPr>
          <w:rFonts w:ascii="Times New Roman" w:hAnsi="Times New Roman"/>
          <w:color w:val="auto"/>
          <w:sz w:val="28"/>
          <w:szCs w:val="28"/>
        </w:rPr>
      </w:pPr>
      <w:r w:rsidRPr="00C0499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04994">
        <w:rPr>
          <w:rFonts w:ascii="Times New Roman" w:hAnsi="Times New Roman"/>
          <w:color w:val="auto"/>
          <w:spacing w:val="2"/>
          <w:sz w:val="28"/>
          <w:szCs w:val="28"/>
        </w:rPr>
        <w:t>образом с уровнем сформированности</w:t>
      </w:r>
      <w:r w:rsidR="00310258">
        <w:rPr>
          <w:rFonts w:ascii="Times New Roman" w:hAnsi="Times New Roman"/>
          <w:color w:val="auto"/>
          <w:spacing w:val="2"/>
          <w:sz w:val="28"/>
          <w:szCs w:val="28"/>
        </w:rPr>
        <w:t xml:space="preserve"> </w:t>
      </w:r>
      <w:r w:rsidRPr="00C04994">
        <w:rPr>
          <w:rFonts w:ascii="Times New Roman" w:hAnsi="Times New Roman"/>
          <w:color w:val="auto"/>
          <w:spacing w:val="2"/>
          <w:sz w:val="28"/>
          <w:szCs w:val="28"/>
        </w:rPr>
        <w:t>структурных компонентов учебной деятельности (мотивы, учебные действия,</w:t>
      </w:r>
      <w:r w:rsidRPr="00C04994">
        <w:rPr>
          <w:rFonts w:ascii="Times New Roman" w:hAnsi="Times New Roman"/>
          <w:color w:val="auto"/>
          <w:sz w:val="28"/>
          <w:szCs w:val="28"/>
        </w:rPr>
        <w:t xml:space="preserve"> контроль, оценка)</w:t>
      </w:r>
      <w:r w:rsidR="006808EE">
        <w:rPr>
          <w:rFonts w:ascii="Times New Roman" w:hAnsi="Times New Roman"/>
          <w:color w:val="auto"/>
          <w:sz w:val="28"/>
          <w:szCs w:val="28"/>
        </w:rPr>
        <w:t>.</w:t>
      </w:r>
    </w:p>
    <w:p w:rsidR="00821524" w:rsidRPr="00347E4C" w:rsidRDefault="00821524" w:rsidP="00821524">
      <w:pPr>
        <w:pStyle w:val="af6"/>
        <w:tabs>
          <w:tab w:val="left" w:pos="426"/>
        </w:tabs>
        <w:spacing w:line="240" w:lineRule="auto"/>
        <w:ind w:left="142" w:firstLine="0"/>
        <w:rPr>
          <w:rFonts w:ascii="Times New Roman" w:hAnsi="Times New Roman"/>
          <w:color w:val="auto"/>
          <w:sz w:val="28"/>
          <w:szCs w:val="28"/>
        </w:rPr>
      </w:pPr>
    </w:p>
    <w:p w:rsidR="00821524" w:rsidRPr="00F158F2" w:rsidRDefault="00821524" w:rsidP="00F158F2">
      <w:pPr>
        <w:pStyle w:val="a7"/>
        <w:spacing w:line="240" w:lineRule="auto"/>
        <w:ind w:left="-567" w:firstLine="567"/>
        <w:outlineLvl w:val="2"/>
        <w:rPr>
          <w:iCs/>
          <w:spacing w:val="-2"/>
          <w:sz w:val="28"/>
          <w:szCs w:val="28"/>
        </w:rPr>
      </w:pPr>
      <w:bookmarkStart w:id="12" w:name="_Toc415833130"/>
      <w:r w:rsidRPr="00F158F2">
        <w:rPr>
          <w:b/>
          <w:sz w:val="28"/>
          <w:szCs w:val="28"/>
        </w:rPr>
        <w:t xml:space="preserve">2.2.2. </w:t>
      </w:r>
      <w:r w:rsidRPr="00F158F2">
        <w:rPr>
          <w:b/>
          <w:caps w:val="0"/>
          <w:sz w:val="28"/>
          <w:szCs w:val="28"/>
        </w:rPr>
        <w:t>Программы учебных предметов, курсов коррекционно-развивающей области</w:t>
      </w:r>
      <w:bookmarkEnd w:id="12"/>
    </w:p>
    <w:p w:rsidR="00821524" w:rsidRPr="00F158F2" w:rsidRDefault="00821524" w:rsidP="00F158F2">
      <w:pPr>
        <w:pStyle w:val="a7"/>
        <w:spacing w:line="240" w:lineRule="auto"/>
        <w:ind w:left="-567" w:firstLine="567"/>
        <w:jc w:val="both"/>
        <w:outlineLvl w:val="2"/>
        <w:rPr>
          <w:iCs/>
          <w:spacing w:val="-2"/>
          <w:sz w:val="28"/>
          <w:szCs w:val="28"/>
        </w:rPr>
      </w:pPr>
      <w:r w:rsidRPr="00F158F2">
        <w:rPr>
          <w:caps w:val="0"/>
          <w:sz w:val="28"/>
          <w:szCs w:val="28"/>
        </w:rPr>
        <w:t>Программы отдельных учебных предметов, курсов коррекционно-развивающей области обеспечивают достижение планируемых результатов (личностных, метапредметных, предметных) освоения АООП НОО обучающихся с ЗПР.</w:t>
      </w:r>
    </w:p>
    <w:p w:rsidR="00821524" w:rsidRPr="00F158F2" w:rsidRDefault="00821524" w:rsidP="00F158F2">
      <w:pPr>
        <w:pStyle w:val="38"/>
        <w:spacing w:before="0" w:after="0" w:line="240" w:lineRule="auto"/>
        <w:ind w:left="-567" w:firstLine="567"/>
        <w:jc w:val="left"/>
        <w:rPr>
          <w:rFonts w:ascii="Times New Roman" w:hAnsi="Times New Roman" w:cs="Times New Roman"/>
          <w:i w:val="0"/>
          <w:sz w:val="28"/>
          <w:szCs w:val="28"/>
        </w:rPr>
      </w:pPr>
      <w:r w:rsidRPr="00F158F2">
        <w:rPr>
          <w:rFonts w:ascii="Times New Roman" w:hAnsi="Times New Roman" w:cs="Times New Roman"/>
          <w:i w:val="0"/>
          <w:sz w:val="28"/>
          <w:szCs w:val="28"/>
        </w:rPr>
        <w:t>Основное содержание учебных предметов</w:t>
      </w:r>
    </w:p>
    <w:p w:rsidR="00821524" w:rsidRPr="00F158F2" w:rsidRDefault="00821524" w:rsidP="00F158F2">
      <w:pPr>
        <w:pStyle w:val="42"/>
        <w:spacing w:before="0" w:after="0" w:line="240" w:lineRule="auto"/>
        <w:ind w:left="-567" w:firstLine="567"/>
        <w:jc w:val="left"/>
        <w:rPr>
          <w:rFonts w:ascii="Times New Roman" w:hAnsi="Times New Roman" w:cs="Times New Roman"/>
          <w:b/>
          <w:sz w:val="28"/>
          <w:szCs w:val="28"/>
        </w:rPr>
      </w:pPr>
      <w:r w:rsidRPr="00F158F2">
        <w:rPr>
          <w:rFonts w:ascii="Times New Roman" w:hAnsi="Times New Roman" w:cs="Times New Roman"/>
          <w:b/>
          <w:sz w:val="28"/>
          <w:szCs w:val="28"/>
        </w:rPr>
        <w:t>1. Русский язык</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Виды речевой деятельности</w:t>
      </w:r>
    </w:p>
    <w:p w:rsidR="00821524" w:rsidRPr="00F158F2" w:rsidRDefault="00821524" w:rsidP="00F158F2">
      <w:pPr>
        <w:pStyle w:val="af1"/>
        <w:spacing w:line="240" w:lineRule="auto"/>
        <w:ind w:left="-567" w:firstLine="567"/>
        <w:rPr>
          <w:rFonts w:ascii="Times New Roman" w:hAnsi="Times New Roman"/>
          <w:spacing w:val="-4"/>
          <w:sz w:val="28"/>
          <w:szCs w:val="28"/>
        </w:rPr>
      </w:pPr>
      <w:r w:rsidRPr="00F158F2">
        <w:rPr>
          <w:rFonts w:ascii="Times New Roman" w:hAnsi="Times New Roman"/>
          <w:b/>
          <w:bCs/>
          <w:sz w:val="28"/>
          <w:szCs w:val="28"/>
        </w:rPr>
        <w:t xml:space="preserve">Слушание. </w:t>
      </w:r>
      <w:r w:rsidRPr="00F158F2">
        <w:rPr>
          <w:rFonts w:ascii="Times New Roman" w:hAnsi="Times New Roman"/>
          <w:sz w:val="28"/>
          <w:szCs w:val="28"/>
        </w:rPr>
        <w:t xml:space="preserve">Осознание цели и ситуации устного общения. </w:t>
      </w:r>
      <w:r w:rsidRPr="00F158F2">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Говорение. </w:t>
      </w:r>
      <w:r w:rsidRPr="00F158F2">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158F2">
        <w:rPr>
          <w:rFonts w:ascii="Times New Roman" w:hAnsi="Times New Roman"/>
          <w:spacing w:val="-2"/>
          <w:sz w:val="28"/>
          <w:szCs w:val="28"/>
        </w:rPr>
        <w:t xml:space="preserve">муникативной задачи. Практическое овладение диалогической </w:t>
      </w:r>
      <w:r w:rsidRPr="00F158F2">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58F2">
        <w:rPr>
          <w:rFonts w:ascii="Times New Roman" w:hAnsi="Times New Roman"/>
          <w:spacing w:val="2"/>
          <w:sz w:val="28"/>
          <w:szCs w:val="28"/>
        </w:rPr>
        <w:t xml:space="preserve">ях учебного и бытового общения (приветствие, прощание, </w:t>
      </w:r>
      <w:r w:rsidRPr="00F158F2">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Чтение. </w:t>
      </w:r>
      <w:r w:rsidRPr="00F158F2">
        <w:rPr>
          <w:rFonts w:ascii="Times New Roman" w:hAnsi="Times New Roman"/>
          <w:sz w:val="28"/>
          <w:szCs w:val="28"/>
        </w:rPr>
        <w:t xml:space="preserve">Понимание учебного текста. Выборочное чтение </w:t>
      </w:r>
      <w:r w:rsidRPr="00F158F2">
        <w:rPr>
          <w:rFonts w:ascii="Times New Roman" w:hAnsi="Times New Roman"/>
          <w:spacing w:val="2"/>
          <w:sz w:val="28"/>
          <w:szCs w:val="28"/>
        </w:rPr>
        <w:t xml:space="preserve">с целью нахождения необходимого материала. Нахождение </w:t>
      </w:r>
      <w:r w:rsidRPr="00F158F2">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2"/>
          <w:sz w:val="28"/>
          <w:szCs w:val="28"/>
        </w:rPr>
        <w:t xml:space="preserve">Письмо. </w:t>
      </w:r>
      <w:r w:rsidRPr="00F158F2">
        <w:rPr>
          <w:rFonts w:ascii="Times New Roman" w:hAnsi="Times New Roman"/>
          <w:spacing w:val="-2"/>
          <w:sz w:val="28"/>
          <w:szCs w:val="28"/>
        </w:rPr>
        <w:t>Письмо букв, буквосочетаний, слогов, слов, пред</w:t>
      </w:r>
      <w:r w:rsidRPr="00F158F2">
        <w:rPr>
          <w:rFonts w:ascii="Times New Roman" w:hAnsi="Times New Roman"/>
          <w:spacing w:val="-4"/>
          <w:sz w:val="28"/>
          <w:szCs w:val="28"/>
        </w:rPr>
        <w:t xml:space="preserve">ложений в системе обучения грамоте. Овладение разборчивым, </w:t>
      </w:r>
      <w:r w:rsidRPr="00F158F2">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158F2">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158F2">
        <w:rPr>
          <w:rFonts w:ascii="Times New Roman" w:hAnsi="Times New Roman"/>
          <w:sz w:val="28"/>
          <w:szCs w:val="28"/>
        </w:rPr>
        <w:t xml:space="preserve">. Создание небольших собственных </w:t>
      </w:r>
      <w:r w:rsidRPr="00F158F2">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ит.п.).</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Обучение грамоте</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Фонетика. </w:t>
      </w:r>
      <w:r w:rsidRPr="00F158F2">
        <w:rPr>
          <w:rFonts w:ascii="Times New Roman" w:hAnsi="Times New Roman"/>
          <w:spacing w:val="2"/>
          <w:sz w:val="28"/>
          <w:szCs w:val="28"/>
        </w:rPr>
        <w:t xml:space="preserve">Звуки речи. Осознание единства звукового </w:t>
      </w:r>
      <w:r w:rsidRPr="00F158F2">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Графика. </w:t>
      </w:r>
      <w:r w:rsidRPr="00F158F2">
        <w:rPr>
          <w:rFonts w:ascii="Times New Roman" w:hAnsi="Times New Roman"/>
          <w:sz w:val="28"/>
          <w:szCs w:val="28"/>
        </w:rPr>
        <w:t>Различение звука и буквы: буква как знак зву</w:t>
      </w:r>
      <w:r w:rsidRPr="00F158F2">
        <w:rPr>
          <w:rFonts w:ascii="Times New Roman" w:hAnsi="Times New Roman"/>
          <w:spacing w:val="2"/>
          <w:sz w:val="28"/>
          <w:szCs w:val="28"/>
        </w:rPr>
        <w:t xml:space="preserve">ка. Овладение позиционным способом обозначения звуков </w:t>
      </w:r>
      <w:r w:rsidRPr="00F158F2">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158F2">
        <w:rPr>
          <w:rFonts w:ascii="Times New Roman" w:hAnsi="Times New Roman"/>
          <w:b/>
          <w:bCs/>
          <w:i/>
          <w:iCs/>
          <w:sz w:val="28"/>
          <w:szCs w:val="28"/>
        </w:rPr>
        <w:t xml:space="preserve">е, ё, ю, я. </w:t>
      </w:r>
      <w:r w:rsidRPr="00F158F2">
        <w:rPr>
          <w:rFonts w:ascii="Times New Roman" w:hAnsi="Times New Roman"/>
          <w:sz w:val="28"/>
          <w:szCs w:val="28"/>
        </w:rPr>
        <w:t>Мягкий знаккак показатель мягкости предшествующего согласного звука.</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sz w:val="28"/>
          <w:szCs w:val="28"/>
        </w:rPr>
        <w:t>Знакомство с русским алфавитом как последовательностью букв.</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2"/>
          <w:sz w:val="28"/>
          <w:szCs w:val="28"/>
        </w:rPr>
        <w:t xml:space="preserve">Чтение. </w:t>
      </w:r>
      <w:r w:rsidRPr="00F158F2">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58F2">
        <w:rPr>
          <w:rFonts w:ascii="Times New Roman" w:hAnsi="Times New Roman"/>
          <w:spacing w:val="2"/>
          <w:sz w:val="28"/>
          <w:szCs w:val="28"/>
        </w:rPr>
        <w:t xml:space="preserve">ющей индивидуальному темпу ребёнка. Осознанное чтение </w:t>
      </w:r>
      <w:r w:rsidRPr="00F158F2">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Знакомство с орфоэпическим чтением (при переходе к чте</w:t>
      </w:r>
      <w:r w:rsidRPr="00F158F2">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Письмо. </w:t>
      </w:r>
      <w:r w:rsidRPr="00F158F2">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21524" w:rsidRPr="00F158F2" w:rsidRDefault="00F158F2" w:rsidP="00350B5A">
      <w:pPr>
        <w:pStyle w:val="a7"/>
        <w:numPr>
          <w:ilvl w:val="0"/>
          <w:numId w:val="30"/>
        </w:numPr>
        <w:spacing w:line="240" w:lineRule="auto"/>
        <w:ind w:left="-567" w:firstLine="567"/>
        <w:jc w:val="both"/>
        <w:rPr>
          <w:sz w:val="28"/>
          <w:szCs w:val="28"/>
        </w:rPr>
      </w:pPr>
      <w:r w:rsidRPr="00F158F2">
        <w:rPr>
          <w:caps w:val="0"/>
          <w:spacing w:val="2"/>
          <w:sz w:val="28"/>
          <w:szCs w:val="28"/>
        </w:rPr>
        <w:t>овладение начертанием письменных прописных (заглав</w:t>
      </w:r>
      <w:r w:rsidRPr="00F158F2">
        <w:rPr>
          <w:caps w:val="0"/>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821524" w:rsidRPr="00F158F2" w:rsidRDefault="00F158F2" w:rsidP="00350B5A">
      <w:pPr>
        <w:pStyle w:val="a7"/>
        <w:numPr>
          <w:ilvl w:val="0"/>
          <w:numId w:val="30"/>
        </w:numPr>
        <w:spacing w:line="240" w:lineRule="auto"/>
        <w:ind w:left="-567" w:firstLine="567"/>
        <w:jc w:val="both"/>
        <w:rPr>
          <w:sz w:val="28"/>
          <w:szCs w:val="28"/>
        </w:rPr>
      </w:pPr>
      <w:r w:rsidRPr="00F158F2">
        <w:rPr>
          <w:caps w:val="0"/>
          <w:sz w:val="28"/>
          <w:szCs w:val="28"/>
        </w:rPr>
        <w:t>правильное оформление написанных предложений (большая буква в начале предложения, точка в конце)</w:t>
      </w:r>
      <w:r w:rsidR="00310258">
        <w:rPr>
          <w:caps w:val="0"/>
          <w:sz w:val="28"/>
          <w:szCs w:val="28"/>
        </w:rPr>
        <w:t xml:space="preserve">, </w:t>
      </w:r>
      <w:r w:rsidRPr="00F158F2">
        <w:rPr>
          <w:caps w:val="0"/>
          <w:sz w:val="28"/>
          <w:szCs w:val="28"/>
        </w:rPr>
        <w:t>выработка навыка писать большую букву в именах людей и кличках животных.</w:t>
      </w:r>
    </w:p>
    <w:p w:rsidR="00F158F2" w:rsidRPr="00F158F2" w:rsidRDefault="00B37A80" w:rsidP="00350B5A">
      <w:pPr>
        <w:pStyle w:val="af1"/>
        <w:numPr>
          <w:ilvl w:val="0"/>
          <w:numId w:val="30"/>
        </w:numPr>
        <w:spacing w:line="240" w:lineRule="auto"/>
        <w:ind w:left="-567" w:firstLine="567"/>
        <w:rPr>
          <w:rFonts w:ascii="Times New Roman" w:hAnsi="Times New Roman"/>
          <w:b/>
          <w:bCs/>
          <w:sz w:val="28"/>
          <w:szCs w:val="28"/>
        </w:rPr>
      </w:pPr>
      <w:r>
        <w:rPr>
          <w:rFonts w:ascii="Times New Roman" w:hAnsi="Times New Roman"/>
          <w:spacing w:val="2"/>
          <w:sz w:val="28"/>
          <w:szCs w:val="28"/>
        </w:rPr>
        <w:t>п</w:t>
      </w:r>
      <w:r w:rsidR="00821524" w:rsidRPr="00F158F2">
        <w:rPr>
          <w:rFonts w:ascii="Times New Roman" w:hAnsi="Times New Roman"/>
          <w:spacing w:val="2"/>
          <w:sz w:val="28"/>
          <w:szCs w:val="28"/>
        </w:rPr>
        <w:t xml:space="preserve">онимание функции небуквенных графических средств: </w:t>
      </w:r>
      <w:r w:rsidR="00821524" w:rsidRPr="00F158F2">
        <w:rPr>
          <w:rFonts w:ascii="Times New Roman" w:hAnsi="Times New Roman"/>
          <w:sz w:val="28"/>
          <w:szCs w:val="28"/>
        </w:rPr>
        <w:t>пробела между словами, знака переноса.</w:t>
      </w:r>
    </w:p>
    <w:p w:rsidR="00821524" w:rsidRPr="00F158F2" w:rsidRDefault="00821524" w:rsidP="00F158F2">
      <w:pPr>
        <w:pStyle w:val="af1"/>
        <w:spacing w:line="240" w:lineRule="auto"/>
        <w:ind w:firstLine="0"/>
        <w:rPr>
          <w:rFonts w:ascii="Times New Roman" w:hAnsi="Times New Roman"/>
          <w:b/>
          <w:bCs/>
          <w:sz w:val="28"/>
          <w:szCs w:val="28"/>
        </w:rPr>
      </w:pPr>
      <w:r w:rsidRPr="00F158F2">
        <w:rPr>
          <w:rFonts w:ascii="Times New Roman" w:hAnsi="Times New Roman"/>
          <w:b/>
          <w:bCs/>
          <w:sz w:val="28"/>
          <w:szCs w:val="28"/>
        </w:rPr>
        <w:t xml:space="preserve">Слово и предложение. </w:t>
      </w:r>
      <w:r w:rsidRPr="00F158F2">
        <w:rPr>
          <w:rFonts w:ascii="Times New Roman" w:hAnsi="Times New Roman"/>
          <w:sz w:val="28"/>
          <w:szCs w:val="28"/>
        </w:rPr>
        <w:t>Восприятие слова как объекта изучения, материала для анализа. Наблюдение над значением слова.</w:t>
      </w:r>
    </w:p>
    <w:p w:rsidR="00821524" w:rsidRPr="00F158F2" w:rsidRDefault="00821524" w:rsidP="00F158F2">
      <w:pPr>
        <w:spacing w:line="240" w:lineRule="auto"/>
        <w:ind w:left="-567" w:firstLine="567"/>
        <w:jc w:val="both"/>
        <w:rPr>
          <w:rFonts w:ascii="Times New Roman" w:hAnsi="Times New Roman" w:cs="Times New Roman"/>
          <w:sz w:val="28"/>
          <w:szCs w:val="28"/>
        </w:rPr>
      </w:pPr>
      <w:r w:rsidRPr="00F158F2">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Орфография. </w:t>
      </w:r>
      <w:r w:rsidRPr="00F158F2">
        <w:rPr>
          <w:rFonts w:ascii="Times New Roman" w:hAnsi="Times New Roman"/>
          <w:spacing w:val="-2"/>
          <w:sz w:val="28"/>
          <w:szCs w:val="28"/>
        </w:rPr>
        <w:t xml:space="preserve">Знакомство с правилами правописания и их </w:t>
      </w:r>
      <w:r w:rsidRPr="00F158F2">
        <w:rPr>
          <w:rFonts w:ascii="Times New Roman" w:hAnsi="Times New Roman"/>
          <w:sz w:val="28"/>
          <w:szCs w:val="28"/>
        </w:rPr>
        <w:t>применение:</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раздельное написание слов;</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обозначение гласных после шипящих (</w:t>
      </w:r>
      <w:r w:rsidRPr="00F158F2">
        <w:rPr>
          <w:rFonts w:ascii="Times New Roman" w:hAnsi="Times New Roman"/>
          <w:b/>
          <w:bCs/>
          <w:i/>
          <w:iCs/>
          <w:sz w:val="28"/>
          <w:szCs w:val="28"/>
        </w:rPr>
        <w:t>ча</w:t>
      </w:r>
      <w:r w:rsidRPr="00F158F2">
        <w:rPr>
          <w:rFonts w:ascii="Times New Roman" w:hAnsi="Times New Roman"/>
          <w:b/>
          <w:bCs/>
          <w:sz w:val="28"/>
          <w:szCs w:val="28"/>
        </w:rPr>
        <w:t>—</w:t>
      </w:r>
      <w:r w:rsidRPr="00F158F2">
        <w:rPr>
          <w:rFonts w:ascii="Times New Roman" w:hAnsi="Times New Roman"/>
          <w:b/>
          <w:bCs/>
          <w:i/>
          <w:iCs/>
          <w:sz w:val="28"/>
          <w:szCs w:val="28"/>
        </w:rPr>
        <w:t>ща</w:t>
      </w:r>
      <w:r w:rsidRPr="00F158F2">
        <w:rPr>
          <w:rFonts w:ascii="Times New Roman" w:hAnsi="Times New Roman"/>
          <w:b/>
          <w:bCs/>
          <w:sz w:val="28"/>
          <w:szCs w:val="28"/>
        </w:rPr>
        <w:t xml:space="preserve">, </w:t>
      </w:r>
      <w:r w:rsidRPr="00F158F2">
        <w:rPr>
          <w:rFonts w:ascii="Times New Roman" w:hAnsi="Times New Roman"/>
          <w:b/>
          <w:bCs/>
          <w:i/>
          <w:iCs/>
          <w:sz w:val="28"/>
          <w:szCs w:val="28"/>
        </w:rPr>
        <w:t>чу</w:t>
      </w:r>
      <w:r w:rsidRPr="00F158F2">
        <w:rPr>
          <w:rFonts w:ascii="Times New Roman" w:hAnsi="Times New Roman"/>
          <w:b/>
          <w:bCs/>
          <w:sz w:val="28"/>
          <w:szCs w:val="28"/>
        </w:rPr>
        <w:t>—</w:t>
      </w:r>
      <w:r w:rsidRPr="00F158F2">
        <w:rPr>
          <w:rFonts w:ascii="Times New Roman" w:hAnsi="Times New Roman"/>
          <w:b/>
          <w:bCs/>
          <w:i/>
          <w:iCs/>
          <w:sz w:val="28"/>
          <w:szCs w:val="28"/>
        </w:rPr>
        <w:t>щу</w:t>
      </w:r>
      <w:r w:rsidRPr="00F158F2">
        <w:rPr>
          <w:rFonts w:ascii="Times New Roman" w:hAnsi="Times New Roman"/>
          <w:b/>
          <w:bCs/>
          <w:sz w:val="28"/>
          <w:szCs w:val="28"/>
        </w:rPr>
        <w:t xml:space="preserve">, </w:t>
      </w:r>
      <w:r w:rsidRPr="00F158F2">
        <w:rPr>
          <w:rFonts w:ascii="Times New Roman" w:hAnsi="Times New Roman"/>
          <w:b/>
          <w:bCs/>
          <w:i/>
          <w:iCs/>
          <w:sz w:val="28"/>
          <w:szCs w:val="28"/>
        </w:rPr>
        <w:t>жи</w:t>
      </w:r>
      <w:r w:rsidRPr="00F158F2">
        <w:rPr>
          <w:rFonts w:ascii="Times New Roman" w:hAnsi="Times New Roman"/>
          <w:b/>
          <w:bCs/>
          <w:sz w:val="28"/>
          <w:szCs w:val="28"/>
        </w:rPr>
        <w:t>—</w:t>
      </w:r>
      <w:r w:rsidRPr="00F158F2">
        <w:rPr>
          <w:rFonts w:ascii="Times New Roman" w:hAnsi="Times New Roman"/>
          <w:b/>
          <w:bCs/>
          <w:i/>
          <w:iCs/>
          <w:sz w:val="28"/>
          <w:szCs w:val="28"/>
        </w:rPr>
        <w:t>ши</w:t>
      </w:r>
      <w:r w:rsidRPr="00F158F2">
        <w:rPr>
          <w:rFonts w:ascii="Times New Roman" w:hAnsi="Times New Roman"/>
          <w:sz w:val="28"/>
          <w:szCs w:val="28"/>
        </w:rPr>
        <w:t>);</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прописная (заглавная) буква в начале предложения, в име</w:t>
      </w:r>
      <w:r w:rsidRPr="00F158F2">
        <w:rPr>
          <w:rFonts w:ascii="Times New Roman" w:hAnsi="Times New Roman"/>
          <w:sz w:val="28"/>
          <w:szCs w:val="28"/>
        </w:rPr>
        <w:t>нах собственных;</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перенос слов по слогам без стечения согласных;</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знаки препинания в конце предложения.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Развитие речи. </w:t>
      </w:r>
      <w:r w:rsidRPr="00F158F2">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Систематический курс</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sz w:val="28"/>
          <w:szCs w:val="28"/>
        </w:rPr>
        <w:t>Фонетика и орфоэпия.</w:t>
      </w:r>
      <w:r w:rsidRPr="00F158F2">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158F2">
        <w:rPr>
          <w:rFonts w:ascii="Times New Roman" w:hAnsi="Times New Roman"/>
          <w:spacing w:val="2"/>
          <w:sz w:val="28"/>
          <w:szCs w:val="28"/>
        </w:rPr>
        <w:t>ние парных и непарных по звонкости—глухости согласных звуков. Ударение, н</w:t>
      </w:r>
      <w:r w:rsidRPr="00F158F2">
        <w:rPr>
          <w:rFonts w:ascii="Times New Roman" w:hAnsi="Times New Roman"/>
          <w:sz w:val="28"/>
          <w:szCs w:val="28"/>
        </w:rPr>
        <w:t>ахождение в слове ударных и безударных гласных звуков.</w:t>
      </w:r>
      <w:r w:rsidRPr="00F158F2">
        <w:rPr>
          <w:rFonts w:ascii="Times New Roman" w:hAnsi="Times New Roman"/>
          <w:spacing w:val="2"/>
          <w:sz w:val="28"/>
          <w:szCs w:val="28"/>
        </w:rPr>
        <w:t xml:space="preserve"> Деление слов на слоги. Определение качественной характеристики звука: </w:t>
      </w:r>
      <w:r w:rsidRPr="00F158F2">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158F2">
        <w:rPr>
          <w:rFonts w:ascii="Times New Roman" w:hAnsi="Times New Roman"/>
          <w:spacing w:val="2"/>
          <w:sz w:val="28"/>
          <w:szCs w:val="28"/>
        </w:rPr>
        <w:t>звонкий — глухой, парный — непарный.</w:t>
      </w:r>
      <w:r w:rsidR="00310258">
        <w:rPr>
          <w:rFonts w:ascii="Times New Roman" w:hAnsi="Times New Roman"/>
          <w:spacing w:val="2"/>
          <w:sz w:val="28"/>
          <w:szCs w:val="28"/>
        </w:rPr>
        <w:t xml:space="preserve"> </w:t>
      </w:r>
      <w:r w:rsidRPr="00F158F2">
        <w:rPr>
          <w:rFonts w:ascii="Times New Roman" w:hAnsi="Times New Roman"/>
          <w:spacing w:val="2"/>
          <w:sz w:val="28"/>
          <w:szCs w:val="28"/>
        </w:rPr>
        <w:t xml:space="preserve">Произношение звуков и сочетаний звуков </w:t>
      </w:r>
      <w:r w:rsidRPr="00F158F2">
        <w:rPr>
          <w:rFonts w:ascii="Times New Roman" w:hAnsi="Times New Roman"/>
          <w:sz w:val="28"/>
          <w:szCs w:val="28"/>
        </w:rPr>
        <w:t>в соответствии с нормами современного русского литературного языка.</w:t>
      </w:r>
      <w:r w:rsidRPr="00F158F2">
        <w:rPr>
          <w:rFonts w:ascii="Times New Roman" w:hAnsi="Times New Roman"/>
          <w:iCs/>
          <w:sz w:val="28"/>
          <w:szCs w:val="28"/>
        </w:rPr>
        <w:t xml:space="preserve"> Фонетический разбор слова</w:t>
      </w:r>
      <w:r w:rsidRPr="00F158F2">
        <w:rPr>
          <w:rFonts w:ascii="Times New Roman" w:hAnsi="Times New Roman"/>
          <w:sz w:val="28"/>
          <w:szCs w:val="28"/>
        </w:rPr>
        <w:t>.</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2"/>
          <w:sz w:val="28"/>
          <w:szCs w:val="28"/>
        </w:rPr>
        <w:t xml:space="preserve">Графика. </w:t>
      </w:r>
      <w:r w:rsidRPr="00F158F2">
        <w:rPr>
          <w:rFonts w:ascii="Times New Roman" w:hAnsi="Times New Roman"/>
          <w:sz w:val="28"/>
          <w:szCs w:val="28"/>
        </w:rPr>
        <w:t>Различение звука и буквы: буква как знак зву</w:t>
      </w:r>
      <w:r w:rsidRPr="00F158F2">
        <w:rPr>
          <w:rFonts w:ascii="Times New Roman" w:hAnsi="Times New Roman"/>
          <w:spacing w:val="2"/>
          <w:sz w:val="28"/>
          <w:szCs w:val="28"/>
        </w:rPr>
        <w:t>ка</w:t>
      </w:r>
      <w:r w:rsidR="008F16C4">
        <w:rPr>
          <w:rFonts w:ascii="Times New Roman" w:hAnsi="Times New Roman"/>
          <w:spacing w:val="2"/>
          <w:sz w:val="28"/>
          <w:szCs w:val="28"/>
        </w:rPr>
        <w:t xml:space="preserve">. </w:t>
      </w:r>
      <w:r w:rsidRPr="00F158F2">
        <w:rPr>
          <w:rFonts w:ascii="Times New Roman" w:hAnsi="Times New Roman"/>
          <w:spacing w:val="2"/>
          <w:sz w:val="28"/>
          <w:szCs w:val="28"/>
        </w:rPr>
        <w:t xml:space="preserve">Овладение позиционным способом обозначения звуков </w:t>
      </w:r>
      <w:r w:rsidRPr="00F158F2">
        <w:rPr>
          <w:rFonts w:ascii="Times New Roman" w:hAnsi="Times New Roman"/>
          <w:sz w:val="28"/>
          <w:szCs w:val="28"/>
        </w:rPr>
        <w:t>буквами.</w:t>
      </w:r>
    </w:p>
    <w:p w:rsidR="00821524" w:rsidRPr="00F158F2" w:rsidRDefault="00821524" w:rsidP="00350B5A">
      <w:pPr>
        <w:pStyle w:val="af1"/>
        <w:numPr>
          <w:ilvl w:val="0"/>
          <w:numId w:val="30"/>
        </w:numPr>
        <w:spacing w:line="240" w:lineRule="auto"/>
        <w:ind w:left="-567" w:firstLine="567"/>
        <w:rPr>
          <w:rFonts w:ascii="Times New Roman" w:hAnsi="Times New Roman"/>
          <w:b/>
          <w:bCs/>
          <w:sz w:val="28"/>
          <w:szCs w:val="28"/>
        </w:rPr>
      </w:pPr>
      <w:r w:rsidRPr="00F158F2">
        <w:rPr>
          <w:rFonts w:ascii="Times New Roman" w:hAnsi="Times New Roman"/>
          <w:spacing w:val="-2"/>
          <w:sz w:val="28"/>
          <w:szCs w:val="28"/>
        </w:rPr>
        <w:t>Обозначение на пись</w:t>
      </w:r>
      <w:r w:rsidRPr="00F158F2">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158F2">
        <w:rPr>
          <w:rFonts w:ascii="Times New Roman" w:hAnsi="Times New Roman"/>
          <w:b/>
          <w:bCs/>
          <w:i/>
          <w:iCs/>
          <w:sz w:val="28"/>
          <w:szCs w:val="28"/>
        </w:rPr>
        <w:t xml:space="preserve">е, ё, ю, я. </w:t>
      </w:r>
      <w:r w:rsidRPr="00F158F2">
        <w:rPr>
          <w:rFonts w:ascii="Times New Roman" w:hAnsi="Times New Roman"/>
          <w:sz w:val="28"/>
          <w:szCs w:val="28"/>
        </w:rPr>
        <w:t xml:space="preserve">Мягкий знаккак показатель мягкости предшествующего согласного звука. Использование на письме разделительных </w:t>
      </w:r>
      <w:r w:rsidRPr="00F158F2">
        <w:rPr>
          <w:rFonts w:ascii="Times New Roman" w:hAnsi="Times New Roman"/>
          <w:bCs/>
          <w:i/>
          <w:iCs/>
          <w:sz w:val="28"/>
          <w:szCs w:val="28"/>
        </w:rPr>
        <w:t>ъ</w:t>
      </w:r>
      <w:r w:rsidR="00310258">
        <w:rPr>
          <w:rFonts w:ascii="Times New Roman" w:hAnsi="Times New Roman"/>
          <w:bCs/>
          <w:i/>
          <w:iCs/>
          <w:sz w:val="28"/>
          <w:szCs w:val="28"/>
        </w:rPr>
        <w:t xml:space="preserve"> </w:t>
      </w:r>
      <w:r w:rsidRPr="00F158F2">
        <w:rPr>
          <w:rFonts w:ascii="Times New Roman" w:hAnsi="Times New Roman"/>
          <w:sz w:val="28"/>
          <w:szCs w:val="28"/>
        </w:rPr>
        <w:t xml:space="preserve">и </w:t>
      </w:r>
      <w:r w:rsidRPr="00F158F2">
        <w:rPr>
          <w:rFonts w:ascii="Times New Roman" w:hAnsi="Times New Roman"/>
          <w:bCs/>
          <w:i/>
          <w:iCs/>
          <w:sz w:val="28"/>
          <w:szCs w:val="28"/>
        </w:rPr>
        <w:t>ь</w:t>
      </w:r>
      <w:r w:rsidRPr="00F158F2">
        <w:rPr>
          <w:rFonts w:ascii="Times New Roman" w:hAnsi="Times New Roman"/>
          <w:b/>
          <w:bCs/>
          <w:sz w:val="28"/>
          <w:szCs w:val="28"/>
        </w:rPr>
        <w:t>.</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4"/>
          <w:sz w:val="28"/>
          <w:szCs w:val="28"/>
        </w:rPr>
        <w:t xml:space="preserve">Установление соотношения звукового и буквенного состава </w:t>
      </w:r>
      <w:r w:rsidRPr="00F158F2">
        <w:rPr>
          <w:rFonts w:ascii="Times New Roman" w:hAnsi="Times New Roman"/>
          <w:sz w:val="28"/>
          <w:szCs w:val="28"/>
        </w:rPr>
        <w:t xml:space="preserve">слова в словах типа </w:t>
      </w:r>
      <w:r w:rsidRPr="00F158F2">
        <w:rPr>
          <w:rFonts w:ascii="Times New Roman" w:hAnsi="Times New Roman"/>
          <w:i/>
          <w:iCs/>
          <w:sz w:val="28"/>
          <w:szCs w:val="28"/>
        </w:rPr>
        <w:t>стол, конь</w:t>
      </w:r>
      <w:r w:rsidRPr="00F158F2">
        <w:rPr>
          <w:rFonts w:ascii="Times New Roman" w:hAnsi="Times New Roman"/>
          <w:sz w:val="28"/>
          <w:szCs w:val="28"/>
        </w:rPr>
        <w:t xml:space="preserve">; в словах с йотированными </w:t>
      </w:r>
      <w:r w:rsidRPr="00F158F2">
        <w:rPr>
          <w:rFonts w:ascii="Times New Roman" w:hAnsi="Times New Roman"/>
          <w:spacing w:val="-4"/>
          <w:sz w:val="28"/>
          <w:szCs w:val="28"/>
        </w:rPr>
        <w:t xml:space="preserve">гласными </w:t>
      </w:r>
      <w:r w:rsidRPr="00F158F2">
        <w:rPr>
          <w:rFonts w:ascii="Times New Roman" w:hAnsi="Times New Roman"/>
          <w:b/>
          <w:bCs/>
          <w:i/>
          <w:iCs/>
          <w:spacing w:val="-4"/>
          <w:sz w:val="28"/>
          <w:szCs w:val="28"/>
        </w:rPr>
        <w:t>е</w:t>
      </w:r>
      <w:r w:rsidRPr="00F158F2">
        <w:rPr>
          <w:rFonts w:ascii="Times New Roman" w:hAnsi="Times New Roman"/>
          <w:b/>
          <w:bCs/>
          <w:spacing w:val="-4"/>
          <w:sz w:val="28"/>
          <w:szCs w:val="28"/>
        </w:rPr>
        <w:t xml:space="preserve">, </w:t>
      </w:r>
      <w:r w:rsidRPr="00F158F2">
        <w:rPr>
          <w:rFonts w:ascii="Times New Roman" w:hAnsi="Times New Roman"/>
          <w:b/>
          <w:bCs/>
          <w:i/>
          <w:iCs/>
          <w:spacing w:val="-4"/>
          <w:sz w:val="28"/>
          <w:szCs w:val="28"/>
        </w:rPr>
        <w:t>ё</w:t>
      </w:r>
      <w:r w:rsidRPr="00F158F2">
        <w:rPr>
          <w:rFonts w:ascii="Times New Roman" w:hAnsi="Times New Roman"/>
          <w:b/>
          <w:bCs/>
          <w:spacing w:val="-4"/>
          <w:sz w:val="28"/>
          <w:szCs w:val="28"/>
        </w:rPr>
        <w:t xml:space="preserve">, </w:t>
      </w:r>
      <w:r w:rsidRPr="00F158F2">
        <w:rPr>
          <w:rFonts w:ascii="Times New Roman" w:hAnsi="Times New Roman"/>
          <w:b/>
          <w:bCs/>
          <w:i/>
          <w:iCs/>
          <w:spacing w:val="-4"/>
          <w:sz w:val="28"/>
          <w:szCs w:val="28"/>
        </w:rPr>
        <w:t>ю</w:t>
      </w:r>
      <w:r w:rsidRPr="00F158F2">
        <w:rPr>
          <w:rFonts w:ascii="Times New Roman" w:hAnsi="Times New Roman"/>
          <w:b/>
          <w:bCs/>
          <w:spacing w:val="-4"/>
          <w:sz w:val="28"/>
          <w:szCs w:val="28"/>
        </w:rPr>
        <w:t xml:space="preserve">, </w:t>
      </w:r>
      <w:r w:rsidRPr="00F158F2">
        <w:rPr>
          <w:rFonts w:ascii="Times New Roman" w:hAnsi="Times New Roman"/>
          <w:b/>
          <w:bCs/>
          <w:i/>
          <w:iCs/>
          <w:spacing w:val="-4"/>
          <w:sz w:val="28"/>
          <w:szCs w:val="28"/>
        </w:rPr>
        <w:t>я</w:t>
      </w:r>
      <w:r w:rsidRPr="00F158F2">
        <w:rPr>
          <w:rFonts w:ascii="Times New Roman" w:hAnsi="Times New Roman"/>
          <w:spacing w:val="-4"/>
          <w:sz w:val="28"/>
          <w:szCs w:val="28"/>
        </w:rPr>
        <w:t>;</w:t>
      </w:r>
      <w:r w:rsidR="00310258">
        <w:rPr>
          <w:rFonts w:ascii="Times New Roman" w:hAnsi="Times New Roman"/>
          <w:spacing w:val="-4"/>
          <w:sz w:val="28"/>
          <w:szCs w:val="28"/>
        </w:rPr>
        <w:t xml:space="preserve"> </w:t>
      </w:r>
      <w:r w:rsidRPr="00F158F2">
        <w:rPr>
          <w:rFonts w:ascii="Times New Roman" w:hAnsi="Times New Roman"/>
          <w:spacing w:val="-4"/>
          <w:sz w:val="28"/>
          <w:szCs w:val="28"/>
        </w:rPr>
        <w:t>в словах с непроизносимыми согласными.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Использование небуквенных графических средств: пробела между словами, знака переноса, абзаца.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Знакомство с русским алфавитом как последовательностью букв. </w:t>
      </w:r>
      <w:r w:rsidRPr="00F158F2">
        <w:rPr>
          <w:rFonts w:ascii="Times New Roman" w:hAnsi="Times New Roman"/>
          <w:spacing w:val="2"/>
          <w:sz w:val="28"/>
          <w:szCs w:val="28"/>
        </w:rPr>
        <w:t xml:space="preserve">Знание алфавита: правильное название букв, знание их </w:t>
      </w:r>
      <w:r w:rsidRPr="00F158F2">
        <w:rPr>
          <w:rFonts w:ascii="Times New Roman" w:hAnsi="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21524" w:rsidRPr="00F158F2" w:rsidRDefault="008F16C4" w:rsidP="00F158F2">
      <w:pPr>
        <w:pStyle w:val="a7"/>
        <w:tabs>
          <w:tab w:val="left" w:pos="426"/>
        </w:tabs>
        <w:spacing w:line="240" w:lineRule="auto"/>
        <w:ind w:left="-567" w:firstLine="567"/>
        <w:jc w:val="both"/>
        <w:rPr>
          <w:sz w:val="28"/>
          <w:szCs w:val="28"/>
        </w:rPr>
      </w:pPr>
      <w:r>
        <w:rPr>
          <w:b/>
          <w:caps w:val="0"/>
          <w:sz w:val="28"/>
          <w:szCs w:val="28"/>
        </w:rPr>
        <w:t>С</w:t>
      </w:r>
      <w:r w:rsidR="00F158F2" w:rsidRPr="00F158F2">
        <w:rPr>
          <w:b/>
          <w:caps w:val="0"/>
          <w:sz w:val="28"/>
          <w:szCs w:val="28"/>
        </w:rPr>
        <w:t>остав слова</w:t>
      </w:r>
      <w:r w:rsidR="00F158F2" w:rsidRPr="00F158F2">
        <w:rPr>
          <w:b/>
          <w:bCs/>
          <w:caps w:val="0"/>
          <w:sz w:val="28"/>
          <w:szCs w:val="28"/>
        </w:rPr>
        <w:t xml:space="preserve"> (морфемика).</w:t>
      </w:r>
      <w:r w:rsidR="00310258">
        <w:rPr>
          <w:b/>
          <w:bCs/>
          <w:caps w:val="0"/>
          <w:sz w:val="28"/>
          <w:szCs w:val="28"/>
        </w:rPr>
        <w:t xml:space="preserve"> </w:t>
      </w:r>
      <w:r>
        <w:rPr>
          <w:caps w:val="0"/>
          <w:sz w:val="28"/>
          <w:szCs w:val="28"/>
        </w:rPr>
        <w:t>О</w:t>
      </w:r>
      <w:r w:rsidR="00F158F2" w:rsidRPr="00F158F2">
        <w:rPr>
          <w:caps w:val="0"/>
          <w:sz w:val="28"/>
          <w:szCs w:val="28"/>
        </w:rPr>
        <w:t>бщее понятие о частях слова: корне, приставке, суффиксе, окончании</w:t>
      </w:r>
      <w:r w:rsidR="001F4B95">
        <w:rPr>
          <w:caps w:val="0"/>
          <w:sz w:val="28"/>
          <w:szCs w:val="28"/>
        </w:rPr>
        <w:t>,</w:t>
      </w:r>
      <w:r w:rsidR="00F158F2" w:rsidRPr="00F158F2">
        <w:rPr>
          <w:caps w:val="0"/>
          <w:sz w:val="28"/>
          <w:szCs w:val="28"/>
        </w:rPr>
        <w:t xml:space="preserve"> выделение в словах с однозначно выделяемыми морфемами окончания, корня, приставки, суффикса.</w:t>
      </w:r>
    </w:p>
    <w:p w:rsidR="00821524" w:rsidRPr="00F158F2" w:rsidRDefault="00F158F2" w:rsidP="001F4B95">
      <w:pPr>
        <w:pStyle w:val="a7"/>
        <w:numPr>
          <w:ilvl w:val="0"/>
          <w:numId w:val="59"/>
        </w:numPr>
        <w:tabs>
          <w:tab w:val="left" w:pos="426"/>
        </w:tabs>
        <w:spacing w:line="240" w:lineRule="auto"/>
        <w:ind w:left="-567" w:firstLine="567"/>
        <w:jc w:val="both"/>
        <w:rPr>
          <w:sz w:val="28"/>
          <w:szCs w:val="28"/>
        </w:rPr>
      </w:pPr>
      <w:r w:rsidRPr="00F158F2">
        <w:rPr>
          <w:caps w:val="0"/>
          <w:sz w:val="28"/>
          <w:szCs w:val="28"/>
        </w:rPr>
        <w:t>коре</w:t>
      </w:r>
      <w:r w:rsidR="008F16C4">
        <w:rPr>
          <w:caps w:val="0"/>
          <w:sz w:val="28"/>
          <w:szCs w:val="28"/>
        </w:rPr>
        <w:t xml:space="preserve">нь, общее понятие о корне слова, </w:t>
      </w:r>
      <w:r w:rsidRPr="00F158F2">
        <w:rPr>
          <w:caps w:val="0"/>
          <w:sz w:val="28"/>
          <w:szCs w:val="28"/>
        </w:rPr>
        <w:t>однокоренные слова, овладение понятием «родственные (однокоренные) слова»</w:t>
      </w:r>
      <w:r w:rsidR="001F4B95">
        <w:rPr>
          <w:caps w:val="0"/>
          <w:sz w:val="28"/>
          <w:szCs w:val="28"/>
        </w:rPr>
        <w:t>,</w:t>
      </w:r>
      <w:r w:rsidRPr="00F158F2">
        <w:rPr>
          <w:caps w:val="0"/>
          <w:sz w:val="28"/>
          <w:szCs w:val="28"/>
        </w:rPr>
        <w:t xml:space="preserve"> выделение корней в однокоренных (родственных) словах</w:t>
      </w:r>
      <w:r w:rsidR="001F4B95">
        <w:rPr>
          <w:caps w:val="0"/>
          <w:sz w:val="28"/>
          <w:szCs w:val="28"/>
        </w:rPr>
        <w:t>,</w:t>
      </w:r>
      <w:r w:rsidRPr="00F158F2">
        <w:rPr>
          <w:caps w:val="0"/>
          <w:sz w:val="28"/>
          <w:szCs w:val="28"/>
        </w:rPr>
        <w:t xml:space="preserve"> наблюдение за единообразием написания корней (корм — кормить — кормушка, лес — лесник — лесной)</w:t>
      </w:r>
      <w:r w:rsidR="001F4B95">
        <w:rPr>
          <w:caps w:val="0"/>
          <w:sz w:val="28"/>
          <w:szCs w:val="28"/>
        </w:rPr>
        <w:t>,</w:t>
      </w:r>
      <w:r w:rsidRPr="00F158F2">
        <w:rPr>
          <w:caps w:val="0"/>
          <w:sz w:val="28"/>
          <w:szCs w:val="28"/>
        </w:rPr>
        <w:t xml:space="preserve"> различение однокоренных слов и различных форм одного и того же слова. </w:t>
      </w:r>
    </w:p>
    <w:p w:rsidR="00821524" w:rsidRPr="00F158F2" w:rsidRDefault="00F158F2" w:rsidP="001F4B95">
      <w:pPr>
        <w:pStyle w:val="a7"/>
        <w:numPr>
          <w:ilvl w:val="0"/>
          <w:numId w:val="59"/>
        </w:numPr>
        <w:tabs>
          <w:tab w:val="left" w:pos="426"/>
        </w:tabs>
        <w:spacing w:line="240" w:lineRule="auto"/>
        <w:ind w:left="-567" w:firstLine="567"/>
        <w:jc w:val="both"/>
        <w:rPr>
          <w:sz w:val="28"/>
          <w:szCs w:val="28"/>
        </w:rPr>
      </w:pPr>
      <w:r w:rsidRPr="00F158F2">
        <w:rPr>
          <w:iCs/>
          <w:caps w:val="0"/>
          <w:sz w:val="28"/>
          <w:szCs w:val="28"/>
        </w:rPr>
        <w:t>представление о значении суффиксов и приставок</w:t>
      </w:r>
      <w:r w:rsidR="008F16C4">
        <w:rPr>
          <w:i/>
          <w:iCs/>
          <w:caps w:val="0"/>
          <w:sz w:val="28"/>
          <w:szCs w:val="28"/>
        </w:rPr>
        <w:t xml:space="preserve">, </w:t>
      </w:r>
      <w:r w:rsidRPr="00F158F2">
        <w:rPr>
          <w:caps w:val="0"/>
          <w:sz w:val="28"/>
          <w:szCs w:val="28"/>
        </w:rPr>
        <w:t>умение отличать приставку от предлога</w:t>
      </w:r>
      <w:r w:rsidR="001F4B95">
        <w:rPr>
          <w:caps w:val="0"/>
          <w:sz w:val="28"/>
          <w:szCs w:val="28"/>
        </w:rPr>
        <w:t>,</w:t>
      </w:r>
      <w:r w:rsidRPr="00F158F2">
        <w:rPr>
          <w:caps w:val="0"/>
          <w:sz w:val="28"/>
          <w:szCs w:val="28"/>
        </w:rPr>
        <w:t xml:space="preserve"> умение подбирать однокоренные слова с приставками и суффиксами.</w:t>
      </w:r>
    </w:p>
    <w:p w:rsidR="00821524" w:rsidRPr="00F158F2" w:rsidRDefault="00F158F2" w:rsidP="001F4B95">
      <w:pPr>
        <w:pStyle w:val="a7"/>
        <w:numPr>
          <w:ilvl w:val="0"/>
          <w:numId w:val="59"/>
        </w:numPr>
        <w:tabs>
          <w:tab w:val="left" w:pos="426"/>
        </w:tabs>
        <w:spacing w:line="240" w:lineRule="auto"/>
        <w:ind w:left="-567" w:firstLine="567"/>
        <w:jc w:val="both"/>
        <w:rPr>
          <w:i/>
          <w:sz w:val="28"/>
          <w:szCs w:val="28"/>
        </w:rPr>
      </w:pPr>
      <w:r w:rsidRPr="00F158F2">
        <w:rPr>
          <w:caps w:val="0"/>
          <w:sz w:val="28"/>
          <w:szCs w:val="28"/>
        </w:rPr>
        <w:t>различение</w:t>
      </w:r>
      <w:r w:rsidR="008F16C4">
        <w:rPr>
          <w:caps w:val="0"/>
          <w:sz w:val="28"/>
          <w:szCs w:val="28"/>
        </w:rPr>
        <w:t xml:space="preserve"> изменяемых и неизменяемых слов, </w:t>
      </w:r>
      <w:r w:rsidRPr="00F158F2">
        <w:rPr>
          <w:iCs/>
          <w:caps w:val="0"/>
          <w:sz w:val="28"/>
          <w:szCs w:val="28"/>
        </w:rPr>
        <w:t>разбор слова по составу.</w:t>
      </w:r>
    </w:p>
    <w:p w:rsidR="00821524" w:rsidRPr="00F158F2" w:rsidRDefault="008F16C4" w:rsidP="00F158F2">
      <w:pPr>
        <w:pStyle w:val="a7"/>
        <w:tabs>
          <w:tab w:val="left" w:pos="426"/>
        </w:tabs>
        <w:spacing w:line="240" w:lineRule="auto"/>
        <w:ind w:left="-567" w:firstLine="567"/>
        <w:jc w:val="both"/>
        <w:rPr>
          <w:sz w:val="28"/>
          <w:szCs w:val="28"/>
        </w:rPr>
      </w:pPr>
      <w:r>
        <w:rPr>
          <w:b/>
          <w:bCs/>
          <w:caps w:val="0"/>
          <w:sz w:val="28"/>
          <w:szCs w:val="28"/>
        </w:rPr>
        <w:t>М</w:t>
      </w:r>
      <w:r w:rsidR="00F158F2" w:rsidRPr="00F158F2">
        <w:rPr>
          <w:b/>
          <w:bCs/>
          <w:caps w:val="0"/>
          <w:sz w:val="28"/>
          <w:szCs w:val="28"/>
        </w:rPr>
        <w:t>орфология.</w:t>
      </w:r>
      <w:r w:rsidR="00310258">
        <w:rPr>
          <w:b/>
          <w:bCs/>
          <w:caps w:val="0"/>
          <w:sz w:val="28"/>
          <w:szCs w:val="28"/>
        </w:rPr>
        <w:t xml:space="preserve"> </w:t>
      </w:r>
      <w:r>
        <w:rPr>
          <w:caps w:val="0"/>
          <w:sz w:val="28"/>
          <w:szCs w:val="28"/>
        </w:rPr>
        <w:t>О</w:t>
      </w:r>
      <w:r w:rsidR="00F158F2" w:rsidRPr="00F158F2">
        <w:rPr>
          <w:caps w:val="0"/>
          <w:sz w:val="28"/>
          <w:szCs w:val="28"/>
        </w:rPr>
        <w:t>бщие сведения о частях речи: имя существительное, имя прилагательно</w:t>
      </w:r>
      <w:r>
        <w:rPr>
          <w:caps w:val="0"/>
          <w:sz w:val="28"/>
          <w:szCs w:val="28"/>
        </w:rPr>
        <w:t xml:space="preserve">е, местоимение, глагол, предлог, </w:t>
      </w:r>
      <w:r w:rsidR="00F158F2" w:rsidRPr="00F158F2">
        <w:rPr>
          <w:iCs/>
          <w:caps w:val="0"/>
          <w:sz w:val="28"/>
          <w:szCs w:val="28"/>
        </w:rPr>
        <w:t>деление частей речи на самостоятельные и служебные.</w:t>
      </w:r>
    </w:p>
    <w:p w:rsidR="00821524" w:rsidRPr="00F158F2" w:rsidRDefault="00F158F2" w:rsidP="00350B5A">
      <w:pPr>
        <w:pStyle w:val="a7"/>
        <w:numPr>
          <w:ilvl w:val="0"/>
          <w:numId w:val="30"/>
        </w:numPr>
        <w:tabs>
          <w:tab w:val="left" w:pos="426"/>
        </w:tabs>
        <w:spacing w:line="240" w:lineRule="auto"/>
        <w:ind w:left="-567" w:firstLine="567"/>
        <w:jc w:val="both"/>
        <w:rPr>
          <w:sz w:val="28"/>
          <w:szCs w:val="28"/>
        </w:rPr>
      </w:pPr>
      <w:r w:rsidRPr="00F158F2">
        <w:rPr>
          <w:i/>
          <w:caps w:val="0"/>
          <w:sz w:val="28"/>
          <w:szCs w:val="28"/>
        </w:rPr>
        <w:t>имя существительное</w:t>
      </w:r>
      <w:r w:rsidR="008F16C4">
        <w:rPr>
          <w:caps w:val="0"/>
          <w:sz w:val="28"/>
          <w:szCs w:val="28"/>
        </w:rPr>
        <w:t xml:space="preserve">, </w:t>
      </w:r>
      <w:r w:rsidRPr="00F158F2">
        <w:rPr>
          <w:caps w:val="0"/>
          <w:sz w:val="28"/>
          <w:szCs w:val="28"/>
        </w:rPr>
        <w:t>его значение и употребление в речи</w:t>
      </w:r>
      <w:r w:rsidR="001F4B95">
        <w:rPr>
          <w:caps w:val="0"/>
          <w:sz w:val="28"/>
          <w:szCs w:val="28"/>
        </w:rPr>
        <w:t>,</w:t>
      </w:r>
      <w:r w:rsidRPr="00F158F2">
        <w:rPr>
          <w:caps w:val="0"/>
          <w:sz w:val="28"/>
          <w:szCs w:val="28"/>
        </w:rPr>
        <w:t xml:space="preserve"> вопросы, р</w:t>
      </w:r>
      <w:r w:rsidRPr="00F158F2">
        <w:rPr>
          <w:caps w:val="0"/>
          <w:spacing w:val="2"/>
          <w:sz w:val="28"/>
          <w:szCs w:val="28"/>
        </w:rPr>
        <w:t xml:space="preserve">азличение имён </w:t>
      </w:r>
      <w:r w:rsidRPr="00F158F2">
        <w:rPr>
          <w:caps w:val="0"/>
          <w:sz w:val="28"/>
          <w:szCs w:val="28"/>
        </w:rPr>
        <w:t>существительных, отвечающих на вопросы «кто?» и «что?»</w:t>
      </w:r>
      <w:r w:rsidR="00310258">
        <w:rPr>
          <w:caps w:val="0"/>
          <w:sz w:val="28"/>
          <w:szCs w:val="28"/>
        </w:rPr>
        <w:t>,</w:t>
      </w:r>
      <w:r w:rsidRPr="00F158F2">
        <w:rPr>
          <w:caps w:val="0"/>
          <w:sz w:val="28"/>
          <w:szCs w:val="28"/>
        </w:rPr>
        <w:t xml:space="preserve"> </w:t>
      </w:r>
      <w:r w:rsidRPr="00F158F2">
        <w:rPr>
          <w:caps w:val="0"/>
          <w:spacing w:val="2"/>
          <w:sz w:val="28"/>
          <w:szCs w:val="28"/>
        </w:rPr>
        <w:t>умение опознавать имена собственные</w:t>
      </w:r>
      <w:r w:rsidRPr="00F158F2">
        <w:rPr>
          <w:caps w:val="0"/>
          <w:sz w:val="28"/>
          <w:szCs w:val="28"/>
        </w:rPr>
        <w:t>.</w:t>
      </w:r>
    </w:p>
    <w:p w:rsidR="00821524" w:rsidRPr="00F158F2" w:rsidRDefault="00F158F2" w:rsidP="00350B5A">
      <w:pPr>
        <w:pStyle w:val="a7"/>
        <w:numPr>
          <w:ilvl w:val="0"/>
          <w:numId w:val="30"/>
        </w:numPr>
        <w:tabs>
          <w:tab w:val="left" w:pos="426"/>
        </w:tabs>
        <w:spacing w:line="240" w:lineRule="auto"/>
        <w:ind w:left="-567" w:firstLine="567"/>
        <w:jc w:val="both"/>
        <w:rPr>
          <w:sz w:val="28"/>
          <w:szCs w:val="28"/>
        </w:rPr>
      </w:pPr>
      <w:r w:rsidRPr="00F158F2">
        <w:rPr>
          <w:caps w:val="0"/>
          <w:sz w:val="28"/>
          <w:szCs w:val="28"/>
        </w:rPr>
        <w:t>род существител</w:t>
      </w:r>
      <w:r w:rsidR="008F16C4">
        <w:rPr>
          <w:caps w:val="0"/>
          <w:sz w:val="28"/>
          <w:szCs w:val="28"/>
        </w:rPr>
        <w:t xml:space="preserve">ьных: мужской, женский, средний, </w:t>
      </w:r>
      <w:r w:rsidRPr="00F158F2">
        <w:rPr>
          <w:caps w:val="0"/>
          <w:spacing w:val="2"/>
          <w:sz w:val="28"/>
          <w:szCs w:val="28"/>
        </w:rPr>
        <w:t xml:space="preserve">различение имён существительных мужского, женского и </w:t>
      </w:r>
      <w:r w:rsidRPr="00F158F2">
        <w:rPr>
          <w:caps w:val="0"/>
          <w:sz w:val="28"/>
          <w:szCs w:val="28"/>
        </w:rPr>
        <w:t>среднего рода.</w:t>
      </w:r>
    </w:p>
    <w:p w:rsidR="00821524" w:rsidRPr="00F158F2" w:rsidRDefault="00F158F2" w:rsidP="00350B5A">
      <w:pPr>
        <w:pStyle w:val="a7"/>
        <w:numPr>
          <w:ilvl w:val="0"/>
          <w:numId w:val="30"/>
        </w:numPr>
        <w:tabs>
          <w:tab w:val="left" w:pos="426"/>
        </w:tabs>
        <w:spacing w:line="240" w:lineRule="auto"/>
        <w:ind w:left="-567" w:firstLine="567"/>
        <w:jc w:val="both"/>
        <w:rPr>
          <w:sz w:val="28"/>
          <w:szCs w:val="28"/>
        </w:rPr>
      </w:pPr>
      <w:r w:rsidRPr="00F158F2">
        <w:rPr>
          <w:caps w:val="0"/>
          <w:sz w:val="28"/>
          <w:szCs w:val="28"/>
        </w:rPr>
        <w:t xml:space="preserve">изменение имен существительных по числам. </w:t>
      </w:r>
    </w:p>
    <w:p w:rsidR="00821524" w:rsidRPr="00F158F2" w:rsidRDefault="00F158F2" w:rsidP="00350B5A">
      <w:pPr>
        <w:pStyle w:val="a7"/>
        <w:numPr>
          <w:ilvl w:val="0"/>
          <w:numId w:val="30"/>
        </w:numPr>
        <w:tabs>
          <w:tab w:val="left" w:pos="426"/>
        </w:tabs>
        <w:spacing w:line="240" w:lineRule="auto"/>
        <w:ind w:left="-567" w:firstLine="567"/>
        <w:jc w:val="both"/>
        <w:rPr>
          <w:sz w:val="28"/>
          <w:szCs w:val="28"/>
        </w:rPr>
      </w:pPr>
      <w:r w:rsidRPr="00F158F2">
        <w:rPr>
          <w:caps w:val="0"/>
          <w:sz w:val="28"/>
          <w:szCs w:val="28"/>
        </w:rPr>
        <w:t>изменение имен существительных по падежам в единственном числе (склонение). 1, 2, 3-е склонение, определение принадлежности имён существ</w:t>
      </w:r>
      <w:r w:rsidR="008F16C4">
        <w:rPr>
          <w:caps w:val="0"/>
          <w:sz w:val="28"/>
          <w:szCs w:val="28"/>
        </w:rPr>
        <w:t>ительных к 1, 2, 3­му склонению</w:t>
      </w:r>
      <w:r w:rsidR="00310258">
        <w:rPr>
          <w:caps w:val="0"/>
          <w:sz w:val="28"/>
          <w:szCs w:val="28"/>
        </w:rPr>
        <w:t>,</w:t>
      </w:r>
      <w:r w:rsidR="008F16C4">
        <w:rPr>
          <w:caps w:val="0"/>
          <w:sz w:val="28"/>
          <w:szCs w:val="28"/>
        </w:rPr>
        <w:t xml:space="preserve"> </w:t>
      </w:r>
      <w:r w:rsidRPr="00F158F2">
        <w:rPr>
          <w:caps w:val="0"/>
          <w:spacing w:val="2"/>
          <w:sz w:val="28"/>
          <w:szCs w:val="28"/>
        </w:rPr>
        <w:t>определение паде</w:t>
      </w:r>
      <w:r w:rsidRPr="00F158F2">
        <w:rPr>
          <w:caps w:val="0"/>
          <w:sz w:val="28"/>
          <w:szCs w:val="28"/>
        </w:rPr>
        <w:t>жа, в котором употреблено имя существительное</w:t>
      </w:r>
      <w:r w:rsidR="00310258">
        <w:rPr>
          <w:caps w:val="0"/>
          <w:sz w:val="28"/>
          <w:szCs w:val="28"/>
        </w:rPr>
        <w:t>,</w:t>
      </w:r>
      <w:r w:rsidRPr="00F158F2">
        <w:rPr>
          <w:caps w:val="0"/>
          <w:sz w:val="28"/>
          <w:szCs w:val="28"/>
        </w:rPr>
        <w:t xml:space="preserve"> умение правильно употреблять предлоги с именами существительными в различных падежах.</w:t>
      </w:r>
    </w:p>
    <w:p w:rsidR="00821524" w:rsidRPr="00F158F2" w:rsidRDefault="00F158F2" w:rsidP="00350B5A">
      <w:pPr>
        <w:pStyle w:val="a7"/>
        <w:numPr>
          <w:ilvl w:val="0"/>
          <w:numId w:val="30"/>
        </w:numPr>
        <w:tabs>
          <w:tab w:val="left" w:pos="426"/>
        </w:tabs>
        <w:spacing w:line="240" w:lineRule="auto"/>
        <w:ind w:left="-567" w:firstLine="567"/>
        <w:jc w:val="both"/>
        <w:rPr>
          <w:sz w:val="28"/>
          <w:szCs w:val="28"/>
        </w:rPr>
      </w:pPr>
      <w:r w:rsidRPr="00F158F2">
        <w:rPr>
          <w:caps w:val="0"/>
          <w:sz w:val="28"/>
          <w:szCs w:val="28"/>
        </w:rPr>
        <w:t xml:space="preserve">склонение имен существительных во множественном числе. </w:t>
      </w:r>
    </w:p>
    <w:p w:rsidR="00821524" w:rsidRPr="00F158F2" w:rsidRDefault="00F158F2" w:rsidP="00350B5A">
      <w:pPr>
        <w:pStyle w:val="a7"/>
        <w:numPr>
          <w:ilvl w:val="0"/>
          <w:numId w:val="30"/>
        </w:numPr>
        <w:tabs>
          <w:tab w:val="left" w:pos="426"/>
        </w:tabs>
        <w:spacing w:line="240" w:lineRule="auto"/>
        <w:ind w:left="-567" w:firstLine="567"/>
        <w:jc w:val="both"/>
        <w:rPr>
          <w:sz w:val="28"/>
          <w:szCs w:val="28"/>
        </w:rPr>
      </w:pPr>
      <w:r w:rsidRPr="00F158F2">
        <w:rPr>
          <w:iCs/>
          <w:caps w:val="0"/>
          <w:sz w:val="28"/>
          <w:szCs w:val="28"/>
        </w:rPr>
        <w:t>морфологический разбор имён существительных</w:t>
      </w:r>
      <w:r w:rsidRPr="00F158F2">
        <w:rPr>
          <w:caps w:val="0"/>
          <w:sz w:val="28"/>
          <w:szCs w:val="28"/>
        </w:rPr>
        <w:t>.</w:t>
      </w:r>
    </w:p>
    <w:p w:rsidR="00821524" w:rsidRPr="00F158F2" w:rsidRDefault="00F158F2" w:rsidP="00350B5A">
      <w:pPr>
        <w:pStyle w:val="a7"/>
        <w:numPr>
          <w:ilvl w:val="0"/>
          <w:numId w:val="30"/>
        </w:numPr>
        <w:tabs>
          <w:tab w:val="left" w:pos="426"/>
        </w:tabs>
        <w:spacing w:line="240" w:lineRule="auto"/>
        <w:ind w:left="-567" w:firstLine="567"/>
        <w:jc w:val="both"/>
        <w:rPr>
          <w:sz w:val="28"/>
          <w:szCs w:val="28"/>
        </w:rPr>
      </w:pPr>
      <w:r w:rsidRPr="00F158F2">
        <w:rPr>
          <w:i/>
          <w:caps w:val="0"/>
          <w:sz w:val="28"/>
          <w:szCs w:val="28"/>
        </w:rPr>
        <w:t>имя прилагательное</w:t>
      </w:r>
      <w:r w:rsidR="00310258">
        <w:rPr>
          <w:caps w:val="0"/>
          <w:sz w:val="28"/>
          <w:szCs w:val="28"/>
        </w:rPr>
        <w:t>,</w:t>
      </w:r>
      <w:r w:rsidRPr="00F158F2">
        <w:rPr>
          <w:caps w:val="0"/>
          <w:sz w:val="28"/>
          <w:szCs w:val="28"/>
        </w:rPr>
        <w:t xml:space="preserve"> его значение </w:t>
      </w:r>
      <w:r w:rsidRPr="00F158F2">
        <w:rPr>
          <w:caps w:val="0"/>
          <w:spacing w:val="2"/>
          <w:sz w:val="28"/>
          <w:szCs w:val="28"/>
        </w:rPr>
        <w:t>и употребление в речи</w:t>
      </w:r>
      <w:r w:rsidR="00310258">
        <w:rPr>
          <w:caps w:val="0"/>
          <w:sz w:val="28"/>
          <w:szCs w:val="28"/>
        </w:rPr>
        <w:t>, вопросы,</w:t>
      </w:r>
      <w:r w:rsidRPr="00F158F2">
        <w:rPr>
          <w:caps w:val="0"/>
          <w:sz w:val="28"/>
          <w:szCs w:val="28"/>
        </w:rPr>
        <w:t xml:space="preserve"> изменение имен прилагательных по родам, числам и падежам, в сочетании с существительными (кроме прилагательных на -</w:t>
      </w:r>
      <w:r w:rsidRPr="00F158F2">
        <w:rPr>
          <w:i/>
          <w:caps w:val="0"/>
          <w:sz w:val="28"/>
          <w:szCs w:val="28"/>
        </w:rPr>
        <w:t>ий, -ья, -ье, -ов, -ин</w:t>
      </w:r>
      <w:r w:rsidR="00310258">
        <w:rPr>
          <w:caps w:val="0"/>
          <w:sz w:val="28"/>
          <w:szCs w:val="28"/>
        </w:rPr>
        <w:t>),</w:t>
      </w:r>
      <w:r w:rsidRPr="00F158F2">
        <w:rPr>
          <w:caps w:val="0"/>
          <w:sz w:val="28"/>
          <w:szCs w:val="28"/>
        </w:rPr>
        <w:t xml:space="preserve"> </w:t>
      </w:r>
      <w:r w:rsidRPr="00F158F2">
        <w:rPr>
          <w:iCs/>
          <w:caps w:val="0"/>
          <w:sz w:val="28"/>
          <w:szCs w:val="28"/>
        </w:rPr>
        <w:t>морфологический разбор имён прилагательных</w:t>
      </w:r>
      <w:r w:rsidRPr="00F158F2">
        <w:rPr>
          <w:i/>
          <w:iCs/>
          <w:caps w:val="0"/>
          <w:sz w:val="28"/>
          <w:szCs w:val="28"/>
        </w:rPr>
        <w:t>.</w:t>
      </w:r>
    </w:p>
    <w:p w:rsidR="00821524" w:rsidRPr="00F158F2" w:rsidRDefault="008F16C4" w:rsidP="00350B5A">
      <w:pPr>
        <w:pStyle w:val="a7"/>
        <w:numPr>
          <w:ilvl w:val="0"/>
          <w:numId w:val="30"/>
        </w:numPr>
        <w:tabs>
          <w:tab w:val="left" w:pos="426"/>
        </w:tabs>
        <w:spacing w:line="240" w:lineRule="auto"/>
        <w:ind w:left="-567" w:firstLine="567"/>
        <w:jc w:val="both"/>
        <w:rPr>
          <w:i/>
          <w:sz w:val="28"/>
          <w:szCs w:val="28"/>
        </w:rPr>
      </w:pPr>
      <w:r>
        <w:rPr>
          <w:i/>
          <w:caps w:val="0"/>
          <w:sz w:val="28"/>
          <w:szCs w:val="28"/>
        </w:rPr>
        <w:t xml:space="preserve">местоимение, </w:t>
      </w:r>
      <w:r w:rsidR="00F158F2" w:rsidRPr="00F158F2">
        <w:rPr>
          <w:caps w:val="0"/>
          <w:sz w:val="28"/>
          <w:szCs w:val="28"/>
        </w:rPr>
        <w:t>общее пре</w:t>
      </w:r>
      <w:r w:rsidR="00310258">
        <w:rPr>
          <w:caps w:val="0"/>
          <w:sz w:val="28"/>
          <w:szCs w:val="28"/>
        </w:rPr>
        <w:t>дставление о местоимении,</w:t>
      </w:r>
      <w:r w:rsidR="00F158F2" w:rsidRPr="00F158F2">
        <w:rPr>
          <w:caps w:val="0"/>
          <w:sz w:val="28"/>
          <w:szCs w:val="28"/>
        </w:rPr>
        <w:t xml:space="preserve"> </w:t>
      </w:r>
      <w:r w:rsidR="00F158F2" w:rsidRPr="00F158F2">
        <w:rPr>
          <w:iCs/>
          <w:caps w:val="0"/>
          <w:sz w:val="28"/>
          <w:szCs w:val="28"/>
        </w:rPr>
        <w:t>личные местоимения,</w:t>
      </w:r>
      <w:r>
        <w:rPr>
          <w:iCs/>
          <w:caps w:val="0"/>
          <w:sz w:val="28"/>
          <w:szCs w:val="28"/>
        </w:rPr>
        <w:t xml:space="preserve"> значение и употребление в речи, </w:t>
      </w:r>
      <w:r w:rsidR="00F158F2" w:rsidRPr="00F158F2">
        <w:rPr>
          <w:iCs/>
          <w:caps w:val="0"/>
          <w:sz w:val="28"/>
          <w:szCs w:val="28"/>
        </w:rPr>
        <w:t>личные местоимения 1</w:t>
      </w:r>
      <w:r w:rsidR="00F158F2" w:rsidRPr="00F158F2">
        <w:rPr>
          <w:caps w:val="0"/>
          <w:sz w:val="28"/>
          <w:szCs w:val="28"/>
        </w:rPr>
        <w:t xml:space="preserve">, </w:t>
      </w:r>
      <w:r w:rsidR="00F158F2" w:rsidRPr="00F158F2">
        <w:rPr>
          <w:iCs/>
          <w:caps w:val="0"/>
          <w:sz w:val="28"/>
          <w:szCs w:val="28"/>
        </w:rPr>
        <w:t>2</w:t>
      </w:r>
      <w:r w:rsidR="00F158F2" w:rsidRPr="00F158F2">
        <w:rPr>
          <w:caps w:val="0"/>
          <w:sz w:val="28"/>
          <w:szCs w:val="28"/>
        </w:rPr>
        <w:t xml:space="preserve">, </w:t>
      </w:r>
      <w:r w:rsidR="00F158F2" w:rsidRPr="00F158F2">
        <w:rPr>
          <w:iCs/>
          <w:caps w:val="0"/>
          <w:sz w:val="28"/>
          <w:szCs w:val="28"/>
        </w:rPr>
        <w:t>3­го</w:t>
      </w:r>
      <w:r w:rsidR="00F158F2" w:rsidRPr="00F158F2">
        <w:rPr>
          <w:caps w:val="0"/>
          <w:sz w:val="28"/>
          <w:szCs w:val="28"/>
        </w:rPr>
        <w:t> </w:t>
      </w:r>
      <w:r w:rsidR="00F158F2" w:rsidRPr="00F158F2">
        <w:rPr>
          <w:iCs/>
          <w:caps w:val="0"/>
          <w:sz w:val="28"/>
          <w:szCs w:val="28"/>
        </w:rPr>
        <w:t>лица единс</w:t>
      </w:r>
      <w:r>
        <w:rPr>
          <w:iCs/>
          <w:caps w:val="0"/>
          <w:sz w:val="28"/>
          <w:szCs w:val="28"/>
        </w:rPr>
        <w:t xml:space="preserve">твенного и множественного числа, </w:t>
      </w:r>
      <w:r w:rsidR="00F158F2" w:rsidRPr="00F158F2">
        <w:rPr>
          <w:iCs/>
          <w:caps w:val="0"/>
          <w:sz w:val="28"/>
          <w:szCs w:val="28"/>
        </w:rPr>
        <w:t>склонение личных местоимений</w:t>
      </w:r>
      <w:r w:rsidR="00310258">
        <w:rPr>
          <w:caps w:val="0"/>
          <w:sz w:val="28"/>
          <w:szCs w:val="28"/>
        </w:rPr>
        <w:t>,</w:t>
      </w:r>
      <w:r w:rsidR="00F158F2" w:rsidRPr="00F158F2">
        <w:rPr>
          <w:caps w:val="0"/>
          <w:sz w:val="28"/>
          <w:szCs w:val="28"/>
        </w:rPr>
        <w:t xml:space="preserve"> правильное употребление местоимений в речи </w:t>
      </w:r>
      <w:r w:rsidR="00F158F2" w:rsidRPr="00F158F2">
        <w:rPr>
          <w:i/>
          <w:caps w:val="0"/>
          <w:sz w:val="28"/>
          <w:szCs w:val="28"/>
        </w:rPr>
        <w:t>(меня, мною, у него, с ней, о нем).</w:t>
      </w:r>
    </w:p>
    <w:p w:rsidR="00821524" w:rsidRPr="00F158F2" w:rsidRDefault="008F16C4" w:rsidP="00350B5A">
      <w:pPr>
        <w:pStyle w:val="a7"/>
        <w:numPr>
          <w:ilvl w:val="0"/>
          <w:numId w:val="30"/>
        </w:numPr>
        <w:tabs>
          <w:tab w:val="left" w:pos="426"/>
        </w:tabs>
        <w:spacing w:line="240" w:lineRule="auto"/>
        <w:ind w:left="-567" w:firstLine="567"/>
        <w:jc w:val="both"/>
        <w:rPr>
          <w:sz w:val="28"/>
          <w:szCs w:val="28"/>
        </w:rPr>
      </w:pPr>
      <w:r>
        <w:rPr>
          <w:i/>
          <w:caps w:val="0"/>
          <w:sz w:val="28"/>
          <w:szCs w:val="28"/>
        </w:rPr>
        <w:t xml:space="preserve">глагол, </w:t>
      </w:r>
      <w:r w:rsidR="00F158F2" w:rsidRPr="00F158F2">
        <w:rPr>
          <w:caps w:val="0"/>
          <w:sz w:val="28"/>
          <w:szCs w:val="28"/>
        </w:rPr>
        <w:t>его значение и употребление в речи, вопросы</w:t>
      </w:r>
      <w:r w:rsidR="00310258">
        <w:rPr>
          <w:caps w:val="0"/>
          <w:sz w:val="28"/>
          <w:szCs w:val="28"/>
        </w:rPr>
        <w:t>,</w:t>
      </w:r>
      <w:r w:rsidR="00F158F2" w:rsidRPr="00F158F2">
        <w:rPr>
          <w:caps w:val="0"/>
          <w:sz w:val="28"/>
          <w:szCs w:val="28"/>
        </w:rPr>
        <w:t xml:space="preserve"> общее понятие о неопределенной форме глагола</w:t>
      </w:r>
      <w:r w:rsidR="00310258">
        <w:rPr>
          <w:caps w:val="0"/>
          <w:sz w:val="28"/>
          <w:szCs w:val="28"/>
        </w:rPr>
        <w:t>,</w:t>
      </w:r>
      <w:r w:rsidR="00F158F2" w:rsidRPr="00F158F2">
        <w:rPr>
          <w:caps w:val="0"/>
          <w:sz w:val="28"/>
          <w:szCs w:val="28"/>
        </w:rPr>
        <w:t xml:space="preserve"> различение глаголов, отвечающих на вопросы «что сделать?» и «что делать?»</w:t>
      </w:r>
      <w:r w:rsidR="00310258">
        <w:rPr>
          <w:caps w:val="0"/>
          <w:sz w:val="28"/>
          <w:szCs w:val="28"/>
        </w:rPr>
        <w:t>,</w:t>
      </w:r>
      <w:r w:rsidR="00F158F2" w:rsidRPr="00F158F2">
        <w:rPr>
          <w:caps w:val="0"/>
          <w:sz w:val="28"/>
          <w:szCs w:val="28"/>
        </w:rPr>
        <w:t xml:space="preserve"> время глагола: настоящее, прошедшее, будущее</w:t>
      </w:r>
      <w:r w:rsidR="00310258">
        <w:rPr>
          <w:caps w:val="0"/>
          <w:sz w:val="28"/>
          <w:szCs w:val="28"/>
        </w:rPr>
        <w:t>,</w:t>
      </w:r>
      <w:r w:rsidR="00F158F2" w:rsidRPr="00F158F2">
        <w:rPr>
          <w:caps w:val="0"/>
          <w:sz w:val="28"/>
          <w:szCs w:val="28"/>
        </w:rPr>
        <w:t xml:space="preserve"> изменение глаголов по лицам и числам в настоящем и будущем времени (спряжение)</w:t>
      </w:r>
      <w:r w:rsidR="00310258">
        <w:rPr>
          <w:caps w:val="0"/>
          <w:sz w:val="28"/>
          <w:szCs w:val="28"/>
        </w:rPr>
        <w:t>,</w:t>
      </w:r>
      <w:r w:rsidR="00F158F2" w:rsidRPr="00F158F2">
        <w:rPr>
          <w:caps w:val="0"/>
          <w:sz w:val="28"/>
          <w:szCs w:val="28"/>
        </w:rPr>
        <w:t xml:space="preserve"> </w:t>
      </w:r>
      <w:r w:rsidR="00F158F2" w:rsidRPr="00F158F2">
        <w:rPr>
          <w:caps w:val="0"/>
          <w:spacing w:val="2"/>
          <w:sz w:val="28"/>
          <w:szCs w:val="28"/>
        </w:rPr>
        <w:t xml:space="preserve">способы определения </w:t>
      </w:r>
      <w:r w:rsidR="00310258">
        <w:rPr>
          <w:caps w:val="0"/>
          <w:spacing w:val="2"/>
          <w:sz w:val="28"/>
          <w:szCs w:val="28"/>
          <w:lang w:val="en-US"/>
        </w:rPr>
        <w:t>I</w:t>
      </w:r>
      <w:r w:rsidR="00F158F2" w:rsidRPr="00F158F2">
        <w:rPr>
          <w:caps w:val="0"/>
          <w:spacing w:val="2"/>
          <w:sz w:val="28"/>
          <w:szCs w:val="28"/>
        </w:rPr>
        <w:t xml:space="preserve"> </w:t>
      </w:r>
      <w:r w:rsidR="00310258">
        <w:rPr>
          <w:caps w:val="0"/>
          <w:sz w:val="28"/>
          <w:szCs w:val="28"/>
        </w:rPr>
        <w:t xml:space="preserve">и </w:t>
      </w:r>
      <w:r w:rsidR="00310258">
        <w:rPr>
          <w:caps w:val="0"/>
          <w:sz w:val="28"/>
          <w:szCs w:val="28"/>
          <w:lang w:val="en-US"/>
        </w:rPr>
        <w:t>II</w:t>
      </w:r>
      <w:r w:rsidR="00F158F2" w:rsidRPr="00F158F2">
        <w:rPr>
          <w:caps w:val="0"/>
          <w:sz w:val="28"/>
          <w:szCs w:val="28"/>
        </w:rPr>
        <w:t> спряжения глаголов (практическое овладение)</w:t>
      </w:r>
      <w:r w:rsidR="00310258">
        <w:rPr>
          <w:caps w:val="0"/>
          <w:sz w:val="28"/>
          <w:szCs w:val="28"/>
        </w:rPr>
        <w:t>,</w:t>
      </w:r>
      <w:r w:rsidR="00F158F2" w:rsidRPr="00F158F2">
        <w:rPr>
          <w:caps w:val="0"/>
          <w:sz w:val="28"/>
          <w:szCs w:val="28"/>
        </w:rPr>
        <w:t xml:space="preserve"> изменение глаголов в прошедшем времени по родам и числам</w:t>
      </w:r>
      <w:r w:rsidR="00310258">
        <w:rPr>
          <w:caps w:val="0"/>
          <w:sz w:val="28"/>
          <w:szCs w:val="28"/>
        </w:rPr>
        <w:t>,</w:t>
      </w:r>
      <w:r w:rsidR="00F158F2" w:rsidRPr="00F158F2">
        <w:rPr>
          <w:caps w:val="0"/>
          <w:sz w:val="28"/>
          <w:szCs w:val="28"/>
        </w:rPr>
        <w:t xml:space="preserve"> </w:t>
      </w:r>
      <w:r w:rsidR="00F158F2" w:rsidRPr="00F158F2">
        <w:rPr>
          <w:iCs/>
          <w:caps w:val="0"/>
          <w:sz w:val="28"/>
          <w:szCs w:val="28"/>
        </w:rPr>
        <w:t>морфологический разбор глаголов</w:t>
      </w:r>
      <w:r w:rsidR="00F158F2" w:rsidRPr="00F158F2">
        <w:rPr>
          <w:i/>
          <w:iCs/>
          <w:caps w:val="0"/>
          <w:sz w:val="28"/>
          <w:szCs w:val="28"/>
        </w:rPr>
        <w:t>.</w:t>
      </w:r>
    </w:p>
    <w:p w:rsidR="00821524" w:rsidRPr="00F158F2" w:rsidRDefault="008F16C4" w:rsidP="00350B5A">
      <w:pPr>
        <w:pStyle w:val="a7"/>
        <w:numPr>
          <w:ilvl w:val="0"/>
          <w:numId w:val="30"/>
        </w:numPr>
        <w:tabs>
          <w:tab w:val="left" w:pos="426"/>
        </w:tabs>
        <w:spacing w:line="240" w:lineRule="auto"/>
        <w:ind w:left="-567" w:firstLine="567"/>
        <w:jc w:val="both"/>
        <w:rPr>
          <w:sz w:val="28"/>
          <w:szCs w:val="28"/>
        </w:rPr>
      </w:pPr>
      <w:r>
        <w:rPr>
          <w:i/>
          <w:caps w:val="0"/>
          <w:spacing w:val="-4"/>
          <w:sz w:val="28"/>
          <w:szCs w:val="28"/>
        </w:rPr>
        <w:t xml:space="preserve">предлог, </w:t>
      </w:r>
      <w:r w:rsidR="00F158F2" w:rsidRPr="00F158F2">
        <w:rPr>
          <w:iCs/>
          <w:caps w:val="0"/>
          <w:spacing w:val="-4"/>
          <w:sz w:val="28"/>
          <w:szCs w:val="28"/>
        </w:rPr>
        <w:t>знакомство с наиболее употребительными пред</w:t>
      </w:r>
      <w:r>
        <w:rPr>
          <w:iCs/>
          <w:caps w:val="0"/>
          <w:sz w:val="28"/>
          <w:szCs w:val="28"/>
        </w:rPr>
        <w:t xml:space="preserve">логами, </w:t>
      </w:r>
      <w:r w:rsidR="00F158F2" w:rsidRPr="00F158F2">
        <w:rPr>
          <w:iCs/>
          <w:caps w:val="0"/>
          <w:sz w:val="28"/>
          <w:szCs w:val="28"/>
        </w:rPr>
        <w:t>функция предлогов: образование падежных форм имён существительных и местоимений</w:t>
      </w:r>
      <w:r>
        <w:rPr>
          <w:iCs/>
          <w:caps w:val="0"/>
          <w:sz w:val="28"/>
          <w:szCs w:val="28"/>
        </w:rPr>
        <w:t xml:space="preserve">, </w:t>
      </w:r>
      <w:r w:rsidR="00F158F2" w:rsidRPr="00F158F2">
        <w:rPr>
          <w:caps w:val="0"/>
          <w:sz w:val="28"/>
          <w:szCs w:val="28"/>
        </w:rPr>
        <w:t>отличие предлогов от приставок.</w:t>
      </w:r>
    </w:p>
    <w:p w:rsidR="00821524" w:rsidRPr="00F158F2" w:rsidRDefault="008F16C4" w:rsidP="00F158F2">
      <w:pPr>
        <w:pStyle w:val="a7"/>
        <w:tabs>
          <w:tab w:val="left" w:pos="426"/>
        </w:tabs>
        <w:spacing w:line="240" w:lineRule="auto"/>
        <w:ind w:left="-567" w:firstLine="567"/>
        <w:jc w:val="both"/>
        <w:rPr>
          <w:sz w:val="28"/>
          <w:szCs w:val="28"/>
        </w:rPr>
      </w:pPr>
      <w:r>
        <w:rPr>
          <w:b/>
          <w:bCs/>
          <w:caps w:val="0"/>
          <w:sz w:val="28"/>
          <w:szCs w:val="28"/>
        </w:rPr>
        <w:t>Л</w:t>
      </w:r>
      <w:r w:rsidR="00F158F2" w:rsidRPr="00F158F2">
        <w:rPr>
          <w:b/>
          <w:bCs/>
          <w:caps w:val="0"/>
          <w:sz w:val="28"/>
          <w:szCs w:val="28"/>
        </w:rPr>
        <w:t>ексика.</w:t>
      </w:r>
      <w:r>
        <w:rPr>
          <w:b/>
          <w:bCs/>
          <w:caps w:val="0"/>
          <w:sz w:val="28"/>
          <w:szCs w:val="28"/>
        </w:rPr>
        <w:t xml:space="preserve"> В</w:t>
      </w:r>
      <w:r w:rsidR="00F158F2" w:rsidRPr="00F158F2">
        <w:rPr>
          <w:caps w:val="0"/>
          <w:sz w:val="28"/>
          <w:szCs w:val="28"/>
        </w:rPr>
        <w:t>ыявление слов, значение которых требует уточнения</w:t>
      </w:r>
      <w:r w:rsidR="00310258">
        <w:rPr>
          <w:caps w:val="0"/>
          <w:sz w:val="28"/>
          <w:szCs w:val="28"/>
        </w:rPr>
        <w:t>,</w:t>
      </w:r>
      <w:r w:rsidR="00F158F2" w:rsidRPr="00F158F2">
        <w:rPr>
          <w:caps w:val="0"/>
          <w:sz w:val="28"/>
          <w:szCs w:val="28"/>
        </w:rPr>
        <w:t xml:space="preserve"> </w:t>
      </w:r>
      <w:r w:rsidR="00F158F2" w:rsidRPr="00F158F2">
        <w:rPr>
          <w:iCs/>
          <w:caps w:val="0"/>
          <w:sz w:val="28"/>
          <w:szCs w:val="28"/>
        </w:rPr>
        <w:t>определение значения слова по тексту или уточнение зна</w:t>
      </w:r>
      <w:r w:rsidR="00F158F2" w:rsidRPr="00F158F2">
        <w:rPr>
          <w:iCs/>
          <w:caps w:val="0"/>
          <w:spacing w:val="2"/>
          <w:sz w:val="28"/>
          <w:szCs w:val="28"/>
        </w:rPr>
        <w:t>чения с помощью толкового словаря</w:t>
      </w:r>
      <w:r w:rsidR="00310258">
        <w:rPr>
          <w:iCs/>
          <w:caps w:val="0"/>
          <w:spacing w:val="2"/>
          <w:sz w:val="28"/>
          <w:szCs w:val="28"/>
        </w:rPr>
        <w:t>,</w:t>
      </w:r>
      <w:r w:rsidR="00F158F2" w:rsidRPr="00F158F2">
        <w:rPr>
          <w:iCs/>
          <w:caps w:val="0"/>
          <w:spacing w:val="2"/>
          <w:sz w:val="28"/>
          <w:szCs w:val="28"/>
        </w:rPr>
        <w:t xml:space="preserve"> представление об </w:t>
      </w:r>
      <w:r w:rsidR="00F158F2" w:rsidRPr="00F158F2">
        <w:rPr>
          <w:iCs/>
          <w:caps w:val="0"/>
          <w:sz w:val="28"/>
          <w:szCs w:val="28"/>
        </w:rPr>
        <w:t>однозначных и многозначных словах, о прямом и переносном значении слова</w:t>
      </w:r>
      <w:r w:rsidR="00310258">
        <w:rPr>
          <w:iCs/>
          <w:caps w:val="0"/>
          <w:sz w:val="28"/>
          <w:szCs w:val="28"/>
        </w:rPr>
        <w:t>,</w:t>
      </w:r>
      <w:r w:rsidR="00F158F2" w:rsidRPr="00F158F2">
        <w:rPr>
          <w:iCs/>
          <w:caps w:val="0"/>
          <w:sz w:val="28"/>
          <w:szCs w:val="28"/>
        </w:rPr>
        <w:t xml:space="preserve"> наблюдение за использованием в речи синонимов и антонимов.</w:t>
      </w:r>
    </w:p>
    <w:p w:rsidR="00821524" w:rsidRPr="00F158F2" w:rsidRDefault="008F16C4" w:rsidP="00F158F2">
      <w:pPr>
        <w:pStyle w:val="a7"/>
        <w:tabs>
          <w:tab w:val="left" w:pos="426"/>
        </w:tabs>
        <w:spacing w:line="240" w:lineRule="auto"/>
        <w:ind w:left="-567" w:firstLine="567"/>
        <w:jc w:val="both"/>
        <w:rPr>
          <w:sz w:val="28"/>
          <w:szCs w:val="28"/>
        </w:rPr>
      </w:pPr>
      <w:r>
        <w:rPr>
          <w:b/>
          <w:bCs/>
          <w:caps w:val="0"/>
          <w:spacing w:val="2"/>
          <w:sz w:val="28"/>
          <w:szCs w:val="28"/>
        </w:rPr>
        <w:t>С</w:t>
      </w:r>
      <w:r w:rsidR="00F158F2" w:rsidRPr="00F158F2">
        <w:rPr>
          <w:b/>
          <w:bCs/>
          <w:caps w:val="0"/>
          <w:spacing w:val="2"/>
          <w:sz w:val="28"/>
          <w:szCs w:val="28"/>
        </w:rPr>
        <w:t>интаксис.</w:t>
      </w:r>
      <w:r>
        <w:rPr>
          <w:b/>
          <w:bCs/>
          <w:caps w:val="0"/>
          <w:spacing w:val="2"/>
          <w:sz w:val="28"/>
          <w:szCs w:val="28"/>
        </w:rPr>
        <w:t xml:space="preserve"> Р</w:t>
      </w:r>
      <w:r w:rsidR="00F158F2" w:rsidRPr="00F158F2">
        <w:rPr>
          <w:caps w:val="0"/>
          <w:spacing w:val="2"/>
          <w:sz w:val="28"/>
          <w:szCs w:val="28"/>
        </w:rPr>
        <w:t xml:space="preserve">азличение предложения, словосочетания, </w:t>
      </w:r>
      <w:r w:rsidR="00F158F2" w:rsidRPr="00F158F2">
        <w:rPr>
          <w:caps w:val="0"/>
          <w:sz w:val="28"/>
          <w:szCs w:val="28"/>
        </w:rPr>
        <w:t>слова</w:t>
      </w:r>
      <w:r w:rsidR="00310258">
        <w:rPr>
          <w:caps w:val="0"/>
          <w:sz w:val="28"/>
          <w:szCs w:val="28"/>
        </w:rPr>
        <w:t>,</w:t>
      </w:r>
      <w:r w:rsidR="00F158F2" w:rsidRPr="00F158F2">
        <w:rPr>
          <w:caps w:val="0"/>
          <w:sz w:val="28"/>
          <w:szCs w:val="28"/>
        </w:rPr>
        <w:t xml:space="preserve">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21524" w:rsidRPr="00F158F2" w:rsidRDefault="00F158F2" w:rsidP="00350B5A">
      <w:pPr>
        <w:pStyle w:val="a7"/>
        <w:numPr>
          <w:ilvl w:val="0"/>
          <w:numId w:val="30"/>
        </w:numPr>
        <w:tabs>
          <w:tab w:val="left" w:pos="426"/>
        </w:tabs>
        <w:spacing w:line="240" w:lineRule="auto"/>
        <w:ind w:left="-567" w:firstLine="567"/>
        <w:jc w:val="both"/>
        <w:rPr>
          <w:sz w:val="28"/>
          <w:szCs w:val="28"/>
        </w:rPr>
      </w:pPr>
      <w:r w:rsidRPr="00F158F2">
        <w:rPr>
          <w:caps w:val="0"/>
          <w:sz w:val="28"/>
          <w:szCs w:val="28"/>
        </w:rPr>
        <w:t>предложения по цели высказывания: повествовательные, вопросительные и побудительные; по эмоциональной окраске (интонации): воск</w:t>
      </w:r>
      <w:r w:rsidR="008F16C4">
        <w:rPr>
          <w:caps w:val="0"/>
          <w:sz w:val="28"/>
          <w:szCs w:val="28"/>
        </w:rPr>
        <w:t xml:space="preserve">лицательные и невосклицательные, </w:t>
      </w:r>
      <w:r w:rsidRPr="00F158F2">
        <w:rPr>
          <w:caps w:val="0"/>
          <w:sz w:val="28"/>
          <w:szCs w:val="28"/>
        </w:rPr>
        <w:t>выделение голосом важного по смыслу слова в предложении.</w:t>
      </w:r>
    </w:p>
    <w:p w:rsidR="00821524" w:rsidRPr="00F158F2" w:rsidRDefault="00F158F2" w:rsidP="00350B5A">
      <w:pPr>
        <w:pStyle w:val="a7"/>
        <w:numPr>
          <w:ilvl w:val="0"/>
          <w:numId w:val="30"/>
        </w:numPr>
        <w:tabs>
          <w:tab w:val="left" w:pos="426"/>
        </w:tabs>
        <w:spacing w:line="240" w:lineRule="auto"/>
        <w:ind w:left="-567" w:firstLine="567"/>
        <w:jc w:val="both"/>
        <w:rPr>
          <w:sz w:val="28"/>
          <w:szCs w:val="28"/>
        </w:rPr>
      </w:pPr>
      <w:r w:rsidRPr="00F158F2">
        <w:rPr>
          <w:caps w:val="0"/>
          <w:sz w:val="28"/>
          <w:szCs w:val="28"/>
        </w:rPr>
        <w:t>главные члены предложения: подлежащее и сказуемо</w:t>
      </w:r>
      <w:r w:rsidR="008F16C4">
        <w:rPr>
          <w:caps w:val="0"/>
          <w:sz w:val="28"/>
          <w:szCs w:val="28"/>
        </w:rPr>
        <w:t xml:space="preserve">е, </w:t>
      </w:r>
      <w:r w:rsidRPr="00F158F2">
        <w:rPr>
          <w:caps w:val="0"/>
          <w:sz w:val="28"/>
          <w:szCs w:val="28"/>
        </w:rPr>
        <w:t>второстепенные члены предложения (без разделения на виды)</w:t>
      </w:r>
      <w:r w:rsidR="00310258">
        <w:rPr>
          <w:caps w:val="0"/>
          <w:sz w:val="28"/>
          <w:szCs w:val="28"/>
        </w:rPr>
        <w:t>,</w:t>
      </w:r>
      <w:r w:rsidRPr="00F158F2">
        <w:rPr>
          <w:caps w:val="0"/>
          <w:sz w:val="28"/>
          <w:szCs w:val="28"/>
        </w:rPr>
        <w:t xml:space="preserve"> </w:t>
      </w:r>
      <w:r w:rsidRPr="00F158F2">
        <w:rPr>
          <w:caps w:val="0"/>
          <w:spacing w:val="2"/>
          <w:sz w:val="28"/>
          <w:szCs w:val="28"/>
        </w:rPr>
        <w:t>нахождение главных членов предложения</w:t>
      </w:r>
      <w:r w:rsidR="00310258">
        <w:rPr>
          <w:caps w:val="0"/>
          <w:spacing w:val="2"/>
          <w:sz w:val="28"/>
          <w:szCs w:val="28"/>
        </w:rPr>
        <w:t>,</w:t>
      </w:r>
      <w:r w:rsidRPr="00F158F2">
        <w:rPr>
          <w:caps w:val="0"/>
          <w:sz w:val="28"/>
          <w:szCs w:val="28"/>
        </w:rPr>
        <w:t xml:space="preserve"> различение главных и второстепенных членов </w:t>
      </w:r>
      <w:r w:rsidRPr="00F158F2">
        <w:rPr>
          <w:caps w:val="0"/>
          <w:spacing w:val="2"/>
          <w:sz w:val="28"/>
          <w:szCs w:val="28"/>
        </w:rPr>
        <w:t>предложения</w:t>
      </w:r>
      <w:r w:rsidR="00310258">
        <w:rPr>
          <w:caps w:val="0"/>
          <w:spacing w:val="2"/>
          <w:sz w:val="28"/>
          <w:szCs w:val="28"/>
        </w:rPr>
        <w:t>,</w:t>
      </w:r>
      <w:r w:rsidRPr="00F158F2">
        <w:rPr>
          <w:caps w:val="0"/>
          <w:spacing w:val="2"/>
          <w:sz w:val="28"/>
          <w:szCs w:val="28"/>
        </w:rPr>
        <w:t xml:space="preserve"> установление связи (при помощи смысловых </w:t>
      </w:r>
      <w:r w:rsidRPr="00F158F2">
        <w:rPr>
          <w:caps w:val="0"/>
          <w:sz w:val="28"/>
          <w:szCs w:val="28"/>
        </w:rPr>
        <w:t>вопросов) между словами в словосочетании и предложении.</w:t>
      </w:r>
    </w:p>
    <w:p w:rsidR="00821524" w:rsidRPr="00F158F2" w:rsidRDefault="00F158F2" w:rsidP="00350B5A">
      <w:pPr>
        <w:pStyle w:val="a7"/>
        <w:numPr>
          <w:ilvl w:val="0"/>
          <w:numId w:val="30"/>
        </w:numPr>
        <w:tabs>
          <w:tab w:val="left" w:pos="426"/>
        </w:tabs>
        <w:spacing w:line="240" w:lineRule="auto"/>
        <w:ind w:left="-567" w:firstLine="567"/>
        <w:jc w:val="both"/>
        <w:rPr>
          <w:sz w:val="28"/>
          <w:szCs w:val="28"/>
        </w:rPr>
      </w:pPr>
      <w:r w:rsidRPr="00F158F2">
        <w:rPr>
          <w:caps w:val="0"/>
          <w:sz w:val="28"/>
          <w:szCs w:val="28"/>
        </w:rPr>
        <w:t xml:space="preserve">предложения с однородными членами с союзами </w:t>
      </w:r>
      <w:r w:rsidRPr="00F158F2">
        <w:rPr>
          <w:i/>
          <w:caps w:val="0"/>
          <w:sz w:val="28"/>
          <w:szCs w:val="28"/>
        </w:rPr>
        <w:t>и</w:t>
      </w:r>
      <w:r w:rsidRPr="00F158F2">
        <w:rPr>
          <w:caps w:val="0"/>
          <w:sz w:val="28"/>
          <w:szCs w:val="28"/>
        </w:rPr>
        <w:t xml:space="preserve"> (без перечисления), </w:t>
      </w:r>
      <w:r w:rsidRPr="00F158F2">
        <w:rPr>
          <w:i/>
          <w:caps w:val="0"/>
          <w:sz w:val="28"/>
          <w:szCs w:val="28"/>
        </w:rPr>
        <w:t xml:space="preserve">а, но </w:t>
      </w:r>
      <w:r w:rsidR="008F16C4">
        <w:rPr>
          <w:caps w:val="0"/>
          <w:sz w:val="28"/>
          <w:szCs w:val="28"/>
        </w:rPr>
        <w:t xml:space="preserve">и без союзов, </w:t>
      </w:r>
      <w:r w:rsidRPr="00F158F2">
        <w:rPr>
          <w:caps w:val="0"/>
          <w:sz w:val="28"/>
          <w:szCs w:val="28"/>
        </w:rPr>
        <w:t>ис</w:t>
      </w:r>
      <w:r w:rsidRPr="00F158F2">
        <w:rPr>
          <w:caps w:val="0"/>
          <w:spacing w:val="-2"/>
          <w:sz w:val="28"/>
          <w:szCs w:val="28"/>
        </w:rPr>
        <w:t>пользование интонации перечисления в предложениях с одно</w:t>
      </w:r>
      <w:r w:rsidRPr="00F158F2">
        <w:rPr>
          <w:caps w:val="0"/>
          <w:sz w:val="28"/>
          <w:szCs w:val="28"/>
        </w:rPr>
        <w:t>родными членами, запятая при перечислении</w:t>
      </w:r>
      <w:r w:rsidR="00310258">
        <w:rPr>
          <w:caps w:val="0"/>
          <w:sz w:val="28"/>
          <w:szCs w:val="28"/>
        </w:rPr>
        <w:t>,</w:t>
      </w:r>
      <w:r w:rsidRPr="00F158F2">
        <w:rPr>
          <w:caps w:val="0"/>
          <w:sz w:val="28"/>
          <w:szCs w:val="28"/>
        </w:rPr>
        <w:t xml:space="preserve"> умение составить предложения с однородными членами без союзов и с союзами </w:t>
      </w:r>
      <w:r w:rsidRPr="00F158F2">
        <w:rPr>
          <w:bCs/>
          <w:i/>
          <w:iCs/>
          <w:caps w:val="0"/>
          <w:sz w:val="28"/>
          <w:szCs w:val="28"/>
        </w:rPr>
        <w:t>и, а, но</w:t>
      </w:r>
      <w:r w:rsidRPr="00F158F2">
        <w:rPr>
          <w:caps w:val="0"/>
          <w:sz w:val="28"/>
          <w:szCs w:val="28"/>
        </w:rPr>
        <w:t xml:space="preserve">. </w:t>
      </w:r>
    </w:p>
    <w:p w:rsidR="00821524" w:rsidRPr="00F158F2" w:rsidRDefault="00F158F2" w:rsidP="00350B5A">
      <w:pPr>
        <w:pStyle w:val="a7"/>
        <w:numPr>
          <w:ilvl w:val="0"/>
          <w:numId w:val="30"/>
        </w:numPr>
        <w:tabs>
          <w:tab w:val="left" w:pos="426"/>
        </w:tabs>
        <w:spacing w:line="240" w:lineRule="auto"/>
        <w:ind w:left="-567" w:firstLine="567"/>
        <w:jc w:val="both"/>
        <w:rPr>
          <w:i/>
          <w:sz w:val="28"/>
          <w:szCs w:val="28"/>
        </w:rPr>
      </w:pPr>
      <w:r w:rsidRPr="00F158F2">
        <w:rPr>
          <w:caps w:val="0"/>
          <w:sz w:val="28"/>
          <w:szCs w:val="28"/>
        </w:rPr>
        <w:t>зна</w:t>
      </w:r>
      <w:r w:rsidR="008F16C4">
        <w:rPr>
          <w:caps w:val="0"/>
          <w:sz w:val="28"/>
          <w:szCs w:val="28"/>
        </w:rPr>
        <w:t xml:space="preserve">комство со сложным предложением, </w:t>
      </w:r>
      <w:r w:rsidRPr="00F158F2">
        <w:rPr>
          <w:caps w:val="0"/>
          <w:sz w:val="28"/>
          <w:szCs w:val="28"/>
        </w:rPr>
        <w:t>сложные предложения, состоящие из двух простых</w:t>
      </w:r>
      <w:r w:rsidR="00310258">
        <w:rPr>
          <w:caps w:val="0"/>
          <w:sz w:val="28"/>
          <w:szCs w:val="28"/>
        </w:rPr>
        <w:t>,</w:t>
      </w:r>
      <w:r w:rsidRPr="00F158F2">
        <w:rPr>
          <w:caps w:val="0"/>
          <w:sz w:val="28"/>
          <w:szCs w:val="28"/>
        </w:rPr>
        <w:t xml:space="preserve"> </w:t>
      </w:r>
      <w:r w:rsidRPr="00F158F2">
        <w:rPr>
          <w:iCs/>
          <w:caps w:val="0"/>
          <w:sz w:val="28"/>
          <w:szCs w:val="28"/>
        </w:rPr>
        <w:t>различение простых и сложных предложений</w:t>
      </w:r>
      <w:r w:rsidR="00310258">
        <w:rPr>
          <w:iCs/>
          <w:caps w:val="0"/>
          <w:sz w:val="28"/>
          <w:szCs w:val="28"/>
        </w:rPr>
        <w:t>,</w:t>
      </w:r>
      <w:r w:rsidRPr="00F158F2">
        <w:rPr>
          <w:caps w:val="0"/>
          <w:sz w:val="28"/>
          <w:szCs w:val="28"/>
        </w:rPr>
        <w:t xml:space="preserve"> запятая в сложных предложениях</w:t>
      </w:r>
      <w:r w:rsidR="00310258">
        <w:rPr>
          <w:caps w:val="0"/>
          <w:sz w:val="28"/>
          <w:szCs w:val="28"/>
        </w:rPr>
        <w:t>,</w:t>
      </w:r>
      <w:r w:rsidRPr="00F158F2">
        <w:rPr>
          <w:caps w:val="0"/>
          <w:sz w:val="28"/>
          <w:szCs w:val="28"/>
        </w:rPr>
        <w:t xml:space="preserve"> умение составить сложное предложение и поставить запятую перед союзами </w:t>
      </w:r>
      <w:r w:rsidRPr="00F158F2">
        <w:rPr>
          <w:i/>
          <w:caps w:val="0"/>
          <w:sz w:val="28"/>
          <w:szCs w:val="28"/>
        </w:rPr>
        <w:t xml:space="preserve">и, а, но.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Орфография и пунктуация.</w:t>
      </w:r>
      <w:r w:rsidRPr="00F158F2">
        <w:rPr>
          <w:rFonts w:ascii="Times New Roman" w:hAnsi="Times New Roman"/>
          <w:sz w:val="28"/>
          <w:szCs w:val="28"/>
        </w:rPr>
        <w:t xml:space="preserve"> Формирование орфографической зоркости. Использование орфографического словаря.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Применение правил правописания:</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сочетания </w:t>
      </w:r>
      <w:r w:rsidRPr="00F158F2">
        <w:rPr>
          <w:rFonts w:ascii="Times New Roman" w:hAnsi="Times New Roman"/>
          <w:b/>
          <w:bCs/>
          <w:i/>
          <w:iCs/>
          <w:sz w:val="28"/>
          <w:szCs w:val="28"/>
        </w:rPr>
        <w:t>жи—ши, ча—ща, чу—щу</w:t>
      </w:r>
      <w:r w:rsidRPr="00F158F2">
        <w:rPr>
          <w:rFonts w:ascii="Times New Roman" w:hAnsi="Times New Roman"/>
          <w:sz w:val="28"/>
          <w:szCs w:val="28"/>
        </w:rPr>
        <w:t>в положении под ударением;</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сочетания </w:t>
      </w:r>
      <w:r w:rsidRPr="00F158F2">
        <w:rPr>
          <w:rFonts w:ascii="Times New Roman" w:hAnsi="Times New Roman"/>
          <w:b/>
          <w:bCs/>
          <w:i/>
          <w:iCs/>
          <w:sz w:val="28"/>
          <w:szCs w:val="28"/>
        </w:rPr>
        <w:t>чк—чн, чт, щн</w:t>
      </w:r>
      <w:r w:rsidRPr="00F158F2">
        <w:rPr>
          <w:rFonts w:ascii="Times New Roman" w:hAnsi="Times New Roman"/>
          <w:sz w:val="28"/>
          <w:szCs w:val="28"/>
        </w:rPr>
        <w:t>;</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перенос слов;</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прописная буква в начале предложения, в именах собственных;</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проверяемые безударные гласные в корне слова;</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парные звонкие и глухие согласные в корне слова;</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непроизносимые согласные;</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непроверяемые гласные и согласные в корне слова (на ограниченном перечне слов);</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гласные и согласные в неизменяемых на письме при</w:t>
      </w:r>
      <w:r w:rsidRPr="00F158F2">
        <w:rPr>
          <w:rFonts w:ascii="Times New Roman" w:hAnsi="Times New Roman"/>
          <w:sz w:val="28"/>
          <w:szCs w:val="28"/>
        </w:rPr>
        <w:t>ставках;</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разделительные </w:t>
      </w:r>
      <w:r w:rsidRPr="00F158F2">
        <w:rPr>
          <w:rFonts w:ascii="Times New Roman" w:hAnsi="Times New Roman"/>
          <w:b/>
          <w:bCs/>
          <w:i/>
          <w:iCs/>
          <w:sz w:val="28"/>
          <w:szCs w:val="28"/>
        </w:rPr>
        <w:t xml:space="preserve">ъ </w:t>
      </w:r>
      <w:r w:rsidRPr="00F158F2">
        <w:rPr>
          <w:rFonts w:ascii="Times New Roman" w:hAnsi="Times New Roman"/>
          <w:sz w:val="28"/>
          <w:szCs w:val="28"/>
        </w:rPr>
        <w:t xml:space="preserve">и </w:t>
      </w:r>
      <w:r w:rsidRPr="00F158F2">
        <w:rPr>
          <w:rFonts w:ascii="Times New Roman" w:hAnsi="Times New Roman"/>
          <w:b/>
          <w:bCs/>
          <w:i/>
          <w:iCs/>
          <w:sz w:val="28"/>
          <w:szCs w:val="28"/>
        </w:rPr>
        <w:t>ь</w:t>
      </w:r>
      <w:r w:rsidRPr="00F158F2">
        <w:rPr>
          <w:rFonts w:ascii="Times New Roman" w:hAnsi="Times New Roman"/>
          <w:sz w:val="28"/>
          <w:szCs w:val="28"/>
        </w:rPr>
        <w:t>;</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мягкий знак после шипящих на конце имён существительных (</w:t>
      </w:r>
      <w:r w:rsidRPr="00F158F2">
        <w:rPr>
          <w:rFonts w:ascii="Times New Roman" w:hAnsi="Times New Roman"/>
          <w:b/>
          <w:bCs/>
          <w:i/>
          <w:iCs/>
          <w:sz w:val="28"/>
          <w:szCs w:val="28"/>
        </w:rPr>
        <w:t>ночь, нож, рожь, мышь</w:t>
      </w:r>
      <w:r w:rsidRPr="00F158F2">
        <w:rPr>
          <w:rFonts w:ascii="Times New Roman" w:hAnsi="Times New Roman"/>
          <w:sz w:val="28"/>
          <w:szCs w:val="28"/>
        </w:rPr>
        <w:t>);</w:t>
      </w:r>
    </w:p>
    <w:p w:rsidR="00821524" w:rsidRPr="00F158F2" w:rsidRDefault="00821524" w:rsidP="00350B5A">
      <w:pPr>
        <w:pStyle w:val="af6"/>
        <w:numPr>
          <w:ilvl w:val="0"/>
          <w:numId w:val="30"/>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 xml:space="preserve">безударные падежные окончания имён существительных </w:t>
      </w:r>
      <w:r w:rsidRPr="00F158F2">
        <w:rPr>
          <w:rFonts w:ascii="Times New Roman" w:hAnsi="Times New Roman"/>
          <w:spacing w:val="-2"/>
          <w:sz w:val="28"/>
          <w:szCs w:val="28"/>
        </w:rPr>
        <w:t>(кроме существительных на ­</w:t>
      </w:r>
      <w:r w:rsidRPr="00F158F2">
        <w:rPr>
          <w:rFonts w:ascii="Times New Roman" w:hAnsi="Times New Roman"/>
          <w:b/>
          <w:bCs/>
          <w:i/>
          <w:iCs/>
          <w:spacing w:val="-2"/>
          <w:sz w:val="28"/>
          <w:szCs w:val="28"/>
        </w:rPr>
        <w:t>мя, ­ий, ­ья, ­ье, ­ия, ­ов, ­ин</w:t>
      </w:r>
      <w:r w:rsidRPr="00F158F2">
        <w:rPr>
          <w:rFonts w:ascii="Times New Roman" w:hAnsi="Times New Roman"/>
          <w:spacing w:val="-2"/>
          <w:sz w:val="28"/>
          <w:szCs w:val="28"/>
        </w:rPr>
        <w:t>);</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безударные окончания имён прилагательных;</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раздельное написание предлогов с личными местоиме</w:t>
      </w:r>
      <w:r w:rsidRPr="00F158F2">
        <w:rPr>
          <w:rFonts w:ascii="Times New Roman" w:hAnsi="Times New Roman"/>
          <w:sz w:val="28"/>
          <w:szCs w:val="28"/>
        </w:rPr>
        <w:t>ниями;</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b/>
          <w:bCs/>
          <w:i/>
          <w:iCs/>
          <w:sz w:val="28"/>
          <w:szCs w:val="28"/>
        </w:rPr>
        <w:t xml:space="preserve">не </w:t>
      </w:r>
      <w:r w:rsidRPr="00F158F2">
        <w:rPr>
          <w:rFonts w:ascii="Times New Roman" w:hAnsi="Times New Roman"/>
          <w:sz w:val="28"/>
          <w:szCs w:val="28"/>
        </w:rPr>
        <w:t>с глаголами;</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мягкий знак после шипящих на конце глаголов в форме 2­го лица единственного числа (</w:t>
      </w:r>
      <w:r w:rsidRPr="00F158F2">
        <w:rPr>
          <w:rFonts w:ascii="Times New Roman" w:hAnsi="Times New Roman"/>
          <w:b/>
          <w:bCs/>
          <w:i/>
          <w:iCs/>
          <w:sz w:val="28"/>
          <w:szCs w:val="28"/>
        </w:rPr>
        <w:t>пишешь, учишь</w:t>
      </w:r>
      <w:r w:rsidRPr="00F158F2">
        <w:rPr>
          <w:rFonts w:ascii="Times New Roman" w:hAnsi="Times New Roman"/>
          <w:sz w:val="28"/>
          <w:szCs w:val="28"/>
        </w:rPr>
        <w:t>);</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мягкий знак в глаголах в сочетании ­</w:t>
      </w:r>
      <w:r w:rsidRPr="00F158F2">
        <w:rPr>
          <w:rFonts w:ascii="Times New Roman" w:hAnsi="Times New Roman"/>
          <w:b/>
          <w:bCs/>
          <w:i/>
          <w:iCs/>
          <w:sz w:val="28"/>
          <w:szCs w:val="28"/>
        </w:rPr>
        <w:t>ться</w:t>
      </w:r>
      <w:r w:rsidRPr="00F158F2">
        <w:rPr>
          <w:rFonts w:ascii="Times New Roman" w:hAnsi="Times New Roman"/>
          <w:sz w:val="28"/>
          <w:szCs w:val="28"/>
        </w:rPr>
        <w:t>;</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iCs/>
          <w:sz w:val="28"/>
          <w:szCs w:val="28"/>
        </w:rPr>
        <w:t>безударные личные окончания глаголов</w:t>
      </w:r>
      <w:r w:rsidRPr="00F158F2">
        <w:rPr>
          <w:rFonts w:ascii="Times New Roman" w:hAnsi="Times New Roman"/>
          <w:sz w:val="28"/>
          <w:szCs w:val="28"/>
        </w:rPr>
        <w:t>;</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раздельное написание предлогов с другими словами;</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знаки препинания в конце предложения: точка, вопросительный и восклицательный знаки;</w:t>
      </w:r>
    </w:p>
    <w:p w:rsidR="00821524" w:rsidRPr="00F158F2" w:rsidRDefault="00821524" w:rsidP="00350B5A">
      <w:pPr>
        <w:pStyle w:val="af6"/>
        <w:numPr>
          <w:ilvl w:val="0"/>
          <w:numId w:val="30"/>
        </w:numPr>
        <w:spacing w:line="240" w:lineRule="auto"/>
        <w:ind w:left="-567" w:firstLine="567"/>
        <w:rPr>
          <w:rFonts w:ascii="Times New Roman" w:hAnsi="Times New Roman"/>
          <w:b/>
          <w:bCs/>
          <w:sz w:val="28"/>
          <w:szCs w:val="28"/>
        </w:rPr>
      </w:pPr>
      <w:r w:rsidRPr="00F158F2">
        <w:rPr>
          <w:rFonts w:ascii="Times New Roman" w:hAnsi="Times New Roman"/>
          <w:sz w:val="28"/>
          <w:szCs w:val="28"/>
        </w:rPr>
        <w:t>знаки препинания (запятая) в предложениях с однородными членами.</w:t>
      </w:r>
    </w:p>
    <w:p w:rsidR="00821524" w:rsidRPr="00F158F2" w:rsidRDefault="00821524" w:rsidP="00F158F2">
      <w:pPr>
        <w:pStyle w:val="a7"/>
        <w:spacing w:line="240" w:lineRule="auto"/>
        <w:ind w:left="-567" w:firstLine="567"/>
        <w:jc w:val="both"/>
        <w:rPr>
          <w:b/>
          <w:i/>
          <w:sz w:val="28"/>
          <w:szCs w:val="28"/>
        </w:rPr>
      </w:pPr>
      <w:r w:rsidRPr="00F158F2">
        <w:rPr>
          <w:b/>
          <w:i/>
          <w:sz w:val="28"/>
          <w:szCs w:val="28"/>
        </w:rPr>
        <w:t>Развитие речи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Осознание ситуации общения: с какой </w:t>
      </w:r>
      <w:r w:rsidRPr="00F158F2">
        <w:rPr>
          <w:rFonts w:ascii="Times New Roman" w:hAnsi="Times New Roman"/>
          <w:sz w:val="28"/>
          <w:szCs w:val="28"/>
        </w:rPr>
        <w:t>целью, с кем и где происходит общение.</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821524" w:rsidRPr="00F158F2" w:rsidRDefault="00821524" w:rsidP="00350B5A">
      <w:pPr>
        <w:pStyle w:val="af1"/>
        <w:numPr>
          <w:ilvl w:val="0"/>
          <w:numId w:val="30"/>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Практическое овладение устными монологическими выска</w:t>
      </w:r>
      <w:r w:rsidRPr="00F158F2">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158F2">
        <w:rPr>
          <w:rFonts w:ascii="Times New Roman" w:hAnsi="Times New Roman"/>
          <w:iCs/>
          <w:sz w:val="28"/>
          <w:szCs w:val="28"/>
        </w:rPr>
        <w:t>абзацев</w:t>
      </w:r>
      <w:r w:rsidRPr="00F158F2">
        <w:rPr>
          <w:rFonts w:ascii="Times New Roman" w:hAnsi="Times New Roman"/>
          <w:sz w:val="28"/>
          <w:szCs w:val="28"/>
        </w:rPr>
        <w:t>).</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158F2">
        <w:rPr>
          <w:rFonts w:ascii="Times New Roman" w:hAnsi="Times New Roman"/>
          <w:iCs/>
          <w:sz w:val="28"/>
          <w:szCs w:val="28"/>
        </w:rPr>
        <w:t>абзацев</w:t>
      </w:r>
      <w:r w:rsidRPr="00F158F2">
        <w:rPr>
          <w:rFonts w:ascii="Times New Roman" w:hAnsi="Times New Roman"/>
          <w:sz w:val="28"/>
          <w:szCs w:val="28"/>
        </w:rPr>
        <w:t xml:space="preserve">). План текста. Составление планов к данным текстам.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Типы текстов: описание, повествование, рассуждение, их особенности.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Знакомство с жанрами письма и поздравления.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Создание собственных текстов и корректирование заданных </w:t>
      </w:r>
      <w:r w:rsidRPr="00F158F2">
        <w:rPr>
          <w:rFonts w:ascii="Times New Roman" w:hAnsi="Times New Roman"/>
          <w:sz w:val="28"/>
          <w:szCs w:val="28"/>
        </w:rPr>
        <w:t>текстов с учётом точности, правильности, богатства и выра</w:t>
      </w:r>
      <w:r w:rsidRPr="00F158F2">
        <w:rPr>
          <w:rFonts w:ascii="Times New Roman" w:hAnsi="Times New Roman"/>
          <w:spacing w:val="2"/>
          <w:sz w:val="28"/>
          <w:szCs w:val="28"/>
        </w:rPr>
        <w:t xml:space="preserve">зительности письменной речи; </w:t>
      </w:r>
      <w:r w:rsidRPr="00F158F2">
        <w:rPr>
          <w:rFonts w:ascii="Times New Roman" w:hAnsi="Times New Roman"/>
          <w:iCs/>
          <w:spacing w:val="2"/>
          <w:sz w:val="28"/>
          <w:szCs w:val="28"/>
        </w:rPr>
        <w:t xml:space="preserve">использование в текстах </w:t>
      </w:r>
      <w:r w:rsidRPr="00F158F2">
        <w:rPr>
          <w:rFonts w:ascii="Times New Roman" w:hAnsi="Times New Roman"/>
          <w:iCs/>
          <w:sz w:val="28"/>
          <w:szCs w:val="28"/>
        </w:rPr>
        <w:t>синонимов и антонимов</w:t>
      </w:r>
      <w:r w:rsidRPr="00F158F2">
        <w:rPr>
          <w:rFonts w:ascii="Times New Roman" w:hAnsi="Times New Roman"/>
          <w:sz w:val="28"/>
          <w:szCs w:val="28"/>
        </w:rPr>
        <w:t>.</w:t>
      </w:r>
    </w:p>
    <w:p w:rsidR="00821524" w:rsidRPr="00F158F2" w:rsidRDefault="00821524" w:rsidP="00350B5A">
      <w:pPr>
        <w:pStyle w:val="af1"/>
        <w:numPr>
          <w:ilvl w:val="0"/>
          <w:numId w:val="30"/>
        </w:numPr>
        <w:spacing w:line="240" w:lineRule="auto"/>
        <w:ind w:left="-567" w:firstLine="567"/>
        <w:rPr>
          <w:rFonts w:ascii="Times New Roman" w:hAnsi="Times New Roman"/>
          <w:spacing w:val="-4"/>
          <w:sz w:val="28"/>
          <w:szCs w:val="28"/>
        </w:rPr>
      </w:pPr>
      <w:r w:rsidRPr="00F158F2">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E377C" w:rsidRDefault="008E377C" w:rsidP="008E377C">
      <w:pPr>
        <w:pStyle w:val="a7"/>
        <w:spacing w:line="240" w:lineRule="auto"/>
        <w:ind w:left="0"/>
        <w:rPr>
          <w:b/>
          <w:i/>
          <w:caps w:val="0"/>
          <w:sz w:val="28"/>
          <w:szCs w:val="28"/>
        </w:rPr>
      </w:pPr>
    </w:p>
    <w:p w:rsidR="00821524" w:rsidRPr="00F158F2" w:rsidRDefault="008F16C4" w:rsidP="008E377C">
      <w:pPr>
        <w:pStyle w:val="a7"/>
        <w:spacing w:line="240" w:lineRule="auto"/>
        <w:ind w:left="0"/>
        <w:rPr>
          <w:b/>
          <w:i/>
          <w:sz w:val="28"/>
          <w:szCs w:val="28"/>
        </w:rPr>
      </w:pPr>
      <w:r>
        <w:rPr>
          <w:b/>
          <w:i/>
          <w:caps w:val="0"/>
          <w:sz w:val="28"/>
          <w:szCs w:val="28"/>
        </w:rPr>
        <w:t>Л</w:t>
      </w:r>
      <w:r w:rsidR="00F158F2" w:rsidRPr="00F158F2">
        <w:rPr>
          <w:b/>
          <w:i/>
          <w:caps w:val="0"/>
          <w:sz w:val="28"/>
          <w:szCs w:val="28"/>
        </w:rPr>
        <w:t>итературное чтение</w:t>
      </w:r>
    </w:p>
    <w:p w:rsidR="00F158F2"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Виды рече</w:t>
      </w:r>
      <w:r w:rsidR="00F158F2" w:rsidRPr="00F158F2">
        <w:rPr>
          <w:rFonts w:ascii="Times New Roman" w:hAnsi="Times New Roman"/>
          <w:b/>
          <w:bCs/>
          <w:i/>
          <w:iCs/>
          <w:sz w:val="28"/>
          <w:szCs w:val="28"/>
        </w:rPr>
        <w:t>вой и читательской деятельности</w:t>
      </w:r>
    </w:p>
    <w:p w:rsidR="00821524" w:rsidRPr="00F158F2" w:rsidRDefault="00F158F2"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А</w:t>
      </w:r>
      <w:r w:rsidR="00821524" w:rsidRPr="00F158F2">
        <w:rPr>
          <w:rFonts w:ascii="Times New Roman" w:hAnsi="Times New Roman"/>
          <w:b/>
          <w:bCs/>
          <w:sz w:val="28"/>
          <w:szCs w:val="28"/>
        </w:rPr>
        <w:t xml:space="preserve">удирование (слушание). </w:t>
      </w:r>
      <w:r w:rsidR="00821524" w:rsidRPr="00F158F2">
        <w:rPr>
          <w:rFonts w:ascii="Times New Roman" w:hAnsi="Times New Roman"/>
          <w:sz w:val="28"/>
          <w:szCs w:val="28"/>
        </w:rPr>
        <w:t xml:space="preserve">Восприятие на слух звучащей речи (высказывание собеседника, чтение различных текстов). </w:t>
      </w:r>
      <w:r w:rsidR="00821524" w:rsidRPr="00F158F2">
        <w:rPr>
          <w:rFonts w:ascii="Times New Roman" w:hAnsi="Times New Roman"/>
          <w:spacing w:val="2"/>
          <w:sz w:val="28"/>
          <w:szCs w:val="28"/>
        </w:rPr>
        <w:t xml:space="preserve">Адекватное понимание содержания звучащей речи, умение </w:t>
      </w:r>
      <w:r w:rsidR="00821524" w:rsidRPr="00F158F2">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00821524" w:rsidRPr="00F158F2">
        <w:rPr>
          <w:rFonts w:ascii="Times New Roman" w:hAnsi="Times New Roman"/>
          <w:spacing w:val="2"/>
          <w:sz w:val="28"/>
          <w:szCs w:val="28"/>
        </w:rPr>
        <w:t>цели речевого высказывания, умение задавать вопрос по услышанному учебному, научно</w:t>
      </w:r>
      <w:r w:rsidR="00821524" w:rsidRPr="00F158F2">
        <w:rPr>
          <w:rFonts w:ascii="Times New Roman" w:hAnsi="Times New Roman"/>
          <w:spacing w:val="2"/>
          <w:sz w:val="28"/>
          <w:szCs w:val="28"/>
        </w:rPr>
        <w:noBreakHyphen/>
        <w:t>познавательному и художе</w:t>
      </w:r>
      <w:r w:rsidR="00821524" w:rsidRPr="00F158F2">
        <w:rPr>
          <w:rFonts w:ascii="Times New Roman" w:hAnsi="Times New Roman"/>
          <w:sz w:val="28"/>
          <w:szCs w:val="28"/>
        </w:rPr>
        <w:t>ственному произведению.</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Чтение</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b/>
          <w:bCs/>
          <w:sz w:val="28"/>
          <w:szCs w:val="28"/>
        </w:rPr>
        <w:t>Чтение вслух.</w:t>
      </w:r>
      <w:r w:rsidRPr="00F158F2">
        <w:rPr>
          <w:rFonts w:ascii="Times New Roman" w:hAnsi="Times New Roman"/>
          <w:sz w:val="28"/>
          <w:szCs w:val="28"/>
        </w:rPr>
        <w:t xml:space="preserve"> Постепенный переход от слогового к плав</w:t>
      </w:r>
      <w:r w:rsidRPr="00F158F2">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158F2">
        <w:rPr>
          <w:rFonts w:ascii="Times New Roman" w:hAnsi="Times New Roman"/>
          <w:sz w:val="28"/>
          <w:szCs w:val="28"/>
        </w:rPr>
        <w:t xml:space="preserve">с интонационным выделением знаков препинания. </w:t>
      </w:r>
    </w:p>
    <w:p w:rsidR="00821524" w:rsidRPr="00F158F2" w:rsidRDefault="00821524" w:rsidP="00350B5A">
      <w:pPr>
        <w:pStyle w:val="af1"/>
        <w:numPr>
          <w:ilvl w:val="0"/>
          <w:numId w:val="30"/>
        </w:numPr>
        <w:spacing w:line="240" w:lineRule="auto"/>
        <w:ind w:left="-567" w:firstLine="567"/>
        <w:rPr>
          <w:rFonts w:ascii="Times New Roman" w:hAnsi="Times New Roman"/>
          <w:spacing w:val="-2"/>
          <w:sz w:val="28"/>
          <w:szCs w:val="28"/>
        </w:rPr>
      </w:pPr>
      <w:r w:rsidRPr="00F158F2">
        <w:rPr>
          <w:rFonts w:ascii="Times New Roman" w:hAnsi="Times New Roman"/>
          <w:b/>
          <w:bCs/>
          <w:sz w:val="28"/>
          <w:szCs w:val="28"/>
        </w:rPr>
        <w:t>Чтение про себя.</w:t>
      </w:r>
      <w:r w:rsidRPr="00F158F2">
        <w:rPr>
          <w:rFonts w:ascii="Times New Roman" w:hAnsi="Times New Roman"/>
          <w:sz w:val="28"/>
          <w:szCs w:val="28"/>
        </w:rPr>
        <w:t xml:space="preserve"> Осознание смысла произведения при </w:t>
      </w:r>
      <w:r w:rsidRPr="00F158F2">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b/>
          <w:bCs/>
          <w:sz w:val="28"/>
          <w:szCs w:val="28"/>
        </w:rPr>
        <w:t>Работа с разными видами текста.</w:t>
      </w:r>
      <w:r w:rsidRPr="00F158F2">
        <w:rPr>
          <w:rFonts w:ascii="Times New Roman" w:hAnsi="Times New Roman"/>
          <w:sz w:val="28"/>
          <w:szCs w:val="28"/>
        </w:rPr>
        <w:t xml:space="preserve"> Общее представление </w:t>
      </w:r>
      <w:r w:rsidRPr="00F158F2">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158F2">
        <w:rPr>
          <w:rFonts w:ascii="Times New Roman" w:hAnsi="Times New Roman"/>
          <w:sz w:val="28"/>
          <w:szCs w:val="28"/>
        </w:rPr>
        <w:t>Определение целей создания этих видов текста. Особенности фольклорного текста.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Самостоятельное </w:t>
      </w:r>
      <w:r w:rsidRPr="00F158F2">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Участие в коллективном обсуждении: умение отвечать </w:t>
      </w:r>
      <w:r w:rsidRPr="00F158F2">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Библиографическая культура.</w:t>
      </w:r>
      <w:r w:rsidRPr="00F158F2">
        <w:rPr>
          <w:rFonts w:ascii="Times New Roman" w:hAnsi="Times New Roman"/>
          <w:spacing w:val="2"/>
          <w:sz w:val="28"/>
          <w:szCs w:val="28"/>
        </w:rPr>
        <w:t xml:space="preserve"> Книга как особый вид </w:t>
      </w:r>
      <w:r w:rsidRPr="00F158F2">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158F2">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158F2">
        <w:rPr>
          <w:rFonts w:ascii="Times New Roman" w:hAnsi="Times New Roman"/>
          <w:sz w:val="28"/>
          <w:szCs w:val="28"/>
        </w:rPr>
        <w:t>её справочно­иллюстративный материал).</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Типы книг (изданий): книга</w:t>
      </w:r>
      <w:r w:rsidRPr="00F158F2">
        <w:rPr>
          <w:rFonts w:ascii="Times New Roman" w:hAnsi="Times New Roman"/>
          <w:spacing w:val="-2"/>
          <w:sz w:val="28"/>
          <w:szCs w:val="28"/>
        </w:rPr>
        <w:noBreakHyphen/>
        <w:t>произведение, книга</w:t>
      </w:r>
      <w:r w:rsidRPr="00F158F2">
        <w:rPr>
          <w:rFonts w:ascii="Times New Roman" w:hAnsi="Times New Roman"/>
          <w:spacing w:val="-2"/>
          <w:sz w:val="28"/>
          <w:szCs w:val="28"/>
        </w:rPr>
        <w:noBreakHyphen/>
        <w:t xml:space="preserve">сборник, </w:t>
      </w:r>
      <w:r w:rsidRPr="00F158F2">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Выбор книг на основе рекомендованного списка, кар</w:t>
      </w:r>
      <w:r w:rsidRPr="00F158F2">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Работа с текстом художественного произведения.</w:t>
      </w:r>
      <w:r w:rsidRPr="00F158F2">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58F2">
        <w:rPr>
          <w:rFonts w:ascii="Times New Roman" w:hAnsi="Times New Roman"/>
          <w:spacing w:val="2"/>
          <w:sz w:val="28"/>
          <w:szCs w:val="28"/>
        </w:rPr>
        <w:t>текста: своеобразие выразительных средств языка (с помо</w:t>
      </w:r>
      <w:r w:rsidRPr="00F158F2">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Понимание нравственного содержания прочитанного, осоз</w:t>
      </w:r>
      <w:r w:rsidRPr="00F158F2">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58F2">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158F2">
        <w:rPr>
          <w:rFonts w:ascii="Times New Roman" w:hAnsi="Times New Roman"/>
          <w:sz w:val="28"/>
          <w:szCs w:val="28"/>
        </w:rPr>
        <w:t xml:space="preserve">с </w:t>
      </w:r>
      <w:r w:rsidRPr="00F158F2">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58F2">
        <w:rPr>
          <w:rFonts w:ascii="Times New Roman" w:hAnsi="Times New Roman"/>
          <w:sz w:val="28"/>
          <w:szCs w:val="28"/>
        </w:rPr>
        <w:t>пересказ.</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Характеристика героя произведения. Нахож</w:t>
      </w:r>
      <w:r w:rsidRPr="00F158F2">
        <w:rPr>
          <w:rFonts w:ascii="Times New Roman" w:hAnsi="Times New Roman"/>
          <w:spacing w:val="2"/>
          <w:sz w:val="28"/>
          <w:szCs w:val="28"/>
        </w:rPr>
        <w:t xml:space="preserve">дение в тексте слов и выражений, характеризующих героя </w:t>
      </w:r>
      <w:r w:rsidRPr="00F158F2">
        <w:rPr>
          <w:rFonts w:ascii="Times New Roman" w:hAnsi="Times New Roman"/>
          <w:sz w:val="28"/>
          <w:szCs w:val="28"/>
        </w:rPr>
        <w:t xml:space="preserve">и событие. Анализ (с помощью учителя), мотивы поступка </w:t>
      </w:r>
      <w:r w:rsidRPr="00F158F2">
        <w:rPr>
          <w:rFonts w:ascii="Times New Roman" w:hAnsi="Times New Roman"/>
          <w:spacing w:val="2"/>
          <w:sz w:val="28"/>
          <w:szCs w:val="28"/>
        </w:rPr>
        <w:t xml:space="preserve">персонажа. Сопоставление поступков героев по аналогии </w:t>
      </w:r>
      <w:r w:rsidRPr="00F158F2">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Характеристика героя произведения. Портрет, характер героя, выраженные через поступки и речь.</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Подробный пересказ текста: определение главной мыс</w:t>
      </w:r>
      <w:r w:rsidRPr="00F158F2">
        <w:rPr>
          <w:rFonts w:ascii="Times New Roman" w:hAnsi="Times New Roman"/>
          <w:sz w:val="28"/>
          <w:szCs w:val="28"/>
        </w:rPr>
        <w:t>ли фрагмента, выделение опорных или ключевых слов, оза</w:t>
      </w:r>
      <w:r w:rsidRPr="00F158F2">
        <w:rPr>
          <w:rFonts w:ascii="Times New Roman" w:hAnsi="Times New Roman"/>
          <w:spacing w:val="2"/>
          <w:sz w:val="28"/>
          <w:szCs w:val="28"/>
        </w:rPr>
        <w:t xml:space="preserve">главливание, подробный пересказ эпизода; деление текста </w:t>
      </w:r>
      <w:r w:rsidRPr="00F158F2">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Самостоятельный выборочный пересказ по заданному </w:t>
      </w:r>
      <w:r w:rsidRPr="00F158F2">
        <w:rPr>
          <w:rFonts w:ascii="Times New Roman" w:hAnsi="Times New Roman"/>
          <w:sz w:val="28"/>
          <w:szCs w:val="28"/>
        </w:rPr>
        <w:t xml:space="preserve">фрагменту: характеристика героя произведения (отбор слов, </w:t>
      </w:r>
      <w:r w:rsidRPr="00F158F2">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58F2">
        <w:rPr>
          <w:rFonts w:ascii="Times New Roman" w:hAnsi="Times New Roman"/>
          <w:sz w:val="28"/>
          <w:szCs w:val="28"/>
        </w:rPr>
        <w:t xml:space="preserve">тексте, позволяющих составить данное описание на основе </w:t>
      </w:r>
      <w:r w:rsidRPr="00F158F2">
        <w:rPr>
          <w:rFonts w:ascii="Times New Roman" w:hAnsi="Times New Roman"/>
          <w:spacing w:val="2"/>
          <w:sz w:val="28"/>
          <w:szCs w:val="28"/>
        </w:rPr>
        <w:t xml:space="preserve">текста).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Работа с учебными, научно­популярными и другими текстами. </w:t>
      </w:r>
      <w:r w:rsidRPr="00F158F2">
        <w:rPr>
          <w:rFonts w:ascii="Times New Roman" w:hAnsi="Times New Roman"/>
          <w:spacing w:val="2"/>
          <w:sz w:val="28"/>
          <w:szCs w:val="28"/>
        </w:rPr>
        <w:t xml:space="preserve">Понимание заглавия произведения; адекватное </w:t>
      </w:r>
      <w:r w:rsidRPr="00F158F2">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158F2">
        <w:rPr>
          <w:rFonts w:ascii="Times New Roman" w:hAnsi="Times New Roman"/>
          <w:spacing w:val="2"/>
          <w:sz w:val="28"/>
          <w:szCs w:val="28"/>
        </w:rPr>
        <w:t xml:space="preserve">Воспроизведение текста с опорой </w:t>
      </w:r>
      <w:r w:rsidRPr="00F158F2">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Говорение (культура речевого общения)</w:t>
      </w:r>
    </w:p>
    <w:p w:rsidR="00821524" w:rsidRPr="00F158F2" w:rsidRDefault="00821524" w:rsidP="00350B5A">
      <w:pPr>
        <w:pStyle w:val="af1"/>
        <w:numPr>
          <w:ilvl w:val="0"/>
          <w:numId w:val="30"/>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158F2">
        <w:rPr>
          <w:rFonts w:ascii="Times New Roman" w:hAnsi="Times New Roman"/>
          <w:spacing w:val="2"/>
          <w:sz w:val="28"/>
          <w:szCs w:val="28"/>
        </w:rPr>
        <w:t xml:space="preserve">перебивая, собеседника и в вежливой форме высказывать </w:t>
      </w:r>
      <w:r w:rsidRPr="00F158F2">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158F2">
        <w:rPr>
          <w:rFonts w:ascii="Times New Roman" w:hAnsi="Times New Roman"/>
          <w:spacing w:val="2"/>
          <w:sz w:val="28"/>
          <w:szCs w:val="28"/>
        </w:rPr>
        <w:t xml:space="preserve">. Использование норм речевого этикета в условиях внеучебного общения.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Работа со словом (распознание прямого и переносного </w:t>
      </w:r>
      <w:r w:rsidRPr="00F158F2">
        <w:rPr>
          <w:rFonts w:ascii="Times New Roman" w:hAnsi="Times New Roman"/>
          <w:spacing w:val="-2"/>
          <w:sz w:val="28"/>
          <w:szCs w:val="28"/>
        </w:rPr>
        <w:t>значения слов, их многозначности), попол</w:t>
      </w:r>
      <w:r w:rsidRPr="00F158F2">
        <w:rPr>
          <w:rFonts w:ascii="Times New Roman" w:hAnsi="Times New Roman"/>
          <w:sz w:val="28"/>
          <w:szCs w:val="28"/>
        </w:rPr>
        <w:t>нение активного словарного запаса.</w:t>
      </w:r>
    </w:p>
    <w:p w:rsidR="00821524" w:rsidRPr="00F158F2" w:rsidRDefault="00821524" w:rsidP="00350B5A">
      <w:pPr>
        <w:pStyle w:val="af1"/>
        <w:numPr>
          <w:ilvl w:val="0"/>
          <w:numId w:val="30"/>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Монолог как форма речевого высказывания. Монологиче</w:t>
      </w:r>
      <w:r w:rsidRPr="00F158F2">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58F2">
        <w:rPr>
          <w:rFonts w:ascii="Times New Roman" w:hAnsi="Times New Roman"/>
          <w:sz w:val="28"/>
          <w:szCs w:val="28"/>
        </w:rPr>
        <w:t>сказывании. Передача содержания прочитанного или прослу</w:t>
      </w:r>
      <w:r w:rsidRPr="00F158F2">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158F2">
        <w:rPr>
          <w:rFonts w:ascii="Times New Roman" w:hAnsi="Times New Roman"/>
          <w:sz w:val="28"/>
          <w:szCs w:val="28"/>
        </w:rPr>
        <w:t>повседневной жизни, от художественного произведения, про</w:t>
      </w:r>
      <w:r w:rsidRPr="00F158F2">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Письмо (культура письменной речи)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158F2">
        <w:rPr>
          <w:rFonts w:ascii="Times New Roman" w:hAnsi="Times New Roman"/>
          <w:spacing w:val="2"/>
          <w:sz w:val="28"/>
          <w:szCs w:val="28"/>
        </w:rPr>
        <w:t>использование выразительных средств языка (сравнение) в мини­сочинениях</w:t>
      </w:r>
      <w:r w:rsidRPr="00F158F2">
        <w:rPr>
          <w:rFonts w:ascii="Times New Roman" w:hAnsi="Times New Roman"/>
          <w:sz w:val="28"/>
          <w:szCs w:val="28"/>
        </w:rPr>
        <w:t>, рассказ на заданную тему.</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Круг детского чтения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158F2">
        <w:rPr>
          <w:rFonts w:ascii="Times New Roman" w:hAnsi="Times New Roman"/>
          <w:spacing w:val="2"/>
          <w:sz w:val="28"/>
          <w:szCs w:val="28"/>
        </w:rPr>
        <w:t xml:space="preserve">но­энциклопедическая литература; детские периодические </w:t>
      </w:r>
      <w:r w:rsidRPr="00F158F2">
        <w:rPr>
          <w:rFonts w:ascii="Times New Roman" w:hAnsi="Times New Roman"/>
          <w:sz w:val="28"/>
          <w:szCs w:val="28"/>
        </w:rPr>
        <w:t>издания (по выбору).</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pacing w:val="2"/>
          <w:sz w:val="28"/>
          <w:szCs w:val="28"/>
        </w:rPr>
        <w:t xml:space="preserve">Литературоведческая пропедевтика (практическое </w:t>
      </w:r>
      <w:r w:rsidRPr="00F158F2">
        <w:rPr>
          <w:rFonts w:ascii="Times New Roman" w:hAnsi="Times New Roman"/>
          <w:b/>
          <w:bCs/>
          <w:i/>
          <w:iCs/>
          <w:sz w:val="28"/>
          <w:szCs w:val="28"/>
        </w:rPr>
        <w:t>освоение)</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Нахождение в тексте, определение значения в художе</w:t>
      </w:r>
      <w:r w:rsidRPr="00F158F2">
        <w:rPr>
          <w:rFonts w:ascii="Times New Roman" w:hAnsi="Times New Roman"/>
          <w:sz w:val="28"/>
          <w:szCs w:val="28"/>
        </w:rPr>
        <w:t>ственной речи (с помощью учителя) средств выразительности: синонимов, антонимов, сравнений.</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Ориентировка в литературных понятиях: художественное </w:t>
      </w:r>
      <w:r w:rsidRPr="00F158F2">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Фольклор и авторские художественные произведения (различение).</w:t>
      </w:r>
    </w:p>
    <w:p w:rsidR="00821524" w:rsidRPr="00F158F2" w:rsidRDefault="00821524" w:rsidP="00350B5A">
      <w:pPr>
        <w:pStyle w:val="af1"/>
        <w:numPr>
          <w:ilvl w:val="0"/>
          <w:numId w:val="30"/>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Жанровое разнообразие произведений. Малые фольклор</w:t>
      </w:r>
      <w:r w:rsidRPr="00F158F2">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Сказки (о животных, бытовые, волшебные). </w:t>
      </w:r>
      <w:r w:rsidRPr="00F158F2">
        <w:rPr>
          <w:rFonts w:ascii="Times New Roman" w:hAnsi="Times New Roman"/>
          <w:spacing w:val="2"/>
          <w:sz w:val="28"/>
          <w:szCs w:val="28"/>
        </w:rPr>
        <w:t xml:space="preserve">Художественные особенности сказок: лексика, построение </w:t>
      </w:r>
      <w:r w:rsidRPr="00F158F2">
        <w:rPr>
          <w:rFonts w:ascii="Times New Roman" w:hAnsi="Times New Roman"/>
          <w:sz w:val="28"/>
          <w:szCs w:val="28"/>
        </w:rPr>
        <w:t>(композиция). Литературная (авторская) сказка.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Творческая деятельность обучающихся (на основе литературных произведений)</w:t>
      </w:r>
    </w:p>
    <w:p w:rsidR="00821524" w:rsidRPr="00F158F2" w:rsidRDefault="00821524" w:rsidP="00350B5A">
      <w:pPr>
        <w:pStyle w:val="af1"/>
        <w:numPr>
          <w:ilvl w:val="0"/>
          <w:numId w:val="30"/>
        </w:numPr>
        <w:spacing w:line="240" w:lineRule="auto"/>
        <w:ind w:left="-567" w:firstLine="567"/>
        <w:rPr>
          <w:rFonts w:ascii="Times New Roman" w:hAnsi="Times New Roman"/>
          <w:iCs/>
          <w:sz w:val="28"/>
          <w:szCs w:val="28"/>
        </w:rPr>
      </w:pPr>
      <w:r w:rsidRPr="00F158F2">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158F2">
        <w:rPr>
          <w:rFonts w:ascii="Times New Roman" w:hAnsi="Times New Roman"/>
          <w:spacing w:val="2"/>
          <w:sz w:val="28"/>
          <w:szCs w:val="28"/>
        </w:rPr>
        <w:t>вание, драматизация; устное словесное рисование, знаком</w:t>
      </w:r>
      <w:r w:rsidRPr="00F158F2">
        <w:rPr>
          <w:rFonts w:ascii="Times New Roman" w:hAnsi="Times New Roman"/>
          <w:sz w:val="28"/>
          <w:szCs w:val="28"/>
        </w:rPr>
        <w:t xml:space="preserve">ство с различными способами работы с деформированным </w:t>
      </w:r>
      <w:r w:rsidRPr="00F158F2">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158F2">
        <w:rPr>
          <w:rFonts w:ascii="Times New Roman" w:hAnsi="Times New Roman"/>
          <w:sz w:val="28"/>
          <w:szCs w:val="28"/>
        </w:rPr>
        <w:t xml:space="preserve">этапности в выполнении действий); изложение с элементами сочинения, </w:t>
      </w:r>
      <w:r w:rsidRPr="00F158F2">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E377C" w:rsidRDefault="008E377C" w:rsidP="008E377C">
      <w:pPr>
        <w:pStyle w:val="42"/>
        <w:spacing w:before="0" w:after="0" w:line="240" w:lineRule="auto"/>
        <w:jc w:val="left"/>
        <w:rPr>
          <w:rFonts w:ascii="Times New Roman" w:hAnsi="Times New Roman" w:cs="Times New Roman"/>
          <w:b/>
          <w:sz w:val="28"/>
          <w:szCs w:val="28"/>
        </w:rPr>
      </w:pPr>
    </w:p>
    <w:p w:rsidR="00821524" w:rsidRPr="00F158F2" w:rsidRDefault="00821524" w:rsidP="008E377C">
      <w:pPr>
        <w:pStyle w:val="42"/>
        <w:spacing w:before="0" w:after="0" w:line="240" w:lineRule="auto"/>
        <w:jc w:val="left"/>
        <w:rPr>
          <w:rFonts w:ascii="Times New Roman" w:hAnsi="Times New Roman" w:cs="Times New Roman"/>
          <w:b/>
          <w:sz w:val="28"/>
          <w:szCs w:val="28"/>
        </w:rPr>
      </w:pPr>
      <w:r w:rsidRPr="00F158F2">
        <w:rPr>
          <w:rFonts w:ascii="Times New Roman" w:hAnsi="Times New Roman" w:cs="Times New Roman"/>
          <w:b/>
          <w:sz w:val="28"/>
          <w:szCs w:val="28"/>
        </w:rPr>
        <w:t>3. Иностранный язык</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Предметное содержание речи</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Знакомство. </w:t>
      </w:r>
      <w:r w:rsidRPr="00F158F2">
        <w:rPr>
          <w:rFonts w:ascii="Times New Roman" w:hAnsi="Times New Roman"/>
          <w:sz w:val="28"/>
          <w:szCs w:val="28"/>
        </w:rPr>
        <w:t xml:space="preserve">С одноклассниками, учителем, персонажами детских произведений: имя, возраст. </w:t>
      </w:r>
      <w:r w:rsidRPr="00F158F2">
        <w:rPr>
          <w:rFonts w:ascii="Times New Roman" w:hAnsi="Times New Roman"/>
          <w:color w:val="auto"/>
          <w:sz w:val="28"/>
          <w:szCs w:val="28"/>
        </w:rPr>
        <w:t>Приветствие, прощание, поздравление, ответ на поздравление, благодарность, извинения (с</w:t>
      </w:r>
      <w:r w:rsidRPr="00F158F2">
        <w:rPr>
          <w:rFonts w:ascii="Times New Roman" w:hAnsi="Times New Roman"/>
          <w:sz w:val="28"/>
          <w:szCs w:val="28"/>
        </w:rPr>
        <w:t xml:space="preserve"> использованием типичных фраз речевого этикета).</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Я и моя семья. </w:t>
      </w:r>
      <w:r w:rsidRPr="00F158F2">
        <w:rPr>
          <w:rFonts w:ascii="Times New Roman" w:hAnsi="Times New Roman"/>
          <w:sz w:val="28"/>
          <w:szCs w:val="28"/>
        </w:rPr>
        <w:t>Члены семьи, их имена, возраст, внешность, характер. Мой день (распо</w:t>
      </w:r>
      <w:r w:rsidRPr="00F158F2">
        <w:rPr>
          <w:rFonts w:ascii="Times New Roman" w:hAnsi="Times New Roman"/>
          <w:spacing w:val="2"/>
          <w:sz w:val="28"/>
          <w:szCs w:val="28"/>
        </w:rPr>
        <w:t>рядок дня)</w:t>
      </w:r>
      <w:r w:rsidRPr="00F158F2">
        <w:rPr>
          <w:rFonts w:ascii="Times New Roman" w:hAnsi="Times New Roman"/>
          <w:i/>
          <w:iCs/>
          <w:spacing w:val="2"/>
          <w:sz w:val="28"/>
          <w:szCs w:val="28"/>
        </w:rPr>
        <w:t xml:space="preserve">. </w:t>
      </w:r>
      <w:r w:rsidRPr="00F158F2">
        <w:rPr>
          <w:rFonts w:ascii="Times New Roman" w:hAnsi="Times New Roman"/>
          <w:spacing w:val="2"/>
          <w:sz w:val="28"/>
          <w:szCs w:val="28"/>
        </w:rPr>
        <w:t xml:space="preserve">Любимая еда. </w:t>
      </w:r>
      <w:r w:rsidRPr="00F158F2">
        <w:rPr>
          <w:rFonts w:ascii="Times New Roman" w:hAnsi="Times New Roman"/>
          <w:sz w:val="28"/>
          <w:szCs w:val="28"/>
        </w:rPr>
        <w:t xml:space="preserve">Семейные праздники: день рождения, Новый год/Рождество. </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pacing w:val="2"/>
          <w:sz w:val="28"/>
          <w:szCs w:val="28"/>
        </w:rPr>
        <w:t xml:space="preserve">Мир моих увлечений. </w:t>
      </w:r>
      <w:r w:rsidRPr="00F158F2">
        <w:rPr>
          <w:rFonts w:ascii="Times New Roman" w:hAnsi="Times New Roman"/>
          <w:spacing w:val="2"/>
          <w:sz w:val="28"/>
          <w:szCs w:val="28"/>
        </w:rPr>
        <w:t xml:space="preserve">Мои любимые занятия. </w:t>
      </w:r>
      <w:r w:rsidRPr="00F158F2">
        <w:rPr>
          <w:rFonts w:ascii="Times New Roman" w:hAnsi="Times New Roman"/>
          <w:iCs/>
          <w:sz w:val="28"/>
          <w:szCs w:val="28"/>
        </w:rPr>
        <w:t>Мои любимые сказки</w:t>
      </w:r>
      <w:r w:rsidRPr="00F158F2">
        <w:rPr>
          <w:rFonts w:ascii="Times New Roman" w:hAnsi="Times New Roman"/>
          <w:i/>
          <w:iCs/>
          <w:sz w:val="28"/>
          <w:szCs w:val="28"/>
        </w:rPr>
        <w:t xml:space="preserve">. </w:t>
      </w:r>
      <w:r w:rsidRPr="00F158F2">
        <w:rPr>
          <w:rFonts w:ascii="Times New Roman" w:hAnsi="Times New Roman"/>
          <w:sz w:val="28"/>
          <w:szCs w:val="28"/>
        </w:rPr>
        <w:t>Выходной день</w:t>
      </w:r>
      <w:r w:rsidRPr="00F158F2">
        <w:rPr>
          <w:rFonts w:ascii="Times New Roman" w:hAnsi="Times New Roman"/>
          <w:i/>
          <w:iCs/>
          <w:sz w:val="28"/>
          <w:szCs w:val="28"/>
        </w:rPr>
        <w:t xml:space="preserve">, </w:t>
      </w:r>
      <w:r w:rsidRPr="00F158F2">
        <w:rPr>
          <w:rFonts w:ascii="Times New Roman" w:hAnsi="Times New Roman"/>
          <w:sz w:val="28"/>
          <w:szCs w:val="28"/>
        </w:rPr>
        <w:t>каникулы.</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Я и мои друзья. </w:t>
      </w:r>
      <w:r w:rsidRPr="00F158F2">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pacing w:val="2"/>
          <w:sz w:val="28"/>
          <w:szCs w:val="28"/>
        </w:rPr>
        <w:t xml:space="preserve">Моя школа. </w:t>
      </w:r>
      <w:r w:rsidRPr="00F158F2">
        <w:rPr>
          <w:rFonts w:ascii="Times New Roman" w:hAnsi="Times New Roman"/>
          <w:spacing w:val="2"/>
          <w:sz w:val="28"/>
          <w:szCs w:val="28"/>
        </w:rPr>
        <w:t xml:space="preserve">Классная комната, учебные предметы, </w:t>
      </w:r>
      <w:r w:rsidRPr="00F158F2">
        <w:rPr>
          <w:rFonts w:ascii="Times New Roman" w:hAnsi="Times New Roman"/>
          <w:sz w:val="28"/>
          <w:szCs w:val="28"/>
        </w:rPr>
        <w:t xml:space="preserve">школьные принадлежности. </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Мир вокруг меня. </w:t>
      </w:r>
      <w:r w:rsidRPr="00F158F2">
        <w:rPr>
          <w:rFonts w:ascii="Times New Roman" w:hAnsi="Times New Roman"/>
          <w:sz w:val="28"/>
          <w:szCs w:val="28"/>
        </w:rPr>
        <w:t xml:space="preserve">Мой дом/квартира/комната: названия комнат. Природа. </w:t>
      </w:r>
      <w:r w:rsidRPr="00F158F2">
        <w:rPr>
          <w:rFonts w:ascii="Times New Roman" w:hAnsi="Times New Roman"/>
          <w:iCs/>
          <w:sz w:val="28"/>
          <w:szCs w:val="28"/>
        </w:rPr>
        <w:t>Дикие и домашние животные</w:t>
      </w:r>
      <w:r w:rsidRPr="00F158F2">
        <w:rPr>
          <w:rFonts w:ascii="Times New Roman" w:hAnsi="Times New Roman"/>
          <w:i/>
          <w:iCs/>
          <w:sz w:val="28"/>
          <w:szCs w:val="28"/>
        </w:rPr>
        <w:t xml:space="preserve">. </w:t>
      </w:r>
      <w:r w:rsidRPr="00F158F2">
        <w:rPr>
          <w:rFonts w:ascii="Times New Roman" w:hAnsi="Times New Roman"/>
          <w:sz w:val="28"/>
          <w:szCs w:val="28"/>
        </w:rPr>
        <w:t>Любимое время года. Погода.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Страна/страны изучаемого языка и родная страна. </w:t>
      </w:r>
      <w:r w:rsidRPr="00F158F2">
        <w:rPr>
          <w:rFonts w:ascii="Times New Roman" w:hAnsi="Times New Roman"/>
          <w:sz w:val="28"/>
          <w:szCs w:val="28"/>
        </w:rPr>
        <w:t xml:space="preserve">Общие сведения: название, столица. </w:t>
      </w:r>
      <w:r w:rsidRPr="00F158F2">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Коммуникативные умения по видам речевой деятельности</w:t>
      </w:r>
    </w:p>
    <w:p w:rsidR="00821524" w:rsidRPr="00F158F2" w:rsidRDefault="00821524" w:rsidP="00F158F2">
      <w:pPr>
        <w:pStyle w:val="af1"/>
        <w:spacing w:line="240" w:lineRule="auto"/>
        <w:ind w:left="-567" w:firstLine="567"/>
        <w:rPr>
          <w:rFonts w:ascii="Times New Roman" w:hAnsi="Times New Roman"/>
          <w:i/>
          <w:iCs/>
          <w:sz w:val="28"/>
          <w:szCs w:val="28"/>
        </w:rPr>
      </w:pPr>
      <w:r w:rsidRPr="00F158F2">
        <w:rPr>
          <w:rFonts w:ascii="Times New Roman" w:hAnsi="Times New Roman"/>
          <w:b/>
          <w:bCs/>
          <w:sz w:val="28"/>
          <w:szCs w:val="28"/>
        </w:rPr>
        <w:t>В русле говорения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z w:val="28"/>
          <w:szCs w:val="28"/>
        </w:rPr>
        <w:t>1.</w:t>
      </w:r>
      <w:r w:rsidRPr="00F158F2">
        <w:rPr>
          <w:rFonts w:ascii="Times New Roman" w:hAnsi="Times New Roman"/>
          <w:i/>
          <w:iCs/>
          <w:sz w:val="28"/>
          <w:szCs w:val="28"/>
        </w:rPr>
        <w:t> </w:t>
      </w:r>
      <w:r w:rsidRPr="00F158F2">
        <w:rPr>
          <w:rFonts w:ascii="Times New Roman" w:hAnsi="Times New Roman"/>
          <w:i/>
          <w:iCs/>
          <w:sz w:val="28"/>
          <w:szCs w:val="28"/>
        </w:rPr>
        <w:t>Диалогическая форма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Уметь вести:</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этикетные диалоги в типичных ситуациях бытового и учебно­трудового общения</w:t>
      </w:r>
      <w:r w:rsidRPr="00F158F2">
        <w:rPr>
          <w:rFonts w:ascii="Times New Roman" w:hAnsi="Times New Roman"/>
          <w:sz w:val="28"/>
          <w:szCs w:val="28"/>
        </w:rPr>
        <w:t>;</w:t>
      </w:r>
    </w:p>
    <w:p w:rsidR="00821524" w:rsidRPr="00F158F2" w:rsidRDefault="00821524" w:rsidP="00350B5A">
      <w:pPr>
        <w:pStyle w:val="af6"/>
        <w:numPr>
          <w:ilvl w:val="0"/>
          <w:numId w:val="30"/>
        </w:numPr>
        <w:spacing w:line="240" w:lineRule="auto"/>
        <w:ind w:left="-567" w:firstLine="567"/>
        <w:rPr>
          <w:rFonts w:ascii="Times New Roman" w:hAnsi="Times New Roman"/>
          <w:color w:val="auto"/>
          <w:sz w:val="28"/>
          <w:szCs w:val="28"/>
        </w:rPr>
      </w:pPr>
      <w:r w:rsidRPr="00F158F2">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821524" w:rsidRPr="00F158F2" w:rsidRDefault="00821524" w:rsidP="00350B5A">
      <w:pPr>
        <w:pStyle w:val="af6"/>
        <w:numPr>
          <w:ilvl w:val="0"/>
          <w:numId w:val="30"/>
        </w:numPr>
        <w:spacing w:line="240" w:lineRule="auto"/>
        <w:ind w:left="-567" w:firstLine="567"/>
        <w:rPr>
          <w:rFonts w:ascii="Times New Roman" w:hAnsi="Times New Roman"/>
          <w:i/>
          <w:iCs/>
          <w:sz w:val="28"/>
          <w:szCs w:val="28"/>
        </w:rPr>
      </w:pPr>
      <w:r w:rsidRPr="00F158F2">
        <w:rPr>
          <w:rFonts w:ascii="Times New Roman" w:hAnsi="Times New Roman"/>
          <w:sz w:val="28"/>
          <w:szCs w:val="28"/>
        </w:rPr>
        <w:t>диалог — побуждение к действию.</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z w:val="28"/>
          <w:szCs w:val="28"/>
        </w:rPr>
        <w:t>2.</w:t>
      </w:r>
      <w:r w:rsidRPr="00F158F2">
        <w:rPr>
          <w:rFonts w:ascii="Times New Roman" w:hAnsi="Times New Roman"/>
          <w:i/>
          <w:iCs/>
          <w:sz w:val="28"/>
          <w:szCs w:val="28"/>
        </w:rPr>
        <w:t> </w:t>
      </w:r>
      <w:r w:rsidRPr="00F158F2">
        <w:rPr>
          <w:rFonts w:ascii="Times New Roman" w:hAnsi="Times New Roman"/>
          <w:i/>
          <w:iCs/>
          <w:sz w:val="28"/>
          <w:szCs w:val="28"/>
        </w:rPr>
        <w:t>Монологическая форма</w:t>
      </w:r>
    </w:p>
    <w:p w:rsidR="00821524" w:rsidRPr="00F158F2" w:rsidRDefault="00821524" w:rsidP="00350B5A">
      <w:pPr>
        <w:pStyle w:val="af1"/>
        <w:numPr>
          <w:ilvl w:val="0"/>
          <w:numId w:val="30"/>
        </w:numPr>
        <w:spacing w:line="240" w:lineRule="auto"/>
        <w:ind w:left="-567" w:firstLine="567"/>
        <w:rPr>
          <w:rFonts w:ascii="Times New Roman" w:hAnsi="Times New Roman"/>
          <w:color w:val="auto"/>
          <w:sz w:val="28"/>
          <w:szCs w:val="28"/>
        </w:rPr>
      </w:pPr>
      <w:r w:rsidRPr="00F158F2">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158F2">
        <w:rPr>
          <w:rFonts w:ascii="Times New Roman" w:hAnsi="Times New Roman"/>
          <w:iCs/>
          <w:color w:val="auto"/>
          <w:spacing w:val="2"/>
          <w:sz w:val="28"/>
          <w:szCs w:val="28"/>
        </w:rPr>
        <w:t>характеристика (персона</w:t>
      </w:r>
      <w:r w:rsidRPr="00F158F2">
        <w:rPr>
          <w:rFonts w:ascii="Times New Roman" w:hAnsi="Times New Roman"/>
          <w:iCs/>
          <w:color w:val="auto"/>
          <w:sz w:val="28"/>
          <w:szCs w:val="28"/>
        </w:rPr>
        <w:t>жей) с опорой на картинку (небольшой объем).</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В русле аудирования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Воспринимать на слух и понимать:</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В русле чтения</w:t>
      </w:r>
    </w:p>
    <w:p w:rsidR="00821524" w:rsidRPr="00F158F2" w:rsidRDefault="00821524" w:rsidP="00350B5A">
      <w:pPr>
        <w:pStyle w:val="af1"/>
        <w:numPr>
          <w:ilvl w:val="0"/>
          <w:numId w:val="30"/>
        </w:numPr>
        <w:spacing w:line="240" w:lineRule="auto"/>
        <w:ind w:left="-567" w:firstLine="567"/>
        <w:rPr>
          <w:rFonts w:ascii="Times New Roman" w:hAnsi="Times New Roman"/>
          <w:color w:val="auto"/>
          <w:sz w:val="28"/>
          <w:szCs w:val="28"/>
        </w:rPr>
      </w:pPr>
      <w:r w:rsidRPr="00F158F2">
        <w:rPr>
          <w:rFonts w:ascii="Times New Roman" w:hAnsi="Times New Roman"/>
          <w:color w:val="auto"/>
          <w:sz w:val="28"/>
          <w:szCs w:val="28"/>
        </w:rPr>
        <w:t>Читать (использовать метод глобального чтения):</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color w:val="auto"/>
          <w:spacing w:val="2"/>
          <w:sz w:val="28"/>
          <w:szCs w:val="28"/>
        </w:rPr>
        <w:t>вслух читать слова изучаемой лексики</w:t>
      </w:r>
      <w:r w:rsidRPr="00F158F2">
        <w:rPr>
          <w:rFonts w:ascii="Times New Roman" w:hAnsi="Times New Roman"/>
          <w:sz w:val="28"/>
          <w:szCs w:val="28"/>
        </w:rPr>
        <w:t xml:space="preserve"> и понимать </w:t>
      </w:r>
      <w:r w:rsidRPr="00F158F2">
        <w:rPr>
          <w:rFonts w:ascii="Times New Roman" w:hAnsi="Times New Roman"/>
          <w:color w:val="auto"/>
          <w:spacing w:val="2"/>
          <w:sz w:val="28"/>
          <w:szCs w:val="28"/>
        </w:rPr>
        <w:t>небольшие диалоги,</w:t>
      </w:r>
      <w:r w:rsidRPr="00F158F2">
        <w:rPr>
          <w:rFonts w:ascii="Times New Roman" w:hAnsi="Times New Roman"/>
          <w:spacing w:val="2"/>
          <w:sz w:val="28"/>
          <w:szCs w:val="28"/>
        </w:rPr>
        <w:t xml:space="preserve"> построенные на изученном </w:t>
      </w:r>
      <w:r w:rsidRPr="00F158F2">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В русле письма</w:t>
      </w:r>
    </w:p>
    <w:p w:rsidR="00821524" w:rsidRPr="00F158F2" w:rsidRDefault="00821524" w:rsidP="00350B5A">
      <w:pPr>
        <w:pStyle w:val="af1"/>
        <w:numPr>
          <w:ilvl w:val="0"/>
          <w:numId w:val="30"/>
        </w:numPr>
        <w:spacing w:line="240" w:lineRule="auto"/>
        <w:ind w:left="-567" w:firstLine="567"/>
        <w:rPr>
          <w:rFonts w:ascii="Times New Roman" w:hAnsi="Times New Roman"/>
          <w:color w:val="auto"/>
          <w:sz w:val="28"/>
          <w:szCs w:val="28"/>
        </w:rPr>
      </w:pPr>
      <w:r w:rsidRPr="00F158F2">
        <w:rPr>
          <w:rFonts w:ascii="Times New Roman" w:hAnsi="Times New Roman"/>
          <w:color w:val="auto"/>
          <w:sz w:val="28"/>
          <w:szCs w:val="28"/>
        </w:rPr>
        <w:t>Знать и уметь писать буквы английского алфавита.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Владеть:</w:t>
      </w:r>
    </w:p>
    <w:p w:rsidR="00821524" w:rsidRPr="00F158F2" w:rsidRDefault="00821524" w:rsidP="00350B5A">
      <w:pPr>
        <w:pStyle w:val="af6"/>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умением выписывать из текста слова, словосочетания и предложения.</w:t>
      </w:r>
    </w:p>
    <w:p w:rsidR="00821524" w:rsidRPr="00F158F2" w:rsidRDefault="00821524" w:rsidP="00F158F2">
      <w:pPr>
        <w:pStyle w:val="afff3"/>
        <w:spacing w:before="0" w:after="0" w:line="240" w:lineRule="auto"/>
        <w:ind w:left="-567" w:firstLine="567"/>
        <w:jc w:val="both"/>
        <w:rPr>
          <w:rFonts w:ascii="Times New Roman" w:hAnsi="Times New Roman"/>
          <w:sz w:val="28"/>
          <w:szCs w:val="28"/>
        </w:rPr>
      </w:pPr>
      <w:r w:rsidRPr="00F158F2">
        <w:rPr>
          <w:rFonts w:ascii="Times New Roman" w:hAnsi="Times New Roman"/>
          <w:sz w:val="28"/>
          <w:szCs w:val="28"/>
        </w:rPr>
        <w:t>Языковые средства и навыки пользования ими</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i/>
          <w:iCs/>
          <w:sz w:val="28"/>
          <w:szCs w:val="28"/>
        </w:rPr>
        <w:t>Английский язык</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Графика, каллиграфия, орфография. </w:t>
      </w:r>
      <w:r w:rsidRPr="00F158F2">
        <w:rPr>
          <w:rFonts w:ascii="Times New Roman" w:hAnsi="Times New Roman"/>
          <w:bCs/>
          <w:sz w:val="28"/>
          <w:szCs w:val="28"/>
        </w:rPr>
        <w:t>Б</w:t>
      </w:r>
      <w:r w:rsidRPr="00F158F2">
        <w:rPr>
          <w:rFonts w:ascii="Times New Roman" w:hAnsi="Times New Roman"/>
          <w:sz w:val="28"/>
          <w:szCs w:val="28"/>
        </w:rPr>
        <w:t xml:space="preserve">уквы английского алфавита. Основные буквосочетания. Звуко­буквенные </w:t>
      </w:r>
      <w:r w:rsidRPr="00F158F2">
        <w:rPr>
          <w:rFonts w:ascii="Times New Roman" w:hAnsi="Times New Roman"/>
          <w:spacing w:val="2"/>
          <w:sz w:val="28"/>
          <w:szCs w:val="28"/>
        </w:rPr>
        <w:t xml:space="preserve">соответствия. Апостроф. </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Фонетическая сторона речи. </w:t>
      </w:r>
      <w:r w:rsidRPr="00F158F2">
        <w:rPr>
          <w:rFonts w:ascii="Times New Roman" w:hAnsi="Times New Roman"/>
          <w:bCs/>
          <w:sz w:val="28"/>
          <w:szCs w:val="28"/>
        </w:rPr>
        <w:t>П</w:t>
      </w:r>
      <w:r w:rsidRPr="00F158F2">
        <w:rPr>
          <w:rFonts w:ascii="Times New Roman" w:hAnsi="Times New Roman"/>
          <w:sz w:val="28"/>
          <w:szCs w:val="28"/>
        </w:rPr>
        <w:t>роизношение и различение на слух звуков и звукосочетаний англий</w:t>
      </w:r>
      <w:r w:rsidRPr="00F158F2">
        <w:rPr>
          <w:rFonts w:ascii="Times New Roman" w:hAnsi="Times New Roman"/>
          <w:spacing w:val="2"/>
          <w:sz w:val="28"/>
          <w:szCs w:val="28"/>
        </w:rPr>
        <w:t xml:space="preserve">ского языка. Соблюдение норм произношения: долгота и </w:t>
      </w:r>
      <w:r w:rsidRPr="00F158F2">
        <w:rPr>
          <w:rFonts w:ascii="Times New Roman" w:hAnsi="Times New Roman"/>
          <w:sz w:val="28"/>
          <w:szCs w:val="28"/>
        </w:rPr>
        <w:t xml:space="preserve">краткость гласных, отсутствие оглушения звонких согласных </w:t>
      </w:r>
      <w:r w:rsidRPr="00F158F2">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158F2">
        <w:rPr>
          <w:rFonts w:ascii="Times New Roman" w:hAnsi="Times New Roman"/>
          <w:iCs/>
          <w:spacing w:val="2"/>
          <w:sz w:val="28"/>
          <w:szCs w:val="28"/>
        </w:rPr>
        <w:t>Связующее «r» (thereis/thereare).</w:t>
      </w:r>
      <w:r w:rsidR="00296B13">
        <w:rPr>
          <w:rFonts w:ascii="Times New Roman" w:hAnsi="Times New Roman"/>
          <w:iCs/>
          <w:spacing w:val="2"/>
          <w:sz w:val="28"/>
          <w:szCs w:val="28"/>
        </w:rPr>
        <w:t xml:space="preserve"> </w:t>
      </w:r>
      <w:r w:rsidRPr="00F158F2">
        <w:rPr>
          <w:rFonts w:ascii="Times New Roman" w:hAnsi="Times New Roman"/>
          <w:spacing w:val="2"/>
          <w:sz w:val="28"/>
          <w:szCs w:val="28"/>
        </w:rPr>
        <w:t>Ударение в слове, фразе.</w:t>
      </w:r>
      <w:r w:rsidR="00296B13">
        <w:rPr>
          <w:rFonts w:ascii="Times New Roman" w:hAnsi="Times New Roman"/>
          <w:spacing w:val="2"/>
          <w:sz w:val="28"/>
          <w:szCs w:val="28"/>
        </w:rPr>
        <w:t xml:space="preserve"> </w:t>
      </w:r>
      <w:r w:rsidRPr="00F158F2">
        <w:rPr>
          <w:rFonts w:ascii="Times New Roman" w:hAnsi="Times New Roman"/>
          <w:iCs/>
          <w:spacing w:val="2"/>
          <w:sz w:val="28"/>
          <w:szCs w:val="28"/>
        </w:rPr>
        <w:t>Отсутствие ударения на служебных словах (артиклях, союзах, предлогах).</w:t>
      </w:r>
      <w:r w:rsidR="00296B13">
        <w:rPr>
          <w:rFonts w:ascii="Times New Roman" w:hAnsi="Times New Roman"/>
          <w:iCs/>
          <w:spacing w:val="2"/>
          <w:sz w:val="28"/>
          <w:szCs w:val="28"/>
        </w:rPr>
        <w:t xml:space="preserve"> </w:t>
      </w:r>
      <w:r w:rsidRPr="00F158F2">
        <w:rPr>
          <w:rFonts w:ascii="Times New Roman" w:hAnsi="Times New Roman"/>
          <w:iCs/>
          <w:spacing w:val="2"/>
          <w:sz w:val="28"/>
          <w:szCs w:val="28"/>
        </w:rPr>
        <w:t>Членение предложений на смысловые группы.</w:t>
      </w:r>
      <w:r w:rsidR="00296B13">
        <w:rPr>
          <w:rFonts w:ascii="Times New Roman" w:hAnsi="Times New Roman"/>
          <w:iCs/>
          <w:spacing w:val="2"/>
          <w:sz w:val="28"/>
          <w:szCs w:val="28"/>
        </w:rPr>
        <w:t xml:space="preserve"> </w:t>
      </w:r>
      <w:r w:rsidRPr="00F158F2">
        <w:rPr>
          <w:rFonts w:ascii="Times New Roman" w:hAnsi="Times New Roman"/>
          <w:spacing w:val="2"/>
          <w:sz w:val="28"/>
          <w:szCs w:val="28"/>
        </w:rPr>
        <w:t xml:space="preserve">Ритмико­интонационные особенности повествовательного, побудительного </w:t>
      </w:r>
      <w:r w:rsidRPr="00F158F2">
        <w:rPr>
          <w:rFonts w:ascii="Times New Roman" w:hAnsi="Times New Roman"/>
          <w:sz w:val="28"/>
          <w:szCs w:val="28"/>
        </w:rPr>
        <w:t>и вопросительного (общий и специальный вопрос) предложе</w:t>
      </w:r>
      <w:r w:rsidRPr="00F158F2">
        <w:rPr>
          <w:rFonts w:ascii="Times New Roman" w:hAnsi="Times New Roman"/>
          <w:spacing w:val="2"/>
          <w:sz w:val="28"/>
          <w:szCs w:val="28"/>
        </w:rPr>
        <w:t xml:space="preserve">ний. </w:t>
      </w:r>
      <w:r w:rsidRPr="00F158F2">
        <w:rPr>
          <w:rFonts w:ascii="Times New Roman" w:hAnsi="Times New Roman"/>
          <w:iCs/>
          <w:spacing w:val="2"/>
          <w:sz w:val="28"/>
          <w:szCs w:val="28"/>
        </w:rPr>
        <w:t xml:space="preserve">Интонация перечисления. </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pacing w:val="-2"/>
          <w:sz w:val="28"/>
          <w:szCs w:val="28"/>
        </w:rPr>
        <w:t xml:space="preserve">Лексическая сторона речи. </w:t>
      </w:r>
      <w:r w:rsidRPr="00F158F2">
        <w:rPr>
          <w:rFonts w:ascii="Times New Roman" w:hAnsi="Times New Roman"/>
          <w:spacing w:val="-2"/>
          <w:sz w:val="28"/>
          <w:szCs w:val="28"/>
        </w:rPr>
        <w:t>Лексические единицы, обслу</w:t>
      </w:r>
      <w:r w:rsidRPr="00F158F2">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158F2">
        <w:rPr>
          <w:rFonts w:ascii="Times New Roman" w:hAnsi="Times New Roman"/>
          <w:spacing w:val="2"/>
          <w:sz w:val="28"/>
          <w:szCs w:val="28"/>
        </w:rPr>
        <w:t xml:space="preserve">устойчивые словосочетания, оценочная лексика и речевые </w:t>
      </w:r>
      <w:r w:rsidRPr="00F158F2">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158F2">
        <w:rPr>
          <w:rFonts w:ascii="Times New Roman" w:hAnsi="Times New Roman"/>
          <w:spacing w:val="2"/>
          <w:sz w:val="28"/>
          <w:szCs w:val="28"/>
        </w:rPr>
        <w:t xml:space="preserve">doctor, film).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Грамматическая сторона речи. </w:t>
      </w:r>
      <w:r w:rsidRPr="00F158F2">
        <w:rPr>
          <w:rFonts w:ascii="Times New Roman" w:hAnsi="Times New Roman"/>
          <w:sz w:val="28"/>
          <w:szCs w:val="28"/>
        </w:rPr>
        <w:t xml:space="preserve">Основные коммуникативные типы предложений: повествовательное, вопросительное, </w:t>
      </w:r>
      <w:r w:rsidRPr="00F158F2">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158F2">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 Shecanskatewell.) сказуемым. Побудительные предложения в утвердительной (Helpme, please.) и отрицательной (Don’tbelate!) формах. </w:t>
      </w:r>
      <w:r w:rsidRPr="00F158F2">
        <w:rPr>
          <w:rFonts w:ascii="Times New Roman" w:hAnsi="Times New Roman"/>
          <w:iCs/>
          <w:sz w:val="28"/>
          <w:szCs w:val="28"/>
        </w:rPr>
        <w:t>Безличные предложения в настоящем времени (Itiscold. It’sfiveo</w:t>
      </w:r>
      <w:r w:rsidRPr="00F158F2">
        <w:rPr>
          <w:rFonts w:ascii="Times New Roman" w:hAnsi="Times New Roman"/>
          <w:sz w:val="28"/>
          <w:szCs w:val="28"/>
        </w:rPr>
        <w:t>’</w:t>
      </w:r>
      <w:r w:rsidRPr="00F158F2">
        <w:rPr>
          <w:rFonts w:ascii="Times New Roman" w:hAnsi="Times New Roman"/>
          <w:iCs/>
          <w:sz w:val="28"/>
          <w:szCs w:val="28"/>
        </w:rPr>
        <w:t>clock.)</w:t>
      </w:r>
      <w:r w:rsidRPr="00F158F2">
        <w:rPr>
          <w:rFonts w:ascii="Times New Roman" w:hAnsi="Times New Roman"/>
          <w:i/>
          <w:iCs/>
          <w:sz w:val="28"/>
          <w:szCs w:val="28"/>
        </w:rPr>
        <w:t>.</w:t>
      </w:r>
      <w:r w:rsidRPr="00F158F2">
        <w:rPr>
          <w:rFonts w:ascii="Times New Roman" w:hAnsi="Times New Roman"/>
          <w:sz w:val="28"/>
          <w:szCs w:val="28"/>
        </w:rPr>
        <w:t xml:space="preserve"> Предложения с оборотом thereis/thereare. Простые распространённые предложения. Предложения </w:t>
      </w:r>
      <w:r w:rsidRPr="00F158F2">
        <w:rPr>
          <w:rFonts w:ascii="Times New Roman" w:hAnsi="Times New Roman"/>
          <w:spacing w:val="2"/>
          <w:sz w:val="28"/>
          <w:szCs w:val="28"/>
        </w:rPr>
        <w:t xml:space="preserve">с однородными членами.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Глагольные конструкции I’dliketo… Существительные в единственном и множественном числе (образованные по </w:t>
      </w:r>
      <w:r w:rsidRPr="00F158F2">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821524" w:rsidRPr="00F158F2" w:rsidRDefault="00821524" w:rsidP="00350B5A">
      <w:pPr>
        <w:pStyle w:val="af1"/>
        <w:numPr>
          <w:ilvl w:val="0"/>
          <w:numId w:val="30"/>
        </w:numPr>
        <w:spacing w:line="240" w:lineRule="auto"/>
        <w:ind w:left="-567" w:firstLine="567"/>
        <w:rPr>
          <w:rFonts w:ascii="Times New Roman" w:hAnsi="Times New Roman"/>
          <w:iCs/>
          <w:sz w:val="28"/>
          <w:szCs w:val="28"/>
        </w:rPr>
      </w:pPr>
      <w:r w:rsidRPr="00F158F2">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158F2">
        <w:rPr>
          <w:rFonts w:ascii="Times New Roman" w:hAnsi="Times New Roman"/>
          <w:iCs/>
          <w:sz w:val="28"/>
          <w:szCs w:val="28"/>
        </w:rPr>
        <w:t>неопределённые (some, any — некоторые случаи употребления).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Cs/>
          <w:spacing w:val="2"/>
          <w:sz w:val="28"/>
          <w:szCs w:val="28"/>
        </w:rPr>
        <w:t>Наречиявремени</w:t>
      </w:r>
      <w:r w:rsidRPr="00F158F2">
        <w:rPr>
          <w:rFonts w:ascii="Times New Roman" w:hAnsi="Times New Roman"/>
          <w:iCs/>
          <w:spacing w:val="2"/>
          <w:sz w:val="28"/>
          <w:szCs w:val="28"/>
          <w:lang w:val="en-US"/>
        </w:rPr>
        <w:t xml:space="preserve"> (yesterday, tomorrow, never, usually, </w:t>
      </w:r>
      <w:r w:rsidRPr="00F158F2">
        <w:rPr>
          <w:rFonts w:ascii="Times New Roman" w:hAnsi="Times New Roman"/>
          <w:iCs/>
          <w:sz w:val="28"/>
          <w:szCs w:val="28"/>
          <w:lang w:val="en-US"/>
        </w:rPr>
        <w:t xml:space="preserve">often, sometimes). </w:t>
      </w:r>
      <w:r w:rsidRPr="00F158F2">
        <w:rPr>
          <w:rFonts w:ascii="Times New Roman" w:hAnsi="Times New Roman"/>
          <w:iCs/>
          <w:sz w:val="28"/>
          <w:szCs w:val="28"/>
        </w:rPr>
        <w:t>Наречия степени (much, little, very).</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Количественные числительные (до 100), порядковые числительные (до 10).</w:t>
      </w:r>
    </w:p>
    <w:p w:rsidR="00821524" w:rsidRPr="00F158F2" w:rsidRDefault="00821524" w:rsidP="00350B5A">
      <w:pPr>
        <w:pStyle w:val="af1"/>
        <w:numPr>
          <w:ilvl w:val="0"/>
          <w:numId w:val="30"/>
        </w:numPr>
        <w:spacing w:line="240" w:lineRule="auto"/>
        <w:ind w:left="-567" w:firstLine="567"/>
        <w:rPr>
          <w:rFonts w:ascii="Times New Roman" w:hAnsi="Times New Roman"/>
          <w:b/>
          <w:bCs/>
          <w:i/>
          <w:iCs/>
          <w:sz w:val="28"/>
          <w:szCs w:val="28"/>
          <w:lang w:val="en-US"/>
        </w:rPr>
      </w:pPr>
      <w:r w:rsidRPr="00F158F2">
        <w:rPr>
          <w:rFonts w:ascii="Times New Roman" w:hAnsi="Times New Roman"/>
          <w:spacing w:val="2"/>
          <w:sz w:val="28"/>
          <w:szCs w:val="28"/>
        </w:rPr>
        <w:t>Наиболееупотребительныепредлоги</w:t>
      </w:r>
      <w:r w:rsidRPr="00F158F2">
        <w:rPr>
          <w:rFonts w:ascii="Times New Roman" w:hAnsi="Times New Roman"/>
          <w:spacing w:val="2"/>
          <w:sz w:val="28"/>
          <w:szCs w:val="28"/>
          <w:lang w:val="en-US"/>
        </w:rPr>
        <w:t xml:space="preserve">: in, on, at, into, to, </w:t>
      </w:r>
      <w:r w:rsidRPr="00F158F2">
        <w:rPr>
          <w:rFonts w:ascii="Times New Roman" w:hAnsi="Times New Roman"/>
          <w:sz w:val="28"/>
          <w:szCs w:val="28"/>
          <w:lang w:val="en-US"/>
        </w:rPr>
        <w:t>from, of, with.</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Социокультурная осведомлённость</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158F2">
        <w:rPr>
          <w:rFonts w:ascii="Times New Roman" w:hAnsi="Times New Roman"/>
          <w:sz w:val="28"/>
          <w:szCs w:val="28"/>
        </w:rPr>
        <w:t xml:space="preserve">учаемого языка; с некоторыми литературными персонажами </w:t>
      </w:r>
      <w:r w:rsidRPr="00F158F2">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158F2">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21524" w:rsidRPr="00F158F2" w:rsidRDefault="00821524" w:rsidP="00F158F2">
      <w:pPr>
        <w:pStyle w:val="42"/>
        <w:spacing w:before="0" w:after="0" w:line="240" w:lineRule="auto"/>
        <w:ind w:left="-567" w:firstLine="567"/>
        <w:jc w:val="left"/>
        <w:rPr>
          <w:rFonts w:ascii="Times New Roman" w:hAnsi="Times New Roman" w:cs="Times New Roman"/>
          <w:b/>
          <w:sz w:val="28"/>
          <w:szCs w:val="28"/>
        </w:rPr>
      </w:pPr>
      <w:r w:rsidRPr="00F158F2">
        <w:rPr>
          <w:rFonts w:ascii="Times New Roman" w:hAnsi="Times New Roman" w:cs="Times New Roman"/>
          <w:b/>
          <w:sz w:val="28"/>
          <w:szCs w:val="28"/>
        </w:rPr>
        <w:t>4. Математика</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Числа и величины</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158F2">
        <w:rPr>
          <w:rFonts w:ascii="Times New Roman" w:hAnsi="Times New Roman"/>
          <w:spacing w:val="2"/>
          <w:sz w:val="28"/>
          <w:szCs w:val="28"/>
        </w:rPr>
        <w:t xml:space="preserve">ние и упорядочение однородных величин. Доля величины </w:t>
      </w:r>
      <w:r w:rsidRPr="00F158F2">
        <w:rPr>
          <w:rFonts w:ascii="Times New Roman" w:hAnsi="Times New Roman"/>
          <w:sz w:val="28"/>
          <w:szCs w:val="28"/>
        </w:rPr>
        <w:t>(половина, треть, четверть, десятая, сотая, тысячная).</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Арифметические действия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Сложение, вычитание, умножение и деление. Названия </w:t>
      </w:r>
      <w:r w:rsidRPr="00F158F2">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158F2">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58F2">
        <w:rPr>
          <w:rFonts w:ascii="Times New Roman" w:hAnsi="Times New Roman"/>
          <w:sz w:val="28"/>
          <w:szCs w:val="28"/>
        </w:rPr>
        <w:t>с остатком.</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58F2">
        <w:rPr>
          <w:rFonts w:ascii="Times New Roman" w:hAnsi="Times New Roman"/>
          <w:spacing w:val="2"/>
          <w:sz w:val="28"/>
          <w:szCs w:val="28"/>
        </w:rPr>
        <w:t>свойств арифметических действий в вычислениях (переста</w:t>
      </w:r>
      <w:r w:rsidRPr="00F158F2">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Алгоритмы письменного сложения, вычитания, умножения и деления многозначных чисел.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Способы проверки правильности вычислений (алгоритм, </w:t>
      </w:r>
      <w:r w:rsidRPr="00F158F2">
        <w:rPr>
          <w:rFonts w:ascii="Times New Roman" w:hAnsi="Times New Roman"/>
          <w:sz w:val="28"/>
          <w:szCs w:val="28"/>
        </w:rPr>
        <w:t>обратное действие, оценка достоверности, прикидки результата, вычисление на калькуляторе).</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Работа с текстовыми задачами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Решение текстовых задач арифметическим способом. Зада</w:t>
      </w:r>
      <w:r w:rsidRPr="00F158F2">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158F2">
        <w:rPr>
          <w:rFonts w:ascii="Times New Roman" w:hAnsi="Times New Roman"/>
          <w:spacing w:val="2"/>
          <w:sz w:val="28"/>
          <w:szCs w:val="28"/>
        </w:rPr>
        <w:t>ющими процессы движения, работы, купли</w:t>
      </w:r>
      <w:r w:rsidRPr="00F158F2">
        <w:rPr>
          <w:rFonts w:ascii="Times New Roman" w:hAnsi="Times New Roman"/>
          <w:spacing w:val="2"/>
          <w:sz w:val="28"/>
          <w:szCs w:val="28"/>
        </w:rPr>
        <w:noBreakHyphen/>
        <w:t>продажи и</w:t>
      </w:r>
      <w:r w:rsidRPr="00F158F2">
        <w:rPr>
          <w:rFonts w:ascii="Times New Roman" w:hAnsi="Times New Roman"/>
          <w:spacing w:val="2"/>
          <w:sz w:val="28"/>
          <w:szCs w:val="28"/>
        </w:rPr>
        <w:t> </w:t>
      </w:r>
      <w:r w:rsidRPr="00F158F2">
        <w:rPr>
          <w:rFonts w:ascii="Times New Roman" w:hAnsi="Times New Roman"/>
          <w:spacing w:val="2"/>
          <w:sz w:val="28"/>
          <w:szCs w:val="28"/>
        </w:rPr>
        <w:t xml:space="preserve">др. </w:t>
      </w:r>
      <w:r w:rsidRPr="00F158F2">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158F2">
        <w:rPr>
          <w:rFonts w:ascii="Times New Roman" w:hAnsi="Times New Roman"/>
          <w:sz w:val="28"/>
          <w:szCs w:val="28"/>
        </w:rPr>
        <w:t> </w:t>
      </w:r>
      <w:r w:rsidRPr="00F158F2">
        <w:rPr>
          <w:rFonts w:ascii="Times New Roman" w:hAnsi="Times New Roman"/>
          <w:sz w:val="28"/>
          <w:szCs w:val="28"/>
        </w:rPr>
        <w:t xml:space="preserve">др. </w:t>
      </w:r>
      <w:r w:rsidRPr="00F158F2">
        <w:rPr>
          <w:rFonts w:ascii="Times New Roman" w:hAnsi="Times New Roman"/>
          <w:spacing w:val="2"/>
          <w:sz w:val="28"/>
          <w:szCs w:val="28"/>
        </w:rPr>
        <w:t xml:space="preserve">Планирование хода решения задачи. Представление текста </w:t>
      </w:r>
      <w:r w:rsidRPr="00F158F2">
        <w:rPr>
          <w:rFonts w:ascii="Times New Roman" w:hAnsi="Times New Roman"/>
          <w:sz w:val="28"/>
          <w:szCs w:val="28"/>
        </w:rPr>
        <w:t>задачи (схема, таблица и другие модели).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Задачи на нахождение доли целого и целого по его доле.</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pacing w:val="2"/>
          <w:sz w:val="28"/>
          <w:szCs w:val="28"/>
        </w:rPr>
        <w:t>Пространственные отношения. Геометрические фи</w:t>
      </w:r>
      <w:r w:rsidRPr="00F158F2">
        <w:rPr>
          <w:rFonts w:ascii="Times New Roman" w:hAnsi="Times New Roman"/>
          <w:b/>
          <w:bCs/>
          <w:i/>
          <w:iCs/>
          <w:sz w:val="28"/>
          <w:szCs w:val="28"/>
        </w:rPr>
        <w:t>гуры</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158F2">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158F2">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58F2">
        <w:rPr>
          <w:rFonts w:ascii="Times New Roman" w:hAnsi="Times New Roman"/>
          <w:sz w:val="28"/>
          <w:szCs w:val="28"/>
        </w:rPr>
        <w:t>куб, шар, параллелепипед, пирамида, цилиндр, конус.</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Геометрические величины</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Геометрические величины и их измерение. Измерение </w:t>
      </w:r>
      <w:r w:rsidRPr="00F158F2">
        <w:rPr>
          <w:rFonts w:ascii="Times New Roman" w:hAnsi="Times New Roman"/>
          <w:sz w:val="28"/>
          <w:szCs w:val="28"/>
        </w:rPr>
        <w:t>длины отрезка. Единицы длины (мм, см, дм, м, км). Периметр. Вычисление периметра многоугольника.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Площадь геометрической фигуры. Единицы площади (см</w:t>
      </w:r>
      <w:r w:rsidRPr="00F158F2">
        <w:rPr>
          <w:rFonts w:ascii="Times New Roman" w:hAnsi="Times New Roman"/>
          <w:sz w:val="28"/>
          <w:szCs w:val="28"/>
          <w:vertAlign w:val="superscript"/>
        </w:rPr>
        <w:t>2</w:t>
      </w:r>
      <w:r w:rsidRPr="00F158F2">
        <w:rPr>
          <w:rFonts w:ascii="Times New Roman" w:hAnsi="Times New Roman"/>
          <w:sz w:val="28"/>
          <w:szCs w:val="28"/>
        </w:rPr>
        <w:t xml:space="preserve">, </w:t>
      </w:r>
      <w:r w:rsidRPr="00F158F2">
        <w:rPr>
          <w:rFonts w:ascii="Times New Roman" w:hAnsi="Times New Roman"/>
          <w:spacing w:val="2"/>
          <w:sz w:val="28"/>
          <w:szCs w:val="28"/>
        </w:rPr>
        <w:t>дм</w:t>
      </w:r>
      <w:r w:rsidRPr="00F158F2">
        <w:rPr>
          <w:rFonts w:ascii="Times New Roman" w:hAnsi="Times New Roman"/>
          <w:spacing w:val="2"/>
          <w:sz w:val="28"/>
          <w:szCs w:val="28"/>
          <w:vertAlign w:val="superscript"/>
        </w:rPr>
        <w:t>2</w:t>
      </w:r>
      <w:r w:rsidRPr="00F158F2">
        <w:rPr>
          <w:rFonts w:ascii="Times New Roman" w:hAnsi="Times New Roman"/>
          <w:spacing w:val="2"/>
          <w:sz w:val="28"/>
          <w:szCs w:val="28"/>
        </w:rPr>
        <w:t>, м</w:t>
      </w:r>
      <w:r w:rsidRPr="00F158F2">
        <w:rPr>
          <w:rFonts w:ascii="Times New Roman" w:hAnsi="Times New Roman"/>
          <w:spacing w:val="2"/>
          <w:sz w:val="28"/>
          <w:szCs w:val="28"/>
          <w:vertAlign w:val="superscript"/>
        </w:rPr>
        <w:t>2</w:t>
      </w:r>
      <w:r w:rsidRPr="00F158F2">
        <w:rPr>
          <w:rFonts w:ascii="Times New Roman" w:hAnsi="Times New Roman"/>
          <w:spacing w:val="2"/>
          <w:sz w:val="28"/>
          <w:szCs w:val="28"/>
        </w:rPr>
        <w:t xml:space="preserve">). </w:t>
      </w:r>
      <w:r w:rsidRPr="00F158F2">
        <w:rPr>
          <w:rFonts w:ascii="Times New Roman" w:hAnsi="Times New Roman"/>
          <w:sz w:val="28"/>
          <w:szCs w:val="28"/>
        </w:rPr>
        <w:t>Вычисление площади прямоугольника.</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Работа с информацией</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Сбор и представление информации, связанной со счётом </w:t>
      </w:r>
      <w:r w:rsidRPr="00F158F2">
        <w:rPr>
          <w:rFonts w:ascii="Times New Roman" w:hAnsi="Times New Roman"/>
          <w:spacing w:val="2"/>
          <w:sz w:val="28"/>
          <w:szCs w:val="28"/>
        </w:rPr>
        <w:t xml:space="preserve">(пересчётом), измерением величин; фиксирование, анализ </w:t>
      </w:r>
      <w:r w:rsidRPr="00F158F2">
        <w:rPr>
          <w:rFonts w:ascii="Times New Roman" w:hAnsi="Times New Roman"/>
          <w:sz w:val="28"/>
          <w:szCs w:val="28"/>
        </w:rPr>
        <w:t>полученной информации.</w:t>
      </w:r>
    </w:p>
    <w:p w:rsidR="00821524" w:rsidRPr="00F158F2" w:rsidRDefault="00821524" w:rsidP="00350B5A">
      <w:pPr>
        <w:pStyle w:val="af1"/>
        <w:numPr>
          <w:ilvl w:val="0"/>
          <w:numId w:val="30"/>
        </w:numPr>
        <w:spacing w:line="240" w:lineRule="auto"/>
        <w:ind w:left="-567" w:firstLine="567"/>
        <w:rPr>
          <w:rFonts w:ascii="Times New Roman" w:hAnsi="Times New Roman"/>
          <w:spacing w:val="-2"/>
          <w:sz w:val="28"/>
          <w:szCs w:val="28"/>
        </w:rPr>
      </w:pPr>
      <w:r w:rsidRPr="00F158F2">
        <w:rPr>
          <w:rFonts w:ascii="Times New Roman" w:hAnsi="Times New Roman"/>
          <w:spacing w:val="-2"/>
          <w:sz w:val="28"/>
          <w:szCs w:val="28"/>
        </w:rPr>
        <w:t>Построение простейших выражений с помощью логических связок и слов («и»; «не»; «если</w:t>
      </w:r>
      <w:proofErr w:type="gramStart"/>
      <w:r w:rsidRPr="00F158F2">
        <w:rPr>
          <w:rFonts w:ascii="Times New Roman" w:hAnsi="Times New Roman"/>
          <w:spacing w:val="-2"/>
          <w:sz w:val="28"/>
          <w:szCs w:val="28"/>
        </w:rPr>
        <w:t>…</w:t>
      </w:r>
      <w:proofErr w:type="gramEnd"/>
      <w:r w:rsidRPr="00F158F2">
        <w:rPr>
          <w:rFonts w:ascii="Times New Roman" w:hAnsi="Times New Roman"/>
          <w:spacing w:val="-2"/>
          <w:sz w:val="28"/>
          <w:szCs w:val="28"/>
        </w:rPr>
        <w:t xml:space="preserve"> то…»; «верно/неверно, что…»; «каждый»; «все»; «некоторые»).</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Составление конечной последовательности (цепочки) пред</w:t>
      </w:r>
      <w:r w:rsidRPr="00F158F2">
        <w:rPr>
          <w:rFonts w:ascii="Times New Roman" w:hAnsi="Times New Roman"/>
          <w:spacing w:val="2"/>
          <w:sz w:val="28"/>
          <w:szCs w:val="28"/>
        </w:rPr>
        <w:t>метов, чисел, геометрических фигур и</w:t>
      </w:r>
      <w:r w:rsidRPr="00F158F2">
        <w:rPr>
          <w:rFonts w:ascii="Times New Roman" w:hAnsi="Times New Roman"/>
          <w:spacing w:val="2"/>
          <w:sz w:val="28"/>
          <w:szCs w:val="28"/>
        </w:rPr>
        <w:t> </w:t>
      </w:r>
      <w:r w:rsidRPr="00F158F2">
        <w:rPr>
          <w:rFonts w:ascii="Times New Roman" w:hAnsi="Times New Roman"/>
          <w:spacing w:val="2"/>
          <w:sz w:val="28"/>
          <w:szCs w:val="28"/>
        </w:rPr>
        <w:t xml:space="preserve">др. по правилу. </w:t>
      </w:r>
      <w:r w:rsidRPr="00F158F2">
        <w:rPr>
          <w:rFonts w:ascii="Times New Roman" w:hAnsi="Times New Roman"/>
          <w:sz w:val="28"/>
          <w:szCs w:val="28"/>
        </w:rPr>
        <w:t>Составление, запись и выполнение простого алгоритма, плана поиска информации.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Чтение и заполнение таблицы. Интерпретация данных </w:t>
      </w:r>
      <w:r w:rsidRPr="00F158F2">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8E377C" w:rsidRDefault="008E377C" w:rsidP="00F158F2">
      <w:pPr>
        <w:pStyle w:val="42"/>
        <w:spacing w:before="0" w:after="0" w:line="240" w:lineRule="auto"/>
        <w:ind w:left="-567" w:firstLine="567"/>
        <w:jc w:val="left"/>
        <w:rPr>
          <w:rFonts w:ascii="Times New Roman" w:hAnsi="Times New Roman" w:cs="Times New Roman"/>
          <w:b/>
          <w:sz w:val="28"/>
          <w:szCs w:val="28"/>
        </w:rPr>
      </w:pPr>
    </w:p>
    <w:p w:rsidR="00821524" w:rsidRPr="00F158F2" w:rsidRDefault="00821524" w:rsidP="00F158F2">
      <w:pPr>
        <w:pStyle w:val="42"/>
        <w:spacing w:before="0" w:after="0" w:line="240" w:lineRule="auto"/>
        <w:ind w:left="-567" w:firstLine="567"/>
        <w:jc w:val="left"/>
        <w:rPr>
          <w:rFonts w:ascii="Times New Roman" w:hAnsi="Times New Roman" w:cs="Times New Roman"/>
          <w:b/>
          <w:sz w:val="28"/>
          <w:szCs w:val="28"/>
        </w:rPr>
      </w:pPr>
      <w:r w:rsidRPr="00F158F2">
        <w:rPr>
          <w:rFonts w:ascii="Times New Roman" w:hAnsi="Times New Roman" w:cs="Times New Roman"/>
          <w:b/>
          <w:sz w:val="28"/>
          <w:szCs w:val="28"/>
        </w:rPr>
        <w:t>5. Окружающий мир (Человек, природа, общество)</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Человек и природа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Природа — это то, что нас окружает, но не создано челове</w:t>
      </w:r>
      <w:r w:rsidRPr="00F158F2">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158F2">
        <w:rPr>
          <w:rFonts w:ascii="Times New Roman" w:hAnsi="Times New Roman"/>
          <w:sz w:val="28"/>
          <w:szCs w:val="28"/>
        </w:rPr>
        <w:t> </w:t>
      </w:r>
      <w:r w:rsidRPr="00F158F2">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Вещество — то, из чего состоят все природные объекты </w:t>
      </w:r>
      <w:r w:rsidRPr="00F158F2">
        <w:rPr>
          <w:rFonts w:ascii="Times New Roman" w:hAnsi="Times New Roman"/>
          <w:spacing w:val="2"/>
          <w:sz w:val="28"/>
          <w:szCs w:val="28"/>
        </w:rPr>
        <w:t xml:space="preserve">и предметы. Разнообразие веществ в окружающем мире. </w:t>
      </w:r>
      <w:r w:rsidRPr="00F158F2">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Звёзды и планеты. </w:t>
      </w:r>
      <w:r w:rsidRPr="00F158F2">
        <w:rPr>
          <w:rFonts w:ascii="Times New Roman" w:hAnsi="Times New Roman"/>
          <w:iCs/>
          <w:spacing w:val="2"/>
          <w:sz w:val="28"/>
          <w:szCs w:val="28"/>
        </w:rPr>
        <w:t>Солнце</w:t>
      </w:r>
      <w:r w:rsidRPr="00F158F2">
        <w:rPr>
          <w:rFonts w:ascii="Times New Roman" w:hAnsi="Times New Roman"/>
          <w:spacing w:val="2"/>
          <w:sz w:val="28"/>
          <w:szCs w:val="28"/>
        </w:rPr>
        <w:t xml:space="preserve"> — </w:t>
      </w:r>
      <w:r w:rsidRPr="00F158F2">
        <w:rPr>
          <w:rFonts w:ascii="Times New Roman" w:hAnsi="Times New Roman"/>
          <w:iCs/>
          <w:spacing w:val="2"/>
          <w:sz w:val="28"/>
          <w:szCs w:val="28"/>
        </w:rPr>
        <w:t>ближайшая к нам звез</w:t>
      </w:r>
      <w:r w:rsidRPr="00F158F2">
        <w:rPr>
          <w:rFonts w:ascii="Times New Roman" w:hAnsi="Times New Roman"/>
          <w:iCs/>
          <w:sz w:val="28"/>
          <w:szCs w:val="28"/>
        </w:rPr>
        <w:t xml:space="preserve">да, источник света и тепла для всего живого на Земле. </w:t>
      </w:r>
      <w:r w:rsidRPr="00F158F2">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158F2">
        <w:rPr>
          <w:rFonts w:ascii="Times New Roman" w:hAnsi="Times New Roman"/>
          <w:sz w:val="28"/>
          <w:szCs w:val="28"/>
        </w:rPr>
        <w:t xml:space="preserve">та и план. Материки и океаны, их названия, расположение на глобусе и карте. </w:t>
      </w:r>
      <w:r w:rsidRPr="00F158F2">
        <w:rPr>
          <w:rFonts w:ascii="Times New Roman" w:hAnsi="Times New Roman"/>
          <w:iCs/>
          <w:sz w:val="28"/>
          <w:szCs w:val="28"/>
        </w:rPr>
        <w:t>Важнейшие природные объекты своей страны, района</w:t>
      </w:r>
      <w:r w:rsidRPr="00F158F2">
        <w:rPr>
          <w:rFonts w:ascii="Times New Roman" w:hAnsi="Times New Roman"/>
          <w:sz w:val="28"/>
          <w:szCs w:val="28"/>
        </w:rPr>
        <w:t>. Ориентирование на местности. Компас.</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Смена дня и ночи на Земле. Вращение Земли как при</w:t>
      </w:r>
      <w:r w:rsidRPr="00F158F2">
        <w:rPr>
          <w:rFonts w:ascii="Times New Roman" w:hAnsi="Times New Roman"/>
          <w:spacing w:val="2"/>
          <w:sz w:val="28"/>
          <w:szCs w:val="28"/>
        </w:rPr>
        <w:t xml:space="preserve">чина смены дня и ночи. Времена года, их особенности (на основе наблюдений). </w:t>
      </w:r>
      <w:r w:rsidRPr="00F158F2">
        <w:rPr>
          <w:rFonts w:ascii="Times New Roman" w:hAnsi="Times New Roman"/>
          <w:iCs/>
          <w:sz w:val="28"/>
          <w:szCs w:val="28"/>
        </w:rPr>
        <w:t>Обращение Земли вокруг Солнца как причина смены времён года</w:t>
      </w:r>
      <w:r w:rsidRPr="00F158F2">
        <w:rPr>
          <w:rFonts w:ascii="Times New Roman" w:hAnsi="Times New Roman"/>
          <w:sz w:val="28"/>
          <w:szCs w:val="28"/>
        </w:rPr>
        <w:t>. Смена времён года в родном крае на основе наблюдений.</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Погода, её составляющие (температура воздуха, облачность, </w:t>
      </w:r>
      <w:r w:rsidRPr="00F158F2">
        <w:rPr>
          <w:rFonts w:ascii="Times New Roman" w:hAnsi="Times New Roman"/>
          <w:sz w:val="28"/>
          <w:szCs w:val="28"/>
        </w:rPr>
        <w:t xml:space="preserve">осадки, ветер). Наблюдение за погодой своего края.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Водоёмы, их разнообразие (океан, море, река, озеро, </w:t>
      </w:r>
      <w:r w:rsidRPr="00F158F2">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Вода. Свойства воды. Состояния воды, её распространение </w:t>
      </w:r>
      <w:r w:rsidRPr="00F158F2">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Почва, её состав, значение для живой природы и для </w:t>
      </w:r>
      <w:r w:rsidRPr="00F158F2">
        <w:rPr>
          <w:rFonts w:ascii="Times New Roman" w:hAnsi="Times New Roman"/>
          <w:sz w:val="28"/>
          <w:szCs w:val="28"/>
        </w:rPr>
        <w:t>хозяйственной жизни человека. Охрана, бережное использование почв.</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158F2">
        <w:rPr>
          <w:rFonts w:ascii="Times New Roman" w:hAnsi="Times New Roman"/>
          <w:spacing w:val="2"/>
          <w:sz w:val="28"/>
          <w:szCs w:val="28"/>
        </w:rPr>
        <w:t xml:space="preserve">ста растений, фиксация изменений. Деревья, кустарники, </w:t>
      </w:r>
      <w:r w:rsidRPr="00F158F2">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Грибы: съедобные и ядовитые. Правила сбора грибов.</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158F2">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158F2">
        <w:rPr>
          <w:rFonts w:ascii="Times New Roman" w:hAnsi="Times New Roman"/>
          <w:spacing w:val="-2"/>
          <w:sz w:val="28"/>
          <w:szCs w:val="28"/>
        </w:rPr>
        <w:t xml:space="preserve">множение животных. Дикие </w:t>
      </w:r>
      <w:r w:rsidRPr="00F158F2">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21524" w:rsidRPr="00F158F2" w:rsidRDefault="00821524" w:rsidP="00350B5A">
      <w:pPr>
        <w:pStyle w:val="af1"/>
        <w:numPr>
          <w:ilvl w:val="0"/>
          <w:numId w:val="30"/>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Лес, луг, водоём — единство живой и неживой природы (солнечный свет, воздух, вода, почва, растения, животные</w:t>
      </w:r>
      <w:proofErr w:type="gramStart"/>
      <w:r w:rsidRPr="00F158F2">
        <w:rPr>
          <w:rFonts w:ascii="Times New Roman" w:hAnsi="Times New Roman"/>
          <w:sz w:val="28"/>
          <w:szCs w:val="28"/>
        </w:rPr>
        <w:t>).</w:t>
      </w:r>
      <w:r w:rsidRPr="00F158F2">
        <w:rPr>
          <w:rFonts w:ascii="Times New Roman" w:hAnsi="Times New Roman"/>
          <w:iCs/>
          <w:spacing w:val="-2"/>
          <w:sz w:val="28"/>
          <w:szCs w:val="28"/>
        </w:rPr>
        <w:t>Круговорот</w:t>
      </w:r>
      <w:proofErr w:type="gramEnd"/>
      <w:r w:rsidRPr="00F158F2">
        <w:rPr>
          <w:rFonts w:ascii="Times New Roman" w:hAnsi="Times New Roman"/>
          <w:iCs/>
          <w:spacing w:val="-2"/>
          <w:sz w:val="28"/>
          <w:szCs w:val="28"/>
        </w:rPr>
        <w:t xml:space="preserve">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158F2">
        <w:rPr>
          <w:rFonts w:ascii="Times New Roman" w:hAnsi="Times New Roman"/>
          <w:iCs/>
          <w:sz w:val="28"/>
          <w:szCs w:val="28"/>
        </w:rPr>
        <w:t xml:space="preserve">ловека на природные сообщества. Природные сообщества </w:t>
      </w:r>
      <w:r w:rsidRPr="00F158F2">
        <w:rPr>
          <w:rFonts w:ascii="Times New Roman" w:hAnsi="Times New Roman"/>
          <w:iCs/>
          <w:spacing w:val="-2"/>
          <w:sz w:val="28"/>
          <w:szCs w:val="28"/>
        </w:rPr>
        <w:t>родного края (2—3</w:t>
      </w:r>
      <w:r w:rsidRPr="00F158F2">
        <w:rPr>
          <w:rFonts w:ascii="Times New Roman" w:hAnsi="Times New Roman"/>
          <w:spacing w:val="-2"/>
          <w:sz w:val="28"/>
          <w:szCs w:val="28"/>
        </w:rPr>
        <w:t> </w:t>
      </w:r>
      <w:r w:rsidRPr="00F158F2">
        <w:rPr>
          <w:rFonts w:ascii="Times New Roman" w:hAnsi="Times New Roman"/>
          <w:iCs/>
          <w:spacing w:val="-2"/>
          <w:sz w:val="28"/>
          <w:szCs w:val="28"/>
        </w:rPr>
        <w:t>примера на основе наблюдений)</w:t>
      </w:r>
      <w:r w:rsidRPr="00F158F2">
        <w:rPr>
          <w:rFonts w:ascii="Times New Roman" w:hAnsi="Times New Roman"/>
          <w:spacing w:val="-2"/>
          <w:sz w:val="28"/>
          <w:szCs w:val="28"/>
        </w:rPr>
        <w:t>.</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Природные зоны России: общее представление, основные </w:t>
      </w:r>
      <w:r w:rsidRPr="00F158F2">
        <w:rPr>
          <w:rFonts w:ascii="Times New Roman" w:hAnsi="Times New Roman"/>
          <w:spacing w:val="2"/>
          <w:sz w:val="28"/>
          <w:szCs w:val="28"/>
        </w:rPr>
        <w:t xml:space="preserve">природные зоны (климат, растительный и животный мир, </w:t>
      </w:r>
      <w:r w:rsidRPr="00F158F2">
        <w:rPr>
          <w:rFonts w:ascii="Times New Roman" w:hAnsi="Times New Roman"/>
          <w:sz w:val="28"/>
          <w:szCs w:val="28"/>
        </w:rPr>
        <w:t>особенности труда и быта людей, влияние человека на природу изучаемых зон, охрана природы).</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Человек — часть природы. Зависимость жизни человека </w:t>
      </w:r>
      <w:r w:rsidRPr="00F158F2">
        <w:rPr>
          <w:rFonts w:ascii="Times New Roman" w:hAnsi="Times New Roman"/>
          <w:sz w:val="28"/>
          <w:szCs w:val="28"/>
        </w:rPr>
        <w:t>от природы. Этическое и эстетическое значение приро</w:t>
      </w:r>
      <w:r w:rsidRPr="00F158F2">
        <w:rPr>
          <w:rFonts w:ascii="Times New Roman" w:hAnsi="Times New Roman"/>
          <w:spacing w:val="2"/>
          <w:sz w:val="28"/>
          <w:szCs w:val="28"/>
        </w:rPr>
        <w:t xml:space="preserve">ды в жизни человека. Освоение человеком законов жизни </w:t>
      </w:r>
      <w:r w:rsidRPr="00F158F2">
        <w:rPr>
          <w:rFonts w:ascii="Times New Roman" w:hAnsi="Times New Roman"/>
          <w:sz w:val="28"/>
          <w:szCs w:val="28"/>
        </w:rPr>
        <w:t>при</w:t>
      </w:r>
      <w:r w:rsidRPr="00F158F2">
        <w:rPr>
          <w:rFonts w:ascii="Times New Roman" w:hAnsi="Times New Roman"/>
          <w:spacing w:val="2"/>
          <w:sz w:val="28"/>
          <w:szCs w:val="28"/>
        </w:rPr>
        <w:t xml:space="preserve">роды посредством практической деятельности. Народный </w:t>
      </w:r>
      <w:r w:rsidRPr="00F158F2">
        <w:rPr>
          <w:rFonts w:ascii="Times New Roman" w:hAnsi="Times New Roman"/>
          <w:sz w:val="28"/>
          <w:szCs w:val="28"/>
        </w:rPr>
        <w:t>календарь (приметы, поговорки, пословицы), определяющий сезонный труд людей.</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Положительное и отрицательное влияние деятельности </w:t>
      </w:r>
      <w:r w:rsidRPr="00F158F2">
        <w:rPr>
          <w:rFonts w:ascii="Times New Roman" w:hAnsi="Times New Roman"/>
          <w:sz w:val="28"/>
          <w:szCs w:val="28"/>
        </w:rPr>
        <w:t xml:space="preserve">человека на природу (в том числе на примере окружающей </w:t>
      </w:r>
      <w:r w:rsidRPr="00F158F2">
        <w:rPr>
          <w:rFonts w:ascii="Times New Roman" w:hAnsi="Times New Roman"/>
          <w:spacing w:val="-2"/>
          <w:sz w:val="28"/>
          <w:szCs w:val="28"/>
        </w:rPr>
        <w:t xml:space="preserve">местности). Правила поведения в природе. Охрана природных </w:t>
      </w:r>
      <w:r w:rsidRPr="00F158F2">
        <w:rPr>
          <w:rFonts w:ascii="Times New Roman" w:hAnsi="Times New Roman"/>
          <w:sz w:val="28"/>
          <w:szCs w:val="28"/>
        </w:rPr>
        <w:t>богатств: воды, воздуха, полезных ископаемых, растительно</w:t>
      </w:r>
      <w:r w:rsidRPr="00F158F2">
        <w:rPr>
          <w:rFonts w:ascii="Times New Roman" w:hAnsi="Times New Roman"/>
          <w:spacing w:val="2"/>
          <w:sz w:val="28"/>
          <w:szCs w:val="28"/>
        </w:rPr>
        <w:t xml:space="preserve">го и животного мира. Заповедники, национальные парки, </w:t>
      </w:r>
      <w:r w:rsidRPr="00F158F2">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158F2">
        <w:rPr>
          <w:rFonts w:ascii="Times New Roman" w:hAnsi="Times New Roman"/>
          <w:spacing w:val="2"/>
          <w:sz w:val="28"/>
          <w:szCs w:val="28"/>
        </w:rPr>
        <w:t>органов (опорно­двигательная, пищеварительная, дыхатель</w:t>
      </w:r>
      <w:r w:rsidRPr="00F158F2">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158F2">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158F2">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Человек и общество</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Общество - совокупность людей, которые объединены </w:t>
      </w:r>
      <w:r w:rsidRPr="00F158F2">
        <w:rPr>
          <w:rFonts w:ascii="Times New Roman" w:hAnsi="Times New Roman"/>
          <w:sz w:val="28"/>
          <w:szCs w:val="28"/>
        </w:rPr>
        <w:t>общей культурой и связаны друг с другом совместной дея</w:t>
      </w:r>
      <w:r w:rsidRPr="00F158F2">
        <w:rPr>
          <w:rFonts w:ascii="Times New Roman" w:hAnsi="Times New Roman"/>
          <w:spacing w:val="-4"/>
          <w:sz w:val="28"/>
          <w:szCs w:val="28"/>
        </w:rPr>
        <w:t>тельностью во имя общей цели. Духовно­нравственные и куль</w:t>
      </w:r>
      <w:r w:rsidRPr="00F158F2">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158F2">
        <w:rPr>
          <w:rFonts w:ascii="Times New Roman" w:hAnsi="Times New Roman"/>
          <w:spacing w:val="2"/>
          <w:sz w:val="28"/>
          <w:szCs w:val="28"/>
        </w:rPr>
        <w:t xml:space="preserve">Общее представление о вкладе </w:t>
      </w:r>
      <w:r w:rsidRPr="00F158F2">
        <w:rPr>
          <w:rFonts w:ascii="Times New Roman" w:hAnsi="Times New Roman"/>
          <w:spacing w:val="-2"/>
          <w:sz w:val="28"/>
          <w:szCs w:val="28"/>
        </w:rPr>
        <w:t>разных народов</w:t>
      </w:r>
      <w:r w:rsidRPr="00F158F2">
        <w:rPr>
          <w:rFonts w:ascii="Times New Roman" w:hAnsi="Times New Roman"/>
          <w:spacing w:val="2"/>
          <w:sz w:val="28"/>
          <w:szCs w:val="28"/>
        </w:rPr>
        <w:t xml:space="preserve"> в многонациональную культуру нашей страны</w:t>
      </w:r>
      <w:r w:rsidRPr="00F158F2">
        <w:rPr>
          <w:rFonts w:ascii="Times New Roman" w:hAnsi="Times New Roman"/>
          <w:spacing w:val="-2"/>
          <w:sz w:val="28"/>
          <w:szCs w:val="28"/>
        </w:rPr>
        <w:t xml:space="preserve">. Ценность каждого народа для него самого и для всей страны. </w:t>
      </w:r>
      <w:r w:rsidRPr="00F158F2">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Семья — самое близкое окружение человека. Семейные </w:t>
      </w:r>
      <w:r w:rsidRPr="00F158F2">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Младший школьник. Правила поведения в школе, на уроке. Обращение к учителю. </w:t>
      </w:r>
      <w:r w:rsidRPr="00F158F2">
        <w:rPr>
          <w:rFonts w:ascii="Times New Roman" w:hAnsi="Times New Roman"/>
          <w:spacing w:val="2"/>
          <w:sz w:val="28"/>
          <w:szCs w:val="28"/>
        </w:rPr>
        <w:t xml:space="preserve">Классный, школьный </w:t>
      </w:r>
      <w:r w:rsidRPr="00F158F2">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Друзья, взаимоотношения между ними; ценность друж</w:t>
      </w:r>
      <w:r w:rsidRPr="00F158F2">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821524" w:rsidRPr="00F158F2" w:rsidRDefault="00821524" w:rsidP="00350B5A">
      <w:pPr>
        <w:pStyle w:val="af1"/>
        <w:numPr>
          <w:ilvl w:val="0"/>
          <w:numId w:val="30"/>
        </w:numPr>
        <w:spacing w:line="240" w:lineRule="auto"/>
        <w:ind w:left="-567" w:firstLine="567"/>
        <w:rPr>
          <w:rFonts w:ascii="Times New Roman" w:hAnsi="Times New Roman"/>
          <w:iCs/>
          <w:spacing w:val="-2"/>
          <w:sz w:val="28"/>
          <w:szCs w:val="28"/>
        </w:rPr>
      </w:pPr>
      <w:r w:rsidRPr="00F158F2">
        <w:rPr>
          <w:rFonts w:ascii="Times New Roman" w:hAnsi="Times New Roman"/>
          <w:iCs/>
          <w:spacing w:val="2"/>
          <w:sz w:val="28"/>
          <w:szCs w:val="28"/>
        </w:rPr>
        <w:t xml:space="preserve">Средства массовой информации: радио, телевидение, </w:t>
      </w:r>
      <w:r w:rsidRPr="00F158F2">
        <w:rPr>
          <w:rFonts w:ascii="Times New Roman" w:hAnsi="Times New Roman"/>
          <w:iCs/>
          <w:spacing w:val="-2"/>
          <w:sz w:val="28"/>
          <w:szCs w:val="28"/>
        </w:rPr>
        <w:t xml:space="preserve">пресса, Интернет.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Наша Родина — Россия, Российская Федерация. Ценност</w:t>
      </w:r>
      <w:r w:rsidRPr="00F158F2">
        <w:rPr>
          <w:rFonts w:ascii="Times New Roman" w:hAnsi="Times New Roman"/>
          <w:spacing w:val="2"/>
          <w:sz w:val="28"/>
          <w:szCs w:val="28"/>
        </w:rPr>
        <w:t xml:space="preserve">но­смысловое содержание понятий «Родина», «Отечество», </w:t>
      </w:r>
      <w:r w:rsidRPr="00F158F2">
        <w:rPr>
          <w:rFonts w:ascii="Times New Roman" w:hAnsi="Times New Roman"/>
          <w:sz w:val="28"/>
          <w:szCs w:val="28"/>
        </w:rPr>
        <w:t>«Отчизна». Государственная символика России: Государствен</w:t>
      </w:r>
      <w:r w:rsidRPr="00F158F2">
        <w:rPr>
          <w:rFonts w:ascii="Times New Roman" w:hAnsi="Times New Roman"/>
          <w:spacing w:val="2"/>
          <w:sz w:val="28"/>
          <w:szCs w:val="28"/>
        </w:rPr>
        <w:t>ный герб России, Государственный флаг России, Государ</w:t>
      </w:r>
      <w:r w:rsidRPr="00F158F2">
        <w:rPr>
          <w:rFonts w:ascii="Times New Roman" w:hAnsi="Times New Roman"/>
          <w:sz w:val="28"/>
          <w:szCs w:val="28"/>
        </w:rPr>
        <w:t>ственный гимн России; правила поведения при прослуши</w:t>
      </w:r>
      <w:r w:rsidRPr="00F158F2">
        <w:rPr>
          <w:rFonts w:ascii="Times New Roman" w:hAnsi="Times New Roman"/>
          <w:spacing w:val="2"/>
          <w:sz w:val="28"/>
          <w:szCs w:val="28"/>
        </w:rPr>
        <w:t xml:space="preserve">вании гимна. Конституция — Основной закон Российской </w:t>
      </w:r>
      <w:r w:rsidRPr="00F158F2">
        <w:rPr>
          <w:rFonts w:ascii="Times New Roman" w:hAnsi="Times New Roman"/>
          <w:sz w:val="28"/>
          <w:szCs w:val="28"/>
        </w:rPr>
        <w:t>Федерации. Права ребёнка.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Президент Российской Федерации — глава государства. </w:t>
      </w:r>
      <w:r w:rsidRPr="00F158F2">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Праздник в жизни общества как средство укрепления об</w:t>
      </w:r>
      <w:r w:rsidRPr="00F158F2">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158F2">
        <w:rPr>
          <w:rFonts w:ascii="Times New Roman" w:hAnsi="Times New Roman"/>
          <w:sz w:val="28"/>
          <w:szCs w:val="28"/>
        </w:rPr>
        <w:t xml:space="preserve"> День народного единства, День Конституции. Праздники и </w:t>
      </w:r>
      <w:r w:rsidRPr="00F158F2">
        <w:rPr>
          <w:rFonts w:ascii="Times New Roman" w:hAnsi="Times New Roman"/>
          <w:spacing w:val="2"/>
          <w:sz w:val="28"/>
          <w:szCs w:val="28"/>
        </w:rPr>
        <w:t xml:space="preserve">памятные даты своего региона. Оформление плаката или </w:t>
      </w:r>
      <w:r w:rsidRPr="00F158F2">
        <w:rPr>
          <w:rFonts w:ascii="Times New Roman" w:hAnsi="Times New Roman"/>
          <w:sz w:val="28"/>
          <w:szCs w:val="28"/>
        </w:rPr>
        <w:t>стенной газеты к государственному празднику.</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Россия на карте, государственная граница России.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Москва — столица России. </w:t>
      </w:r>
      <w:r w:rsidRPr="00F158F2">
        <w:rPr>
          <w:rFonts w:ascii="Times New Roman" w:hAnsi="Times New Roman"/>
          <w:spacing w:val="2"/>
          <w:sz w:val="28"/>
          <w:szCs w:val="28"/>
        </w:rPr>
        <w:t>Достопримечательности Москвы: Кремль, Красная площадь, Большой театр и</w:t>
      </w:r>
      <w:r w:rsidRPr="00F158F2">
        <w:rPr>
          <w:rFonts w:ascii="Times New Roman" w:hAnsi="Times New Roman"/>
          <w:spacing w:val="2"/>
          <w:sz w:val="28"/>
          <w:szCs w:val="28"/>
        </w:rPr>
        <w:t> </w:t>
      </w:r>
      <w:r w:rsidRPr="00F158F2">
        <w:rPr>
          <w:rFonts w:ascii="Times New Roman" w:hAnsi="Times New Roman"/>
          <w:spacing w:val="2"/>
          <w:sz w:val="28"/>
          <w:szCs w:val="28"/>
        </w:rPr>
        <w:t xml:space="preserve">др. </w:t>
      </w:r>
      <w:r w:rsidRPr="00F158F2">
        <w:rPr>
          <w:rFonts w:ascii="Times New Roman" w:hAnsi="Times New Roman"/>
          <w:sz w:val="28"/>
          <w:szCs w:val="28"/>
        </w:rPr>
        <w:t>Расположение Москвы на карте.</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Города России. Санкт­Петербург: достопримечательности </w:t>
      </w:r>
      <w:r w:rsidRPr="00F158F2">
        <w:rPr>
          <w:rFonts w:ascii="Times New Roman" w:hAnsi="Times New Roman"/>
          <w:sz w:val="28"/>
          <w:szCs w:val="28"/>
        </w:rPr>
        <w:t xml:space="preserve">(Зимний дворец, памятник Петру I — Медный всадник, </w:t>
      </w:r>
      <w:r w:rsidRPr="00F158F2">
        <w:rPr>
          <w:rFonts w:ascii="Times New Roman" w:hAnsi="Times New Roman"/>
          <w:iCs/>
          <w:sz w:val="28"/>
          <w:szCs w:val="28"/>
        </w:rPr>
        <w:t>раз</w:t>
      </w:r>
      <w:r w:rsidRPr="00F158F2">
        <w:rPr>
          <w:rFonts w:ascii="Times New Roman" w:hAnsi="Times New Roman"/>
          <w:iCs/>
          <w:spacing w:val="2"/>
          <w:sz w:val="28"/>
          <w:szCs w:val="28"/>
        </w:rPr>
        <w:t>водные мосты через Неву</w:t>
      </w:r>
      <w:r w:rsidRPr="00F158F2">
        <w:rPr>
          <w:rFonts w:ascii="Times New Roman" w:hAnsi="Times New Roman"/>
          <w:spacing w:val="2"/>
          <w:sz w:val="28"/>
          <w:szCs w:val="28"/>
        </w:rPr>
        <w:t xml:space="preserve"> и</w:t>
      </w:r>
      <w:r w:rsidRPr="00F158F2">
        <w:rPr>
          <w:rFonts w:ascii="Times New Roman" w:hAnsi="Times New Roman"/>
          <w:spacing w:val="2"/>
          <w:sz w:val="28"/>
          <w:szCs w:val="28"/>
        </w:rPr>
        <w:t> </w:t>
      </w:r>
      <w:r w:rsidRPr="00F158F2">
        <w:rPr>
          <w:rFonts w:ascii="Times New Roman" w:hAnsi="Times New Roman"/>
          <w:spacing w:val="2"/>
          <w:sz w:val="28"/>
          <w:szCs w:val="28"/>
        </w:rPr>
        <w:t xml:space="preserve">др.), города Золотого кольца </w:t>
      </w:r>
      <w:r w:rsidRPr="00F158F2">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158F2">
        <w:rPr>
          <w:rFonts w:ascii="Times New Roman" w:hAnsi="Times New Roman"/>
          <w:spacing w:val="2"/>
          <w:sz w:val="28"/>
          <w:szCs w:val="28"/>
        </w:rPr>
        <w:t xml:space="preserve">выбору).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Родной край — частица России. Родной город (населён</w:t>
      </w:r>
      <w:r w:rsidRPr="00F158F2">
        <w:rPr>
          <w:rFonts w:ascii="Times New Roman" w:hAnsi="Times New Roman"/>
          <w:spacing w:val="2"/>
          <w:sz w:val="28"/>
          <w:szCs w:val="28"/>
        </w:rPr>
        <w:t xml:space="preserve">ный пункт), регион (область, край, республика): название, </w:t>
      </w:r>
      <w:r w:rsidRPr="00F158F2">
        <w:rPr>
          <w:rFonts w:ascii="Times New Roman" w:hAnsi="Times New Roman"/>
          <w:sz w:val="28"/>
          <w:szCs w:val="28"/>
        </w:rPr>
        <w:t>основные достопримечательности; музеи, театры, спортивные комплексы и</w:t>
      </w:r>
      <w:r w:rsidRPr="00F158F2">
        <w:rPr>
          <w:rFonts w:ascii="Times New Roman" w:hAnsi="Times New Roman"/>
          <w:sz w:val="28"/>
          <w:szCs w:val="28"/>
        </w:rPr>
        <w:t> </w:t>
      </w:r>
      <w:r w:rsidRPr="00F158F2">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Правила безопасной жизни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Ценность здоровья и здорового образа жизни.</w:t>
      </w:r>
    </w:p>
    <w:p w:rsidR="00821524" w:rsidRPr="00F158F2" w:rsidRDefault="00821524" w:rsidP="00F158F2">
      <w:pPr>
        <w:pStyle w:val="af1"/>
        <w:spacing w:line="240" w:lineRule="auto"/>
        <w:ind w:left="-567" w:firstLine="567"/>
        <w:rPr>
          <w:rFonts w:ascii="Times New Roman" w:hAnsi="Times New Roman"/>
          <w:i/>
          <w:sz w:val="28"/>
          <w:szCs w:val="28"/>
        </w:rPr>
      </w:pPr>
      <w:r w:rsidRPr="00F158F2">
        <w:rPr>
          <w:rFonts w:ascii="Times New Roman" w:hAnsi="Times New Roman"/>
          <w:spacing w:val="2"/>
          <w:sz w:val="28"/>
          <w:szCs w:val="28"/>
        </w:rPr>
        <w:t xml:space="preserve">Режим дня школьника, чередование труда и отдыха в </w:t>
      </w:r>
      <w:r w:rsidRPr="00F158F2">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158F2">
        <w:rPr>
          <w:rFonts w:ascii="Times New Roman" w:hAnsi="Times New Roman"/>
          <w:spacing w:val="2"/>
          <w:sz w:val="28"/>
          <w:szCs w:val="28"/>
        </w:rPr>
        <w:t>здоровья. Личная ответственность каждого человека за со</w:t>
      </w:r>
      <w:r w:rsidRPr="00F158F2">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158F2">
        <w:rPr>
          <w:rFonts w:ascii="Times New Roman" w:hAnsi="Times New Roman"/>
          <w:spacing w:val="2"/>
          <w:sz w:val="28"/>
          <w:szCs w:val="28"/>
        </w:rPr>
        <w:t xml:space="preserve">помощь при лёгких травмах </w:t>
      </w:r>
      <w:r w:rsidRPr="00F158F2">
        <w:rPr>
          <w:rFonts w:ascii="Times New Roman" w:hAnsi="Times New Roman"/>
          <w:i/>
          <w:spacing w:val="2"/>
          <w:sz w:val="28"/>
          <w:szCs w:val="28"/>
        </w:rPr>
        <w:t>(</w:t>
      </w:r>
      <w:r w:rsidRPr="00F158F2">
        <w:rPr>
          <w:rFonts w:ascii="Times New Roman" w:hAnsi="Times New Roman"/>
          <w:i/>
          <w:iCs/>
          <w:spacing w:val="2"/>
          <w:sz w:val="28"/>
          <w:szCs w:val="28"/>
        </w:rPr>
        <w:t>ушиб</w:t>
      </w:r>
      <w:r w:rsidRPr="00F158F2">
        <w:rPr>
          <w:rFonts w:ascii="Times New Roman" w:hAnsi="Times New Roman"/>
          <w:i/>
          <w:spacing w:val="2"/>
          <w:sz w:val="28"/>
          <w:szCs w:val="28"/>
        </w:rPr>
        <w:t xml:space="preserve">, </w:t>
      </w:r>
      <w:r w:rsidRPr="00F158F2">
        <w:rPr>
          <w:rFonts w:ascii="Times New Roman" w:hAnsi="Times New Roman"/>
          <w:i/>
          <w:iCs/>
          <w:spacing w:val="2"/>
          <w:sz w:val="28"/>
          <w:szCs w:val="28"/>
        </w:rPr>
        <w:t>порез</w:t>
      </w:r>
      <w:r w:rsidRPr="00F158F2">
        <w:rPr>
          <w:rFonts w:ascii="Times New Roman" w:hAnsi="Times New Roman"/>
          <w:i/>
          <w:spacing w:val="2"/>
          <w:sz w:val="28"/>
          <w:szCs w:val="28"/>
        </w:rPr>
        <w:t xml:space="preserve">, </w:t>
      </w:r>
      <w:r w:rsidRPr="00F158F2">
        <w:rPr>
          <w:rFonts w:ascii="Times New Roman" w:hAnsi="Times New Roman"/>
          <w:i/>
          <w:iCs/>
          <w:spacing w:val="2"/>
          <w:sz w:val="28"/>
          <w:szCs w:val="28"/>
        </w:rPr>
        <w:t>ожог</w:t>
      </w:r>
      <w:r w:rsidRPr="00F158F2">
        <w:rPr>
          <w:rFonts w:ascii="Times New Roman" w:hAnsi="Times New Roman"/>
          <w:i/>
          <w:spacing w:val="2"/>
          <w:sz w:val="28"/>
          <w:szCs w:val="28"/>
        </w:rPr>
        <w:t xml:space="preserve">), </w:t>
      </w:r>
      <w:r w:rsidRPr="00F158F2">
        <w:rPr>
          <w:rFonts w:ascii="Times New Roman" w:hAnsi="Times New Roman"/>
          <w:i/>
          <w:iCs/>
          <w:spacing w:val="2"/>
          <w:sz w:val="28"/>
          <w:szCs w:val="28"/>
        </w:rPr>
        <w:t>обмора</w:t>
      </w:r>
      <w:r w:rsidRPr="00F158F2">
        <w:rPr>
          <w:rFonts w:ascii="Times New Roman" w:hAnsi="Times New Roman"/>
          <w:i/>
          <w:iCs/>
          <w:sz w:val="28"/>
          <w:szCs w:val="28"/>
        </w:rPr>
        <w:t>живании</w:t>
      </w:r>
      <w:r w:rsidRPr="00F158F2">
        <w:rPr>
          <w:rFonts w:ascii="Times New Roman" w:hAnsi="Times New Roman"/>
          <w:i/>
          <w:sz w:val="28"/>
          <w:szCs w:val="28"/>
        </w:rPr>
        <w:t xml:space="preserve">, </w:t>
      </w:r>
      <w:r w:rsidRPr="00F158F2">
        <w:rPr>
          <w:rFonts w:ascii="Times New Roman" w:hAnsi="Times New Roman"/>
          <w:i/>
          <w:iCs/>
          <w:sz w:val="28"/>
          <w:szCs w:val="28"/>
        </w:rPr>
        <w:t>перегреве</w:t>
      </w:r>
      <w:r w:rsidRPr="00F158F2">
        <w:rPr>
          <w:rFonts w:ascii="Times New Roman" w:hAnsi="Times New Roman"/>
          <w:i/>
          <w:sz w:val="28"/>
          <w:szCs w:val="28"/>
        </w:rPr>
        <w:t>.</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Дорога от дома до школы, правила безопасного поведения </w:t>
      </w:r>
      <w:r w:rsidRPr="00F158F2">
        <w:rPr>
          <w:rFonts w:ascii="Times New Roman" w:hAnsi="Times New Roman"/>
          <w:spacing w:val="2"/>
          <w:sz w:val="28"/>
          <w:szCs w:val="28"/>
        </w:rPr>
        <w:t>на дорогах, в лесу, на водоёме в разное время года. Пра</w:t>
      </w:r>
      <w:r w:rsidRPr="00F158F2">
        <w:rPr>
          <w:rFonts w:ascii="Times New Roman" w:hAnsi="Times New Roman"/>
          <w:sz w:val="28"/>
          <w:szCs w:val="28"/>
        </w:rPr>
        <w:t>вила пожарной безопасности, основные правила обращения с газом, электричеством, водой.</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Правила безопасного поведения в природе.</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Забота о здоровье и безопасности окружающих людей — нравственный долг каждого человека.</w:t>
      </w:r>
    </w:p>
    <w:p w:rsidR="008E377C" w:rsidRDefault="008E377C" w:rsidP="00F158F2">
      <w:pPr>
        <w:pStyle w:val="af1"/>
        <w:spacing w:line="240" w:lineRule="auto"/>
        <w:ind w:left="-567" w:firstLine="567"/>
        <w:rPr>
          <w:rFonts w:ascii="Times New Roman" w:hAnsi="Times New Roman"/>
          <w:b/>
          <w:i/>
          <w:sz w:val="28"/>
          <w:szCs w:val="28"/>
        </w:rPr>
      </w:pPr>
    </w:p>
    <w:p w:rsidR="00821524" w:rsidRPr="00F158F2" w:rsidRDefault="00821524" w:rsidP="00F158F2">
      <w:pPr>
        <w:pStyle w:val="af1"/>
        <w:spacing w:line="240" w:lineRule="auto"/>
        <w:ind w:left="-567" w:firstLine="567"/>
        <w:rPr>
          <w:rFonts w:ascii="Times New Roman" w:hAnsi="Times New Roman"/>
          <w:b/>
          <w:i/>
          <w:sz w:val="28"/>
          <w:szCs w:val="28"/>
        </w:rPr>
      </w:pPr>
      <w:r w:rsidRPr="00F158F2">
        <w:rPr>
          <w:rFonts w:ascii="Times New Roman" w:hAnsi="Times New Roman"/>
          <w:b/>
          <w:i/>
          <w:sz w:val="28"/>
          <w:szCs w:val="28"/>
        </w:rPr>
        <w:t>6. Основы религиозных культур и светской этики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Россия — наша Родина.</w:t>
      </w:r>
    </w:p>
    <w:p w:rsidR="00821524" w:rsidRPr="00F158F2" w:rsidRDefault="00F158F2" w:rsidP="00F158F2">
      <w:pPr>
        <w:pStyle w:val="af1"/>
        <w:spacing w:line="240" w:lineRule="auto"/>
        <w:ind w:left="-567" w:firstLine="567"/>
        <w:rPr>
          <w:rFonts w:ascii="Times New Roman" w:hAnsi="Times New Roman"/>
          <w:spacing w:val="-3"/>
          <w:sz w:val="28"/>
          <w:szCs w:val="28"/>
        </w:rPr>
      </w:pPr>
      <w:r w:rsidRPr="00F158F2">
        <w:rPr>
          <w:rFonts w:ascii="Times New Roman" w:hAnsi="Times New Roman"/>
          <w:sz w:val="28"/>
          <w:szCs w:val="28"/>
        </w:rPr>
        <w:t>Культура</w:t>
      </w:r>
      <w:r w:rsidR="00821524" w:rsidRPr="00F158F2">
        <w:rPr>
          <w:rFonts w:ascii="Times New Roman" w:hAnsi="Times New Roman"/>
          <w:sz w:val="28"/>
          <w:szCs w:val="28"/>
        </w:rPr>
        <w:t xml:space="preserve"> и религия. </w:t>
      </w:r>
      <w:r w:rsidR="00821524" w:rsidRPr="00F158F2">
        <w:rPr>
          <w:rFonts w:ascii="Times New Roman" w:hAnsi="Times New Roman"/>
          <w:spacing w:val="-3"/>
          <w:sz w:val="28"/>
          <w:szCs w:val="28"/>
        </w:rPr>
        <w:t xml:space="preserve">Праздники в религиях мира. </w:t>
      </w:r>
    </w:p>
    <w:p w:rsidR="00821524" w:rsidRPr="00F158F2" w:rsidRDefault="00821524" w:rsidP="00F158F2">
      <w:pPr>
        <w:pStyle w:val="af1"/>
        <w:spacing w:line="240" w:lineRule="auto"/>
        <w:ind w:left="-567" w:firstLine="567"/>
        <w:rPr>
          <w:rFonts w:ascii="Times New Roman" w:hAnsi="Times New Roman"/>
          <w:spacing w:val="-3"/>
          <w:sz w:val="28"/>
          <w:szCs w:val="28"/>
        </w:rPr>
      </w:pPr>
      <w:r w:rsidRPr="00F158F2">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821524" w:rsidRPr="00F158F2" w:rsidRDefault="00821524" w:rsidP="00F158F2">
      <w:pPr>
        <w:pStyle w:val="af1"/>
        <w:spacing w:line="240" w:lineRule="auto"/>
        <w:ind w:left="-567" w:firstLine="567"/>
        <w:rPr>
          <w:rFonts w:ascii="Times New Roman" w:hAnsi="Times New Roman"/>
          <w:spacing w:val="-3"/>
          <w:sz w:val="28"/>
          <w:szCs w:val="28"/>
        </w:rPr>
      </w:pPr>
      <w:r w:rsidRPr="00F158F2">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821524" w:rsidRPr="00F158F2" w:rsidRDefault="00821524" w:rsidP="00F158F2">
      <w:pPr>
        <w:pStyle w:val="af1"/>
        <w:spacing w:line="240" w:lineRule="auto"/>
        <w:ind w:left="-567" w:firstLine="567"/>
        <w:rPr>
          <w:rFonts w:ascii="Times New Roman" w:hAnsi="Times New Roman"/>
          <w:spacing w:val="-3"/>
          <w:sz w:val="28"/>
          <w:szCs w:val="28"/>
        </w:rPr>
      </w:pPr>
      <w:r w:rsidRPr="00F158F2">
        <w:rPr>
          <w:rFonts w:ascii="Times New Roman" w:hAnsi="Times New Roman"/>
          <w:sz w:val="28"/>
          <w:szCs w:val="28"/>
        </w:rPr>
        <w:t xml:space="preserve">Семья, семейные ценности. Долг, свобода, ответственность, </w:t>
      </w:r>
      <w:r w:rsidRPr="00F158F2">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8E377C" w:rsidRDefault="008E377C" w:rsidP="00F158F2">
      <w:pPr>
        <w:pStyle w:val="42"/>
        <w:spacing w:before="0" w:after="0" w:line="240" w:lineRule="auto"/>
        <w:ind w:left="-567" w:firstLine="567"/>
        <w:jc w:val="left"/>
        <w:rPr>
          <w:rFonts w:ascii="Times New Roman" w:hAnsi="Times New Roman" w:cs="Times New Roman"/>
          <w:b/>
          <w:sz w:val="28"/>
          <w:szCs w:val="28"/>
        </w:rPr>
      </w:pPr>
    </w:p>
    <w:p w:rsidR="00821524" w:rsidRPr="00F158F2" w:rsidRDefault="00821524" w:rsidP="00F158F2">
      <w:pPr>
        <w:pStyle w:val="42"/>
        <w:spacing w:before="0" w:after="0" w:line="240" w:lineRule="auto"/>
        <w:ind w:left="-567" w:firstLine="567"/>
        <w:jc w:val="left"/>
        <w:rPr>
          <w:rFonts w:ascii="Times New Roman" w:hAnsi="Times New Roman" w:cs="Times New Roman"/>
          <w:b/>
          <w:sz w:val="28"/>
          <w:szCs w:val="28"/>
        </w:rPr>
      </w:pPr>
      <w:r w:rsidRPr="00F158F2">
        <w:rPr>
          <w:rFonts w:ascii="Times New Roman" w:hAnsi="Times New Roman" w:cs="Times New Roman"/>
          <w:b/>
          <w:sz w:val="28"/>
          <w:szCs w:val="28"/>
        </w:rPr>
        <w:t>7. Изобразительное искусство</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Виды художественной деятельности</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Восприятие произведений искусства. </w:t>
      </w:r>
      <w:r w:rsidRPr="00F158F2">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158F2">
        <w:rPr>
          <w:rFonts w:ascii="Times New Roman" w:hAnsi="Times New Roman"/>
          <w:spacing w:val="2"/>
          <w:sz w:val="28"/>
          <w:szCs w:val="28"/>
        </w:rPr>
        <w:t>ству. Фотография и произведение изобразительного искус</w:t>
      </w:r>
      <w:r w:rsidRPr="00F158F2">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158F2">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158F2">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158F2">
        <w:rPr>
          <w:rFonts w:ascii="Times New Roman" w:hAnsi="Times New Roman"/>
          <w:spacing w:val="2"/>
          <w:sz w:val="28"/>
          <w:szCs w:val="28"/>
        </w:rPr>
        <w:t xml:space="preserve">циональная оценка шедевров национального, российского </w:t>
      </w:r>
      <w:r w:rsidRPr="00F158F2">
        <w:rPr>
          <w:rFonts w:ascii="Times New Roman" w:hAnsi="Times New Roman"/>
          <w:sz w:val="28"/>
          <w:szCs w:val="28"/>
        </w:rPr>
        <w:t xml:space="preserve">и мирового искусства.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Рисунок. </w:t>
      </w:r>
      <w:r w:rsidRPr="00F158F2">
        <w:rPr>
          <w:rFonts w:ascii="Times New Roman" w:hAnsi="Times New Roman"/>
          <w:sz w:val="28"/>
          <w:szCs w:val="28"/>
        </w:rPr>
        <w:t>Материалы для рисунка: карандаш, ручка, фломастер, уголь, пастель, мелки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158F2">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158F2">
        <w:rPr>
          <w:rFonts w:ascii="Times New Roman" w:hAnsi="Times New Roman"/>
          <w:sz w:val="28"/>
          <w:szCs w:val="28"/>
        </w:rPr>
        <w:t>общие и характерные черты.</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Живопись. </w:t>
      </w:r>
      <w:r w:rsidRPr="00F158F2">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158F2">
        <w:rPr>
          <w:rFonts w:ascii="Times New Roman" w:hAnsi="Times New Roman"/>
          <w:sz w:val="28"/>
          <w:szCs w:val="28"/>
        </w:rPr>
        <w:t xml:space="preserve">средствами живописи. Цвет – основа языка живописи.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158F2">
        <w:rPr>
          <w:rFonts w:ascii="Times New Roman" w:hAnsi="Times New Roman"/>
          <w:sz w:val="28"/>
          <w:szCs w:val="28"/>
        </w:rPr>
        <w:t>задачами. Образы природы и человека в живописи.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Скульптура. </w:t>
      </w:r>
      <w:r w:rsidRPr="00F158F2">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158F2">
        <w:rPr>
          <w:rFonts w:ascii="Times New Roman" w:hAnsi="Times New Roman"/>
          <w:sz w:val="28"/>
          <w:szCs w:val="28"/>
        </w:rPr>
        <w:t xml:space="preserve">с пластическими скульптурными материалами для создания </w:t>
      </w:r>
      <w:r w:rsidRPr="00F158F2">
        <w:rPr>
          <w:rFonts w:ascii="Times New Roman" w:hAnsi="Times New Roman"/>
          <w:spacing w:val="2"/>
          <w:sz w:val="28"/>
          <w:szCs w:val="28"/>
        </w:rPr>
        <w:t xml:space="preserve">выразительного образа (пластилин, глина — раскатывание, </w:t>
      </w:r>
      <w:r w:rsidRPr="00F158F2">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Художественное конструирование и дизайн. </w:t>
      </w:r>
      <w:r w:rsidRPr="00F158F2">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158F2">
        <w:rPr>
          <w:rFonts w:ascii="Times New Roman" w:hAnsi="Times New Roman"/>
          <w:sz w:val="28"/>
          <w:szCs w:val="28"/>
        </w:rPr>
        <w:t> </w:t>
      </w:r>
      <w:r w:rsidRPr="00F158F2">
        <w:rPr>
          <w:rFonts w:ascii="Times New Roman" w:hAnsi="Times New Roman"/>
          <w:sz w:val="28"/>
          <w:szCs w:val="28"/>
        </w:rPr>
        <w:t xml:space="preserve">др.). Элементарные приёмы работы с различными материалами для создания </w:t>
      </w:r>
      <w:r w:rsidRPr="00F158F2">
        <w:rPr>
          <w:rFonts w:ascii="Times New Roman" w:hAnsi="Times New Roman"/>
          <w:spacing w:val="2"/>
          <w:sz w:val="28"/>
          <w:szCs w:val="28"/>
        </w:rPr>
        <w:t xml:space="preserve">выразительного образа (пластилин — раскатывание, набор </w:t>
      </w:r>
      <w:r w:rsidRPr="00F158F2">
        <w:rPr>
          <w:rFonts w:ascii="Times New Roman" w:hAnsi="Times New Roman"/>
          <w:sz w:val="28"/>
          <w:szCs w:val="28"/>
        </w:rPr>
        <w:t xml:space="preserve">объёма, вытягивание формы; бумага и картон — сгибание, </w:t>
      </w:r>
      <w:r w:rsidRPr="00F158F2">
        <w:rPr>
          <w:rFonts w:ascii="Times New Roman" w:hAnsi="Times New Roman"/>
          <w:spacing w:val="2"/>
          <w:sz w:val="28"/>
          <w:szCs w:val="28"/>
        </w:rPr>
        <w:t xml:space="preserve">вырезание). Представление о возможностях использования </w:t>
      </w:r>
      <w:r w:rsidRPr="00F158F2">
        <w:rPr>
          <w:rFonts w:ascii="Times New Roman" w:hAnsi="Times New Roman"/>
          <w:sz w:val="28"/>
          <w:szCs w:val="28"/>
        </w:rPr>
        <w:t>навыков художественного конструирования и моделирования в жизни человека.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4"/>
          <w:sz w:val="28"/>
          <w:szCs w:val="28"/>
        </w:rPr>
        <w:t xml:space="preserve">Декоративно­прикладное искусство. </w:t>
      </w:r>
      <w:r w:rsidRPr="00F158F2">
        <w:rPr>
          <w:rFonts w:ascii="Times New Roman" w:hAnsi="Times New Roman"/>
          <w:spacing w:val="-4"/>
          <w:sz w:val="28"/>
          <w:szCs w:val="28"/>
        </w:rPr>
        <w:t>Истоки декоративно­</w:t>
      </w:r>
      <w:r w:rsidRPr="00F158F2">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158F2">
        <w:rPr>
          <w:rFonts w:ascii="Times New Roman" w:hAnsi="Times New Roman"/>
          <w:spacing w:val="2"/>
          <w:sz w:val="28"/>
          <w:szCs w:val="28"/>
        </w:rPr>
        <w:t xml:space="preserve">жилища, предметов быта, орудий труда, костюма; музыка, </w:t>
      </w:r>
      <w:r w:rsidRPr="00F158F2">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158F2">
        <w:rPr>
          <w:rFonts w:ascii="Times New Roman" w:hAnsi="Times New Roman"/>
          <w:spacing w:val="2"/>
          <w:sz w:val="28"/>
          <w:szCs w:val="28"/>
        </w:rPr>
        <w:t>и женской красоте, отражённые в изобразительном искус</w:t>
      </w:r>
      <w:r w:rsidRPr="00F158F2">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158F2">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158F2">
        <w:rPr>
          <w:rFonts w:ascii="Times New Roman" w:hAnsi="Times New Roman"/>
          <w:sz w:val="28"/>
          <w:szCs w:val="28"/>
        </w:rPr>
        <w:t>деревьев, морозные узоры на стекле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Азбука искусства. Как говорит искусство?</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Композиция. </w:t>
      </w:r>
      <w:r w:rsidRPr="00F158F2">
        <w:rPr>
          <w:rFonts w:ascii="Times New Roman" w:hAnsi="Times New Roman"/>
          <w:spacing w:val="-2"/>
          <w:sz w:val="28"/>
          <w:szCs w:val="28"/>
        </w:rPr>
        <w:t>Элементарные приёмы композиции на плос</w:t>
      </w:r>
      <w:r w:rsidRPr="00F158F2">
        <w:rPr>
          <w:rFonts w:ascii="Times New Roman" w:hAnsi="Times New Roman"/>
          <w:spacing w:val="2"/>
          <w:sz w:val="28"/>
          <w:szCs w:val="28"/>
        </w:rPr>
        <w:t xml:space="preserve">кости и в пространстве. Понятия: горизонталь, вертикаль </w:t>
      </w:r>
      <w:r w:rsidRPr="00F158F2">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158F2">
        <w:rPr>
          <w:rFonts w:ascii="Times New Roman" w:hAnsi="Times New Roman"/>
          <w:sz w:val="28"/>
          <w:szCs w:val="28"/>
        </w:rPr>
        <w:t> </w:t>
      </w:r>
      <w:r w:rsidRPr="00F158F2">
        <w:rPr>
          <w:rFonts w:ascii="Times New Roman" w:hAnsi="Times New Roman"/>
          <w:sz w:val="28"/>
          <w:szCs w:val="28"/>
        </w:rPr>
        <w:t>д. Главное и второстепенное в композиции. Симметрия и асимметрия.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Цвет. </w:t>
      </w:r>
      <w:r w:rsidRPr="00F158F2">
        <w:rPr>
          <w:rFonts w:ascii="Times New Roman" w:hAnsi="Times New Roman"/>
          <w:sz w:val="28"/>
          <w:szCs w:val="28"/>
        </w:rPr>
        <w:t xml:space="preserve">Основные и составные цвета. Тёплые и холодные </w:t>
      </w:r>
      <w:r w:rsidRPr="00F158F2">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158F2">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Линия. </w:t>
      </w:r>
      <w:r w:rsidRPr="00F158F2">
        <w:rPr>
          <w:rFonts w:ascii="Times New Roman" w:hAnsi="Times New Roman"/>
          <w:spacing w:val="2"/>
          <w:sz w:val="28"/>
          <w:szCs w:val="28"/>
        </w:rPr>
        <w:t xml:space="preserve">Многообразие линий (тонкие, толстые, прямые, </w:t>
      </w:r>
      <w:r w:rsidRPr="00F158F2">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Форма. </w:t>
      </w:r>
      <w:r w:rsidRPr="00F158F2">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158F2">
        <w:rPr>
          <w:rFonts w:ascii="Times New Roman" w:hAnsi="Times New Roman"/>
          <w:spacing w:val="2"/>
          <w:sz w:val="28"/>
          <w:szCs w:val="28"/>
        </w:rPr>
        <w:t>Трансформация форм. Влияние формы предмета на пред</w:t>
      </w:r>
      <w:r w:rsidRPr="00F158F2">
        <w:rPr>
          <w:rFonts w:ascii="Times New Roman" w:hAnsi="Times New Roman"/>
          <w:sz w:val="28"/>
          <w:szCs w:val="28"/>
        </w:rPr>
        <w:t>ставление о его характере. Силуэт.</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pacing w:val="2"/>
          <w:sz w:val="28"/>
          <w:szCs w:val="28"/>
        </w:rPr>
        <w:t xml:space="preserve">Объём. </w:t>
      </w:r>
      <w:r w:rsidRPr="00F158F2">
        <w:rPr>
          <w:rFonts w:ascii="Times New Roman" w:hAnsi="Times New Roman"/>
          <w:spacing w:val="2"/>
          <w:sz w:val="28"/>
          <w:szCs w:val="28"/>
        </w:rPr>
        <w:t xml:space="preserve">Объём в пространстве и объём на плоскости. </w:t>
      </w:r>
      <w:r w:rsidRPr="00F158F2">
        <w:rPr>
          <w:rFonts w:ascii="Times New Roman" w:hAnsi="Times New Roman"/>
          <w:sz w:val="28"/>
          <w:szCs w:val="28"/>
        </w:rPr>
        <w:t>Способы передачи объёма. Выразительность объёмных композиций.</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Ритм. </w:t>
      </w:r>
      <w:r w:rsidRPr="00F158F2">
        <w:rPr>
          <w:rFonts w:ascii="Times New Roman" w:hAnsi="Times New Roman"/>
          <w:spacing w:val="2"/>
          <w:sz w:val="28"/>
          <w:szCs w:val="28"/>
        </w:rPr>
        <w:t>Виды ритма (спокойный, замедленный, порыви</w:t>
      </w:r>
      <w:r w:rsidRPr="00F158F2">
        <w:rPr>
          <w:rFonts w:ascii="Times New Roman" w:hAnsi="Times New Roman"/>
          <w:sz w:val="28"/>
          <w:szCs w:val="28"/>
        </w:rPr>
        <w:t>стый, беспокойный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21524" w:rsidRPr="00F158F2" w:rsidRDefault="00821524" w:rsidP="00F158F2">
      <w:pPr>
        <w:pStyle w:val="af1"/>
        <w:spacing w:line="240" w:lineRule="auto"/>
        <w:ind w:left="-567" w:firstLine="567"/>
        <w:rPr>
          <w:rFonts w:ascii="Times New Roman" w:hAnsi="Times New Roman"/>
          <w:b/>
          <w:bCs/>
          <w:i/>
          <w:iCs/>
          <w:spacing w:val="-2"/>
          <w:sz w:val="28"/>
          <w:szCs w:val="28"/>
        </w:rPr>
      </w:pPr>
      <w:r w:rsidRPr="00F158F2">
        <w:rPr>
          <w:rFonts w:ascii="Times New Roman" w:hAnsi="Times New Roman"/>
          <w:b/>
          <w:bCs/>
          <w:i/>
          <w:iCs/>
          <w:spacing w:val="-2"/>
          <w:sz w:val="28"/>
          <w:szCs w:val="28"/>
        </w:rPr>
        <w:t>Значимые темы искусства. О чём говорит искусство?</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Земля — наш общий дом. </w:t>
      </w:r>
      <w:r w:rsidRPr="00F158F2">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158F2">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158F2">
        <w:rPr>
          <w:rFonts w:ascii="Times New Roman" w:hAnsi="Times New Roman"/>
          <w:sz w:val="28"/>
          <w:szCs w:val="28"/>
        </w:rPr>
        <w:t>П</w:t>
      </w:r>
      <w:r w:rsidRPr="00F158F2">
        <w:rPr>
          <w:rFonts w:ascii="Times New Roman" w:hAnsi="Times New Roman"/>
          <w:spacing w:val="2"/>
          <w:sz w:val="28"/>
          <w:szCs w:val="28"/>
        </w:rPr>
        <w:t xml:space="preserve">остройки в природе: птичьи </w:t>
      </w:r>
      <w:r w:rsidRPr="00F158F2">
        <w:rPr>
          <w:rFonts w:ascii="Times New Roman" w:hAnsi="Times New Roman"/>
          <w:sz w:val="28"/>
          <w:szCs w:val="28"/>
        </w:rPr>
        <w:t>гнёзда, норы, ульи, панцирь черепахи, домик улитки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Восприятие и эмоциональная оценка шедевров русского </w:t>
      </w:r>
      <w:r w:rsidRPr="00F158F2">
        <w:rPr>
          <w:rFonts w:ascii="Times New Roman" w:hAnsi="Times New Roman"/>
          <w:spacing w:val="-2"/>
          <w:sz w:val="28"/>
          <w:szCs w:val="28"/>
        </w:rPr>
        <w:t>и зарубежного искусства, изображающих природу.</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Родина моя — Россия. </w:t>
      </w:r>
      <w:r w:rsidRPr="00F158F2">
        <w:rPr>
          <w:rFonts w:ascii="Times New Roman" w:hAnsi="Times New Roman"/>
          <w:sz w:val="28"/>
          <w:szCs w:val="28"/>
        </w:rPr>
        <w:t>Роль природных условий в ха</w:t>
      </w:r>
      <w:r w:rsidRPr="00F158F2">
        <w:rPr>
          <w:rFonts w:ascii="Times New Roman" w:hAnsi="Times New Roman"/>
          <w:spacing w:val="2"/>
          <w:sz w:val="28"/>
          <w:szCs w:val="28"/>
        </w:rPr>
        <w:t xml:space="preserve">рактере традиционной культуры народов России. Пейзажи </w:t>
      </w:r>
      <w:r w:rsidRPr="00F158F2">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pacing w:val="2"/>
          <w:sz w:val="28"/>
          <w:szCs w:val="28"/>
        </w:rPr>
        <w:t xml:space="preserve">Человек и человеческие взаимоотношения. </w:t>
      </w:r>
      <w:r w:rsidRPr="00F158F2">
        <w:rPr>
          <w:rFonts w:ascii="Times New Roman" w:hAnsi="Times New Roman"/>
          <w:spacing w:val="2"/>
          <w:sz w:val="28"/>
          <w:szCs w:val="28"/>
        </w:rPr>
        <w:t>Образ че</w:t>
      </w:r>
      <w:r w:rsidRPr="00F158F2">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 Образы персонажей, вызывающие гнев, раздражение, презрение.</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Искусство дарит людям красоту. </w:t>
      </w:r>
      <w:r w:rsidRPr="00F158F2">
        <w:rPr>
          <w:rFonts w:ascii="Times New Roman" w:hAnsi="Times New Roman"/>
          <w:sz w:val="28"/>
          <w:szCs w:val="28"/>
        </w:rPr>
        <w:t>Искусство вокруг нас сегодня. Использование различных художественных матери</w:t>
      </w:r>
      <w:r w:rsidRPr="00F158F2">
        <w:rPr>
          <w:rFonts w:ascii="Times New Roman" w:hAnsi="Times New Roman"/>
          <w:spacing w:val="2"/>
          <w:sz w:val="28"/>
          <w:szCs w:val="28"/>
        </w:rPr>
        <w:t xml:space="preserve">алов и средств для создания проектов красивых, удобных </w:t>
      </w:r>
      <w:r w:rsidRPr="00F158F2">
        <w:rPr>
          <w:rFonts w:ascii="Times New Roman" w:hAnsi="Times New Roman"/>
          <w:sz w:val="28"/>
          <w:szCs w:val="28"/>
        </w:rPr>
        <w:t>и выразительных предметов быта, видов транспорта. Пред</w:t>
      </w:r>
      <w:r w:rsidRPr="00F158F2">
        <w:rPr>
          <w:rFonts w:ascii="Times New Roman" w:hAnsi="Times New Roman"/>
          <w:spacing w:val="2"/>
          <w:sz w:val="28"/>
          <w:szCs w:val="28"/>
        </w:rPr>
        <w:t xml:space="preserve">ставление о роли изобразительных (пластических) искусств </w:t>
      </w:r>
      <w:r w:rsidRPr="00F158F2">
        <w:rPr>
          <w:rFonts w:ascii="Times New Roman" w:hAnsi="Times New Roman"/>
          <w:sz w:val="28"/>
          <w:szCs w:val="28"/>
        </w:rPr>
        <w:t>в повседневной жизни человека, в организации его матери</w:t>
      </w:r>
      <w:r w:rsidRPr="00F158F2">
        <w:rPr>
          <w:rFonts w:ascii="Times New Roman" w:hAnsi="Times New Roman"/>
          <w:spacing w:val="2"/>
          <w:sz w:val="28"/>
          <w:szCs w:val="28"/>
        </w:rPr>
        <w:t>ального окружения.</w:t>
      </w:r>
      <w:r w:rsidR="00296B13">
        <w:rPr>
          <w:rFonts w:ascii="Times New Roman" w:hAnsi="Times New Roman"/>
          <w:spacing w:val="2"/>
          <w:sz w:val="28"/>
          <w:szCs w:val="28"/>
        </w:rPr>
        <w:t xml:space="preserve"> </w:t>
      </w:r>
      <w:r w:rsidRPr="00F158F2">
        <w:rPr>
          <w:rFonts w:ascii="Times New Roman" w:hAnsi="Times New Roman"/>
          <w:spacing w:val="-2"/>
          <w:sz w:val="28"/>
          <w:szCs w:val="28"/>
        </w:rPr>
        <w:t>Жанр</w:t>
      </w:r>
      <w:r w:rsidR="00296B13">
        <w:rPr>
          <w:rFonts w:ascii="Times New Roman" w:hAnsi="Times New Roman"/>
          <w:spacing w:val="-2"/>
          <w:sz w:val="28"/>
          <w:szCs w:val="28"/>
        </w:rPr>
        <w:t xml:space="preserve"> </w:t>
      </w:r>
      <w:r w:rsidRPr="00F158F2">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Опыт художественно­творческой деятельности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158F2">
        <w:rPr>
          <w:rFonts w:ascii="Times New Roman" w:hAnsi="Times New Roman"/>
          <w:spacing w:val="2"/>
          <w:sz w:val="28"/>
          <w:szCs w:val="28"/>
        </w:rPr>
        <w:t>Освоение основ рисунка, живописи, скульптуры, деко</w:t>
      </w:r>
      <w:r w:rsidRPr="00F158F2">
        <w:rPr>
          <w:rFonts w:ascii="Times New Roman" w:hAnsi="Times New Roman"/>
          <w:sz w:val="28"/>
          <w:szCs w:val="28"/>
        </w:rPr>
        <w:t xml:space="preserve">ративно­прикладного искусства. </w:t>
      </w:r>
      <w:r w:rsidRPr="00F158F2">
        <w:rPr>
          <w:rFonts w:ascii="Times New Roman" w:hAnsi="Times New Roman"/>
          <w:spacing w:val="2"/>
          <w:sz w:val="28"/>
          <w:szCs w:val="28"/>
        </w:rPr>
        <w:t>Овладение основами художественной грамоты: компози</w:t>
      </w:r>
      <w:r w:rsidRPr="00F158F2">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Выбор и применение выразительных средств для реали</w:t>
      </w:r>
      <w:r w:rsidRPr="00F158F2">
        <w:rPr>
          <w:rFonts w:ascii="Times New Roman" w:hAnsi="Times New Roman"/>
          <w:sz w:val="28"/>
          <w:szCs w:val="28"/>
        </w:rPr>
        <w:t>зации собственного замысла в рисунке, живописи, аппликации, художественном конструировании.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Выбор и применение выразительных средств для реали</w:t>
      </w:r>
      <w:r w:rsidRPr="00F158F2">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158F2">
        <w:rPr>
          <w:rFonts w:ascii="Times New Roman" w:hAnsi="Times New Roman"/>
          <w:iCs/>
          <w:sz w:val="28"/>
          <w:szCs w:val="28"/>
        </w:rPr>
        <w:t>тона</w:t>
      </w:r>
      <w:r w:rsidRPr="00F158F2">
        <w:rPr>
          <w:rFonts w:ascii="Times New Roman" w:hAnsi="Times New Roman"/>
          <w:sz w:val="28"/>
          <w:szCs w:val="28"/>
        </w:rPr>
        <w:t xml:space="preserve">, композиции, пространства, линии, штриха, пятна, объёма, </w:t>
      </w:r>
      <w:r w:rsidRPr="00F158F2">
        <w:rPr>
          <w:rFonts w:ascii="Times New Roman" w:hAnsi="Times New Roman"/>
          <w:iCs/>
          <w:sz w:val="28"/>
          <w:szCs w:val="28"/>
        </w:rPr>
        <w:t>фактуры материала</w:t>
      </w:r>
      <w:r w:rsidRPr="00F158F2">
        <w:rPr>
          <w:rFonts w:ascii="Times New Roman" w:hAnsi="Times New Roman"/>
          <w:sz w:val="28"/>
          <w:szCs w:val="28"/>
        </w:rPr>
        <w:t>.</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Использование в индивидуальной и коллективной дея</w:t>
      </w:r>
      <w:r w:rsidRPr="00F158F2">
        <w:rPr>
          <w:rFonts w:ascii="Times New Roman" w:hAnsi="Times New Roman"/>
          <w:sz w:val="28"/>
          <w:szCs w:val="28"/>
        </w:rPr>
        <w:t xml:space="preserve">тельности различных художественных техник и материалов: </w:t>
      </w:r>
      <w:r w:rsidRPr="00F158F2">
        <w:rPr>
          <w:rFonts w:ascii="Times New Roman" w:hAnsi="Times New Roman"/>
          <w:iCs/>
          <w:spacing w:val="2"/>
          <w:sz w:val="28"/>
          <w:szCs w:val="28"/>
        </w:rPr>
        <w:t>коллажа</w:t>
      </w:r>
      <w:r w:rsidRPr="00F158F2">
        <w:rPr>
          <w:rFonts w:ascii="Times New Roman" w:hAnsi="Times New Roman"/>
          <w:spacing w:val="2"/>
          <w:sz w:val="28"/>
          <w:szCs w:val="28"/>
        </w:rPr>
        <w:t xml:space="preserve">, </w:t>
      </w:r>
      <w:r w:rsidRPr="00F158F2">
        <w:rPr>
          <w:rFonts w:ascii="Times New Roman" w:hAnsi="Times New Roman"/>
          <w:iCs/>
          <w:spacing w:val="2"/>
          <w:sz w:val="28"/>
          <w:szCs w:val="28"/>
        </w:rPr>
        <w:t>граттажа</w:t>
      </w:r>
      <w:r w:rsidRPr="00F158F2">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158F2">
        <w:rPr>
          <w:rFonts w:ascii="Times New Roman" w:hAnsi="Times New Roman"/>
          <w:iCs/>
          <w:spacing w:val="2"/>
          <w:sz w:val="28"/>
          <w:szCs w:val="28"/>
        </w:rPr>
        <w:t>пастели</w:t>
      </w:r>
      <w:r w:rsidRPr="00F158F2">
        <w:rPr>
          <w:rFonts w:ascii="Times New Roman" w:hAnsi="Times New Roman"/>
          <w:spacing w:val="2"/>
          <w:sz w:val="28"/>
          <w:szCs w:val="28"/>
        </w:rPr>
        <w:t xml:space="preserve">, </w:t>
      </w:r>
      <w:r w:rsidRPr="00F158F2">
        <w:rPr>
          <w:rFonts w:ascii="Times New Roman" w:hAnsi="Times New Roman"/>
          <w:iCs/>
          <w:spacing w:val="2"/>
          <w:sz w:val="28"/>
          <w:szCs w:val="28"/>
        </w:rPr>
        <w:t>восковых</w:t>
      </w:r>
      <w:r w:rsidRPr="00F158F2">
        <w:rPr>
          <w:rFonts w:ascii="Times New Roman" w:hAnsi="Times New Roman"/>
          <w:iCs/>
          <w:sz w:val="28"/>
          <w:szCs w:val="28"/>
        </w:rPr>
        <w:t xml:space="preserve"> мелков</w:t>
      </w:r>
      <w:r w:rsidRPr="00F158F2">
        <w:rPr>
          <w:rFonts w:ascii="Times New Roman" w:hAnsi="Times New Roman"/>
          <w:sz w:val="28"/>
          <w:szCs w:val="28"/>
        </w:rPr>
        <w:t xml:space="preserve">, </w:t>
      </w:r>
      <w:r w:rsidRPr="00F158F2">
        <w:rPr>
          <w:rFonts w:ascii="Times New Roman" w:hAnsi="Times New Roman"/>
          <w:iCs/>
          <w:sz w:val="28"/>
          <w:szCs w:val="28"/>
        </w:rPr>
        <w:t>туши</w:t>
      </w:r>
      <w:r w:rsidRPr="00F158F2">
        <w:rPr>
          <w:rFonts w:ascii="Times New Roman" w:hAnsi="Times New Roman"/>
          <w:sz w:val="28"/>
          <w:szCs w:val="28"/>
        </w:rPr>
        <w:t xml:space="preserve">, карандаша, фломастеров, </w:t>
      </w:r>
      <w:r w:rsidRPr="00F158F2">
        <w:rPr>
          <w:rFonts w:ascii="Times New Roman" w:hAnsi="Times New Roman"/>
          <w:iCs/>
          <w:sz w:val="28"/>
          <w:szCs w:val="28"/>
        </w:rPr>
        <w:t>пластилина</w:t>
      </w:r>
      <w:r w:rsidRPr="00F158F2">
        <w:rPr>
          <w:rFonts w:ascii="Times New Roman" w:hAnsi="Times New Roman"/>
          <w:sz w:val="28"/>
          <w:szCs w:val="28"/>
        </w:rPr>
        <w:t xml:space="preserve">, </w:t>
      </w:r>
      <w:r w:rsidRPr="00F158F2">
        <w:rPr>
          <w:rFonts w:ascii="Times New Roman" w:hAnsi="Times New Roman"/>
          <w:iCs/>
          <w:sz w:val="28"/>
          <w:szCs w:val="28"/>
        </w:rPr>
        <w:t>глины</w:t>
      </w:r>
      <w:r w:rsidRPr="00F158F2">
        <w:rPr>
          <w:rFonts w:ascii="Times New Roman" w:hAnsi="Times New Roman"/>
          <w:sz w:val="28"/>
          <w:szCs w:val="28"/>
        </w:rPr>
        <w:t>, подручных и природных материалов.</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Участие в обсуждении содержания и выразительных средств </w:t>
      </w:r>
      <w:r w:rsidRPr="00F158F2">
        <w:rPr>
          <w:rFonts w:ascii="Times New Roman" w:hAnsi="Times New Roman"/>
          <w:sz w:val="28"/>
          <w:szCs w:val="28"/>
        </w:rPr>
        <w:t>произведений изобразительного искусства, выражение своего отношения к произведению.</w:t>
      </w:r>
    </w:p>
    <w:p w:rsidR="008E377C" w:rsidRDefault="008E377C" w:rsidP="00F158F2">
      <w:pPr>
        <w:pStyle w:val="42"/>
        <w:spacing w:before="0" w:after="0" w:line="240" w:lineRule="auto"/>
        <w:ind w:left="-567" w:firstLine="567"/>
        <w:jc w:val="left"/>
        <w:rPr>
          <w:rFonts w:ascii="Times New Roman" w:hAnsi="Times New Roman" w:cs="Times New Roman"/>
          <w:b/>
          <w:sz w:val="28"/>
          <w:szCs w:val="28"/>
        </w:rPr>
      </w:pPr>
    </w:p>
    <w:p w:rsidR="00821524" w:rsidRPr="00F158F2" w:rsidRDefault="00821524" w:rsidP="00F158F2">
      <w:pPr>
        <w:pStyle w:val="42"/>
        <w:spacing w:before="0" w:after="0" w:line="240" w:lineRule="auto"/>
        <w:ind w:left="-567" w:firstLine="567"/>
        <w:jc w:val="left"/>
        <w:rPr>
          <w:rFonts w:ascii="Times New Roman" w:hAnsi="Times New Roman" w:cs="Times New Roman"/>
          <w:b/>
          <w:sz w:val="28"/>
          <w:szCs w:val="28"/>
        </w:rPr>
      </w:pPr>
      <w:r w:rsidRPr="00F158F2">
        <w:rPr>
          <w:rFonts w:ascii="Times New Roman" w:hAnsi="Times New Roman" w:cs="Times New Roman"/>
          <w:b/>
          <w:sz w:val="28"/>
          <w:szCs w:val="28"/>
        </w:rPr>
        <w:t>8. Музыка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Музыка в жизни человека.</w:t>
      </w:r>
      <w:r w:rsidRPr="00F158F2">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Обобщённое представление об основных образно­эмо</w:t>
      </w:r>
      <w:r w:rsidRPr="00F158F2">
        <w:rPr>
          <w:rFonts w:ascii="Times New Roman" w:hAnsi="Times New Roman"/>
          <w:sz w:val="28"/>
          <w:szCs w:val="28"/>
        </w:rPr>
        <w:t>ци</w:t>
      </w:r>
      <w:r w:rsidRPr="00F158F2">
        <w:rPr>
          <w:rFonts w:ascii="Times New Roman" w:hAnsi="Times New Roman"/>
          <w:spacing w:val="2"/>
          <w:sz w:val="28"/>
          <w:szCs w:val="28"/>
        </w:rPr>
        <w:t xml:space="preserve">ональных сферах музыки и о многообразии музыкальных </w:t>
      </w:r>
      <w:r w:rsidRPr="00F158F2">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spacing w:val="2"/>
          <w:sz w:val="28"/>
          <w:szCs w:val="28"/>
        </w:rPr>
        <w:t>Отечественные народные музыкальные традиции. Твор</w:t>
      </w:r>
      <w:r w:rsidRPr="00F158F2">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58F2">
        <w:rPr>
          <w:rFonts w:ascii="Times New Roman" w:hAnsi="Times New Roman"/>
          <w:spacing w:val="2"/>
          <w:sz w:val="28"/>
          <w:szCs w:val="28"/>
        </w:rPr>
        <w:t xml:space="preserve">игры­драматизации. Историческое прошлое в музыкальных </w:t>
      </w:r>
      <w:r w:rsidRPr="00F158F2">
        <w:rPr>
          <w:rFonts w:ascii="Times New Roman" w:hAnsi="Times New Roman"/>
          <w:sz w:val="28"/>
          <w:szCs w:val="28"/>
        </w:rPr>
        <w:t xml:space="preserve">образах. Народная и профессиональная музыка. Сочинения </w:t>
      </w:r>
      <w:r w:rsidRPr="00F158F2">
        <w:rPr>
          <w:rFonts w:ascii="Times New Roman" w:hAnsi="Times New Roman"/>
          <w:spacing w:val="2"/>
          <w:sz w:val="28"/>
          <w:szCs w:val="28"/>
        </w:rPr>
        <w:t xml:space="preserve">отечественных композиторов о Родине. Духовная музыка в </w:t>
      </w:r>
      <w:r w:rsidRPr="00F158F2">
        <w:rPr>
          <w:rFonts w:ascii="Times New Roman" w:hAnsi="Times New Roman"/>
          <w:sz w:val="28"/>
          <w:szCs w:val="28"/>
        </w:rPr>
        <w:t>творчестве композиторов.</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2"/>
          <w:sz w:val="28"/>
          <w:szCs w:val="28"/>
        </w:rPr>
        <w:t>Основные закономерности музыкального искусства.</w:t>
      </w:r>
      <w:r w:rsidR="00296B13">
        <w:rPr>
          <w:rFonts w:ascii="Times New Roman" w:hAnsi="Times New Roman"/>
          <w:b/>
          <w:bCs/>
          <w:spacing w:val="-2"/>
          <w:sz w:val="28"/>
          <w:szCs w:val="28"/>
        </w:rPr>
        <w:t xml:space="preserve"> </w:t>
      </w:r>
      <w:r w:rsidRPr="00F158F2">
        <w:rPr>
          <w:rFonts w:ascii="Times New Roman" w:hAnsi="Times New Roman"/>
          <w:spacing w:val="-2"/>
          <w:sz w:val="28"/>
          <w:szCs w:val="28"/>
        </w:rPr>
        <w:t>Ин</w:t>
      </w:r>
      <w:r w:rsidRPr="00F158F2">
        <w:rPr>
          <w:rFonts w:ascii="Times New Roman" w:hAnsi="Times New Roman"/>
          <w:sz w:val="28"/>
          <w:szCs w:val="28"/>
        </w:rPr>
        <w:t>тонационно­образная природа музыкального искусства. Вы</w:t>
      </w:r>
      <w:r w:rsidRPr="00F158F2">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158F2">
        <w:rPr>
          <w:rFonts w:ascii="Times New Roman" w:hAnsi="Times New Roman"/>
          <w:spacing w:val="2"/>
          <w:sz w:val="28"/>
          <w:szCs w:val="28"/>
        </w:rPr>
        <w:t xml:space="preserve">ства музыкальной выразительности (мелодия, ритм, темп, </w:t>
      </w:r>
      <w:r w:rsidRPr="00F158F2">
        <w:rPr>
          <w:rFonts w:ascii="Times New Roman" w:hAnsi="Times New Roman"/>
          <w:sz w:val="28"/>
          <w:szCs w:val="28"/>
        </w:rPr>
        <w:t>динамика, тембр идр.).</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158F2">
        <w:rPr>
          <w:rFonts w:ascii="Times New Roman" w:hAnsi="Times New Roman"/>
          <w:spacing w:val="2"/>
          <w:sz w:val="28"/>
          <w:szCs w:val="28"/>
        </w:rPr>
        <w:t xml:space="preserve">слушатель. Особенности музыкальной речи в сочинениях </w:t>
      </w:r>
      <w:r w:rsidRPr="00F158F2">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Развитие музыки — сопоставление и столкновение чувств </w:t>
      </w:r>
      <w:r w:rsidRPr="00F158F2">
        <w:rPr>
          <w:rFonts w:ascii="Times New Roman" w:hAnsi="Times New Roman"/>
          <w:spacing w:val="2"/>
          <w:sz w:val="28"/>
          <w:szCs w:val="28"/>
        </w:rPr>
        <w:t>и мыслей человека, музыкальных интонаций, тем, художе</w:t>
      </w:r>
      <w:r w:rsidRPr="00F158F2">
        <w:rPr>
          <w:rFonts w:ascii="Times New Roman" w:hAnsi="Times New Roman"/>
          <w:sz w:val="28"/>
          <w:szCs w:val="28"/>
        </w:rPr>
        <w:t>ственных образов. Основные приёмы музыкального развития (повтор и контраст).</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spacing w:val="2"/>
          <w:sz w:val="28"/>
          <w:szCs w:val="28"/>
        </w:rPr>
        <w:t xml:space="preserve">Формы построения музыки как обобщённое выражение </w:t>
      </w:r>
      <w:r w:rsidRPr="00F158F2">
        <w:rPr>
          <w:rFonts w:ascii="Times New Roman" w:hAnsi="Times New Roman"/>
          <w:sz w:val="28"/>
          <w:szCs w:val="28"/>
        </w:rPr>
        <w:t xml:space="preserve">художественно­образного содержания произведений. </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z w:val="28"/>
          <w:szCs w:val="28"/>
        </w:rPr>
        <w:t>Музыкальная картина мира.</w:t>
      </w:r>
      <w:r w:rsidRPr="00F158F2">
        <w:rPr>
          <w:rFonts w:ascii="Times New Roman" w:hAnsi="Times New Roman"/>
          <w:sz w:val="28"/>
          <w:szCs w:val="28"/>
        </w:rPr>
        <w:t xml:space="preserve"> Интонационное богатство </w:t>
      </w:r>
      <w:r w:rsidRPr="00F158F2">
        <w:rPr>
          <w:rFonts w:ascii="Times New Roman" w:hAnsi="Times New Roman"/>
          <w:spacing w:val="2"/>
          <w:sz w:val="28"/>
          <w:szCs w:val="28"/>
        </w:rPr>
        <w:t xml:space="preserve">музыкального мира. Общие представления о музыкальной </w:t>
      </w:r>
      <w:r w:rsidRPr="00F158F2">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58F2">
        <w:rPr>
          <w:rFonts w:ascii="Times New Roman" w:hAnsi="Times New Roman"/>
          <w:spacing w:val="-2"/>
          <w:sz w:val="28"/>
          <w:szCs w:val="28"/>
        </w:rPr>
        <w:noBreakHyphen/>
        <w:t xml:space="preserve"> и телепередачи, видеофильмы, звукозаписи (CD, DVD).</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4"/>
          <w:sz w:val="28"/>
          <w:szCs w:val="28"/>
        </w:rPr>
        <w:t>Различные виды музыки: вокальная, инструментальная; соль</w:t>
      </w:r>
      <w:r w:rsidRPr="00F158F2">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4"/>
          <w:sz w:val="28"/>
          <w:szCs w:val="28"/>
        </w:rPr>
        <w:t>Народное и профессиональное музыкальное творчество раз</w:t>
      </w:r>
      <w:r w:rsidRPr="00F158F2">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E377C" w:rsidRDefault="008E377C" w:rsidP="00F158F2">
      <w:pPr>
        <w:pStyle w:val="42"/>
        <w:spacing w:before="0" w:after="0" w:line="240" w:lineRule="auto"/>
        <w:ind w:left="-567" w:firstLine="567"/>
        <w:jc w:val="left"/>
        <w:rPr>
          <w:rFonts w:ascii="Times New Roman" w:hAnsi="Times New Roman" w:cs="Times New Roman"/>
          <w:b/>
          <w:sz w:val="28"/>
          <w:szCs w:val="28"/>
        </w:rPr>
      </w:pPr>
    </w:p>
    <w:p w:rsidR="00821524" w:rsidRPr="00F158F2" w:rsidRDefault="00821524" w:rsidP="00F158F2">
      <w:pPr>
        <w:pStyle w:val="42"/>
        <w:spacing w:before="0" w:after="0" w:line="240" w:lineRule="auto"/>
        <w:ind w:left="-567" w:firstLine="567"/>
        <w:jc w:val="left"/>
        <w:rPr>
          <w:rFonts w:ascii="Times New Roman" w:hAnsi="Times New Roman" w:cs="Times New Roman"/>
          <w:b/>
          <w:sz w:val="28"/>
          <w:szCs w:val="28"/>
        </w:rPr>
      </w:pPr>
      <w:r w:rsidRPr="00F158F2">
        <w:rPr>
          <w:rFonts w:ascii="Times New Roman" w:hAnsi="Times New Roman" w:cs="Times New Roman"/>
          <w:b/>
          <w:sz w:val="28"/>
          <w:szCs w:val="28"/>
        </w:rPr>
        <w:t xml:space="preserve">9. Технология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Общекультурные и общетрудовые компетенции. Основы культуры труда, самообслуживания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Трудовая деятельность и её значение в жизни человека. </w:t>
      </w:r>
      <w:r w:rsidRPr="00F158F2">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spacing w:val="2"/>
          <w:sz w:val="28"/>
          <w:szCs w:val="28"/>
        </w:rPr>
        <w:t>Элементарные общие правила создания предметов руко</w:t>
      </w:r>
      <w:r w:rsidRPr="00F158F2">
        <w:rPr>
          <w:rFonts w:ascii="Times New Roman" w:hAnsi="Times New Roman"/>
          <w:sz w:val="28"/>
          <w:szCs w:val="28"/>
        </w:rPr>
        <w:t>т</w:t>
      </w:r>
      <w:r w:rsidRPr="00F158F2">
        <w:rPr>
          <w:rFonts w:ascii="Times New Roman" w:hAnsi="Times New Roman"/>
          <w:spacing w:val="-2"/>
          <w:sz w:val="28"/>
          <w:szCs w:val="28"/>
        </w:rPr>
        <w:t>ворного мира (удобство, эстетическая выразительность, проч</w:t>
      </w:r>
      <w:r w:rsidRPr="00F158F2">
        <w:rPr>
          <w:rFonts w:ascii="Times New Roman" w:hAnsi="Times New Roman"/>
          <w:sz w:val="28"/>
          <w:szCs w:val="28"/>
        </w:rPr>
        <w:t xml:space="preserve">ность; гармония предметов и окружающей среды). Бережное </w:t>
      </w:r>
      <w:r w:rsidRPr="00F158F2">
        <w:rPr>
          <w:rFonts w:ascii="Times New Roman" w:hAnsi="Times New Roman"/>
          <w:spacing w:val="2"/>
          <w:sz w:val="28"/>
          <w:szCs w:val="28"/>
        </w:rPr>
        <w:t>отношение к природе как источнику сырьевых ресурсов. Мастера и их профессии.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158F2">
        <w:rPr>
          <w:rFonts w:ascii="Times New Roman" w:hAnsi="Times New Roman"/>
          <w:iCs/>
          <w:spacing w:val="-2"/>
          <w:sz w:val="28"/>
          <w:szCs w:val="28"/>
        </w:rPr>
        <w:t>распределение рабочего времени</w:t>
      </w:r>
      <w:r w:rsidRPr="00F158F2">
        <w:rPr>
          <w:rFonts w:ascii="Times New Roman" w:hAnsi="Times New Roman"/>
          <w:spacing w:val="-2"/>
          <w:sz w:val="28"/>
          <w:szCs w:val="28"/>
        </w:rPr>
        <w:t>. Отбор и анализ информа</w:t>
      </w:r>
      <w:r w:rsidRPr="00F158F2">
        <w:rPr>
          <w:rFonts w:ascii="Times New Roman" w:hAnsi="Times New Roman"/>
          <w:spacing w:val="2"/>
          <w:sz w:val="28"/>
          <w:szCs w:val="28"/>
        </w:rPr>
        <w:t xml:space="preserve">ции (из учебника и других дидактических материалов), её </w:t>
      </w:r>
      <w:r w:rsidRPr="00F158F2">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58F2">
        <w:rPr>
          <w:rFonts w:ascii="Times New Roman" w:hAnsi="Times New Roman"/>
          <w:sz w:val="28"/>
          <w:szCs w:val="28"/>
        </w:rPr>
        <w:t> </w:t>
      </w:r>
      <w:r w:rsidRPr="00F158F2">
        <w:rPr>
          <w:rFonts w:ascii="Times New Roman" w:hAnsi="Times New Roman"/>
          <w:sz w:val="28"/>
          <w:szCs w:val="28"/>
        </w:rPr>
        <w:t>т.п.</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Выполнение доступных видов работ по самообслужива</w:t>
      </w:r>
      <w:r w:rsidRPr="00F158F2">
        <w:rPr>
          <w:rFonts w:ascii="Times New Roman" w:hAnsi="Times New Roman"/>
          <w:sz w:val="28"/>
          <w:szCs w:val="28"/>
        </w:rPr>
        <w:t>нию, домашнему труду, оказание доступных видов помощи малышам, взрослым и сверстникам.</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Технология ручной обработки материалов. Элементы графической грамоты.</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158F2">
        <w:rPr>
          <w:rFonts w:ascii="Times New Roman" w:hAnsi="Times New Roman"/>
          <w:iCs/>
          <w:sz w:val="28"/>
          <w:szCs w:val="28"/>
        </w:rPr>
        <w:t>Многообразие материалов и их практическое применение в жизни</w:t>
      </w:r>
      <w:r w:rsidRPr="00F158F2">
        <w:rPr>
          <w:rFonts w:ascii="Times New Roman" w:hAnsi="Times New Roman"/>
          <w:sz w:val="28"/>
          <w:szCs w:val="28"/>
        </w:rPr>
        <w:t>.</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Подготовка материалов к работе. Экономное расходование материалов. </w:t>
      </w:r>
      <w:r w:rsidRPr="00F158F2">
        <w:rPr>
          <w:rFonts w:ascii="Times New Roman" w:hAnsi="Times New Roman"/>
          <w:iCs/>
          <w:sz w:val="28"/>
          <w:szCs w:val="28"/>
        </w:rPr>
        <w:t>Выбор материалов по их декоративно­художе</w:t>
      </w:r>
      <w:r w:rsidRPr="00F158F2">
        <w:rPr>
          <w:rFonts w:ascii="Times New Roman" w:hAnsi="Times New Roman"/>
          <w:iCs/>
          <w:spacing w:val="2"/>
          <w:sz w:val="28"/>
          <w:szCs w:val="28"/>
        </w:rPr>
        <w:t xml:space="preserve">ственным и конструктивным свойствам, использование </w:t>
      </w:r>
      <w:r w:rsidRPr="00F158F2">
        <w:rPr>
          <w:rFonts w:ascii="Times New Roman" w:hAnsi="Times New Roman"/>
          <w:iCs/>
          <w:sz w:val="28"/>
          <w:szCs w:val="28"/>
        </w:rPr>
        <w:t>соответствующих способов обработки материалов в зависимости от назначения изделия</w:t>
      </w:r>
      <w:r w:rsidRPr="00F158F2">
        <w:rPr>
          <w:rFonts w:ascii="Times New Roman" w:hAnsi="Times New Roman"/>
          <w:sz w:val="28"/>
          <w:szCs w:val="28"/>
        </w:rPr>
        <w:t>.</w:t>
      </w:r>
    </w:p>
    <w:p w:rsidR="00821524" w:rsidRPr="00F158F2" w:rsidRDefault="00821524" w:rsidP="00F158F2">
      <w:pPr>
        <w:pStyle w:val="af1"/>
        <w:spacing w:line="240" w:lineRule="auto"/>
        <w:ind w:left="-567" w:firstLine="567"/>
        <w:rPr>
          <w:rFonts w:ascii="Times New Roman" w:hAnsi="Times New Roman"/>
          <w:i/>
          <w:iCs/>
          <w:sz w:val="28"/>
          <w:szCs w:val="28"/>
        </w:rPr>
      </w:pPr>
      <w:r w:rsidRPr="00F158F2">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158F2">
        <w:rPr>
          <w:rFonts w:ascii="Times New Roman" w:hAnsi="Times New Roman"/>
          <w:iCs/>
          <w:spacing w:val="2"/>
          <w:sz w:val="28"/>
          <w:szCs w:val="28"/>
        </w:rPr>
        <w:t xml:space="preserve">сборка, отделка изделия; проверка изделия в действии, </w:t>
      </w:r>
      <w:r w:rsidRPr="00F158F2">
        <w:rPr>
          <w:rFonts w:ascii="Times New Roman" w:hAnsi="Times New Roman"/>
          <w:iCs/>
          <w:sz w:val="28"/>
          <w:szCs w:val="28"/>
        </w:rPr>
        <w:t>внесение необходимых дополнений и изменений</w:t>
      </w:r>
      <w:r w:rsidRPr="00F158F2">
        <w:rPr>
          <w:rFonts w:ascii="Times New Roman" w:hAnsi="Times New Roman"/>
          <w:sz w:val="28"/>
          <w:szCs w:val="28"/>
        </w:rPr>
        <w:t xml:space="preserve">. Называние </w:t>
      </w:r>
      <w:r w:rsidRPr="00F158F2">
        <w:rPr>
          <w:rFonts w:ascii="Times New Roman" w:hAnsi="Times New Roman"/>
          <w:spacing w:val="2"/>
          <w:sz w:val="28"/>
          <w:szCs w:val="28"/>
        </w:rPr>
        <w:t xml:space="preserve">и выполнение основных технологических операций ручной </w:t>
      </w:r>
      <w:r w:rsidRPr="00F158F2">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58F2">
        <w:rPr>
          <w:rFonts w:ascii="Times New Roman" w:hAnsi="Times New Roman"/>
          <w:sz w:val="28"/>
          <w:szCs w:val="28"/>
        </w:rPr>
        <w:t> </w:t>
      </w:r>
      <w:r w:rsidRPr="00F158F2">
        <w:rPr>
          <w:rFonts w:ascii="Times New Roman" w:hAnsi="Times New Roman"/>
          <w:sz w:val="28"/>
          <w:szCs w:val="28"/>
        </w:rPr>
        <w:t xml:space="preserve">др.), сборка изделия (клеевое, </w:t>
      </w:r>
      <w:r w:rsidRPr="00F158F2">
        <w:rPr>
          <w:rFonts w:ascii="Times New Roman" w:hAnsi="Times New Roman"/>
          <w:spacing w:val="2"/>
          <w:sz w:val="28"/>
          <w:szCs w:val="28"/>
        </w:rPr>
        <w:t>ниточное, проволочное, винтовое и другие виды соедине</w:t>
      </w:r>
      <w:r w:rsidRPr="00F158F2">
        <w:rPr>
          <w:rFonts w:ascii="Times New Roman" w:hAnsi="Times New Roman"/>
          <w:sz w:val="28"/>
          <w:szCs w:val="28"/>
        </w:rPr>
        <w:t>ния), отделка изделия или его деталей (окрашивание, вышивка, аппликация и</w:t>
      </w:r>
      <w:r w:rsidRPr="00F158F2">
        <w:rPr>
          <w:rFonts w:ascii="Times New Roman" w:hAnsi="Times New Roman"/>
          <w:sz w:val="28"/>
          <w:szCs w:val="28"/>
        </w:rPr>
        <w:t> </w:t>
      </w:r>
      <w:r w:rsidRPr="00F158F2">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Использование измерений и построений для решения </w:t>
      </w:r>
      <w:r w:rsidRPr="00F158F2">
        <w:rPr>
          <w:rFonts w:ascii="Times New Roman" w:hAnsi="Times New Roman"/>
          <w:sz w:val="28"/>
          <w:szCs w:val="28"/>
        </w:rPr>
        <w:t>практических задач. Виды условных графических изображе</w:t>
      </w:r>
      <w:r w:rsidRPr="00F158F2">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158F2">
        <w:rPr>
          <w:rFonts w:ascii="Times New Roman" w:hAnsi="Times New Roman"/>
          <w:sz w:val="28"/>
          <w:szCs w:val="28"/>
        </w:rPr>
        <w:t xml:space="preserve"> надреза, сгиба, размерная, осевая, центровая, </w:t>
      </w:r>
      <w:r w:rsidRPr="00F158F2">
        <w:rPr>
          <w:rFonts w:ascii="Times New Roman" w:hAnsi="Times New Roman"/>
          <w:iCs/>
          <w:sz w:val="28"/>
          <w:szCs w:val="28"/>
        </w:rPr>
        <w:t>разрыва</w:t>
      </w:r>
      <w:r w:rsidRPr="00F158F2">
        <w:rPr>
          <w:rFonts w:ascii="Times New Roman" w:hAnsi="Times New Roman"/>
          <w:sz w:val="28"/>
          <w:szCs w:val="28"/>
        </w:rPr>
        <w:t>). Чте</w:t>
      </w:r>
      <w:r w:rsidRPr="00F158F2">
        <w:rPr>
          <w:rFonts w:ascii="Times New Roman" w:hAnsi="Times New Roman"/>
          <w:spacing w:val="2"/>
          <w:sz w:val="28"/>
          <w:szCs w:val="28"/>
        </w:rPr>
        <w:t xml:space="preserve">ние условных графических изображений. Разметка деталей </w:t>
      </w:r>
      <w:r w:rsidRPr="00F158F2">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821524" w:rsidRPr="00F158F2" w:rsidRDefault="00821524" w:rsidP="008E377C">
      <w:pPr>
        <w:pStyle w:val="af1"/>
        <w:spacing w:line="240" w:lineRule="auto"/>
        <w:ind w:firstLine="0"/>
        <w:rPr>
          <w:rFonts w:ascii="Times New Roman" w:hAnsi="Times New Roman"/>
          <w:sz w:val="28"/>
          <w:szCs w:val="28"/>
        </w:rPr>
      </w:pPr>
      <w:r w:rsidRPr="00F158F2">
        <w:rPr>
          <w:rFonts w:ascii="Times New Roman" w:hAnsi="Times New Roman"/>
          <w:b/>
          <w:bCs/>
          <w:sz w:val="28"/>
          <w:szCs w:val="28"/>
        </w:rPr>
        <w:t>Конструирование и моделирование</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58F2">
        <w:rPr>
          <w:rFonts w:ascii="Times New Roman" w:hAnsi="Times New Roman"/>
          <w:sz w:val="28"/>
          <w:szCs w:val="28"/>
        </w:rPr>
        <w:t>учебных и</w:t>
      </w:r>
      <w:r w:rsidRPr="00F158F2">
        <w:rPr>
          <w:rFonts w:ascii="Times New Roman" w:hAnsi="Times New Roman"/>
          <w:sz w:val="28"/>
          <w:szCs w:val="28"/>
        </w:rPr>
        <w:t> </w:t>
      </w:r>
      <w:r w:rsidRPr="00F158F2">
        <w:rPr>
          <w:rFonts w:ascii="Times New Roman" w:hAnsi="Times New Roman"/>
          <w:sz w:val="28"/>
          <w:szCs w:val="28"/>
        </w:rPr>
        <w:t xml:space="preserve">пр.). Изделие, деталь изделия (общее представление). Понятие о конструкции изделия; </w:t>
      </w:r>
      <w:r w:rsidRPr="00F158F2">
        <w:rPr>
          <w:rFonts w:ascii="Times New Roman" w:hAnsi="Times New Roman"/>
          <w:iCs/>
          <w:sz w:val="28"/>
          <w:szCs w:val="28"/>
        </w:rPr>
        <w:t>различные виды конструкций и способы их сборки</w:t>
      </w:r>
      <w:r w:rsidRPr="00F158F2">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158F2">
        <w:rPr>
          <w:rFonts w:ascii="Times New Roman" w:hAnsi="Times New Roman"/>
          <w:iCs/>
          <w:sz w:val="28"/>
          <w:szCs w:val="28"/>
        </w:rPr>
        <w:t xml:space="preserve">чертежу или эскизу и по заданным условиям (технико­технологическим, </w:t>
      </w:r>
      <w:r w:rsidRPr="00F158F2">
        <w:rPr>
          <w:rFonts w:ascii="Times New Roman" w:hAnsi="Times New Roman"/>
          <w:iCs/>
          <w:spacing w:val="-4"/>
          <w:sz w:val="28"/>
          <w:szCs w:val="28"/>
        </w:rPr>
        <w:t>функциональным, декоративно­художественнымипр.).</w:t>
      </w:r>
      <w:r w:rsidR="00296B13">
        <w:rPr>
          <w:rFonts w:ascii="Times New Roman" w:hAnsi="Times New Roman"/>
          <w:iCs/>
          <w:spacing w:val="-4"/>
          <w:sz w:val="28"/>
          <w:szCs w:val="28"/>
        </w:rPr>
        <w:t xml:space="preserve"> </w:t>
      </w:r>
      <w:r w:rsidRPr="00F158F2">
        <w:rPr>
          <w:rFonts w:ascii="Times New Roman" w:hAnsi="Times New Roman"/>
          <w:sz w:val="28"/>
          <w:szCs w:val="28"/>
        </w:rPr>
        <w:t>Конструирование и моделирование на компьютере и в интерактивном конструкторе.</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Практика работы на компьютере</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Информация и её отбор. Способы получения, хранения, переработки информации.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58F2">
        <w:rPr>
          <w:rFonts w:ascii="Times New Roman" w:hAnsi="Times New Roman"/>
          <w:sz w:val="28"/>
          <w:szCs w:val="28"/>
        </w:rPr>
        <w:t xml:space="preserve">ра, </w:t>
      </w:r>
      <w:r w:rsidRPr="00F158F2">
        <w:rPr>
          <w:rFonts w:ascii="Times New Roman" w:hAnsi="Times New Roman"/>
          <w:iCs/>
          <w:sz w:val="28"/>
          <w:szCs w:val="28"/>
        </w:rPr>
        <w:t>общее представление о правилах клавиатурного письма</w:t>
      </w:r>
      <w:r w:rsidRPr="00F158F2">
        <w:rPr>
          <w:rFonts w:ascii="Times New Roman" w:hAnsi="Times New Roman"/>
          <w:sz w:val="28"/>
          <w:szCs w:val="28"/>
        </w:rPr>
        <w:t xml:space="preserve">, пользование мышью, использование простейших средств текстового редактора. </w:t>
      </w:r>
      <w:r w:rsidRPr="00F158F2">
        <w:rPr>
          <w:rFonts w:ascii="Times New Roman" w:hAnsi="Times New Roman"/>
          <w:iCs/>
          <w:sz w:val="28"/>
          <w:szCs w:val="28"/>
        </w:rPr>
        <w:t>Простейшие приёмы поиска информации: по ключевым словам</w:t>
      </w:r>
      <w:r w:rsidRPr="00F158F2">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21524" w:rsidRPr="00F158F2" w:rsidRDefault="00821524" w:rsidP="00350B5A">
      <w:pPr>
        <w:pStyle w:val="af1"/>
        <w:numPr>
          <w:ilvl w:val="0"/>
          <w:numId w:val="30"/>
        </w:numPr>
        <w:spacing w:line="240" w:lineRule="auto"/>
        <w:ind w:left="-567" w:firstLine="567"/>
        <w:rPr>
          <w:rFonts w:ascii="Times New Roman" w:hAnsi="Times New Roman"/>
          <w:iCs/>
          <w:sz w:val="28"/>
          <w:szCs w:val="28"/>
        </w:rPr>
      </w:pPr>
      <w:r w:rsidRPr="00F158F2">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158F2">
        <w:rPr>
          <w:rFonts w:ascii="Times New Roman" w:hAnsi="Times New Roman"/>
          <w:spacing w:val="2"/>
          <w:sz w:val="28"/>
          <w:szCs w:val="28"/>
        </w:rPr>
        <w:t xml:space="preserve">детям тематике. Вывод текста на принтер. </w:t>
      </w:r>
      <w:r w:rsidRPr="00F158F2">
        <w:rPr>
          <w:rFonts w:ascii="Times New Roman" w:hAnsi="Times New Roman"/>
          <w:iCs/>
          <w:spacing w:val="2"/>
          <w:sz w:val="28"/>
          <w:szCs w:val="28"/>
        </w:rPr>
        <w:t xml:space="preserve">Использование </w:t>
      </w:r>
      <w:r w:rsidRPr="00F158F2">
        <w:rPr>
          <w:rFonts w:ascii="Times New Roman" w:hAnsi="Times New Roman"/>
          <w:iCs/>
          <w:sz w:val="28"/>
          <w:szCs w:val="28"/>
        </w:rPr>
        <w:t>рисунков из ресурса компьютера, программ Word и PowerPoint.</w:t>
      </w:r>
    </w:p>
    <w:p w:rsidR="00821524" w:rsidRPr="00F158F2" w:rsidRDefault="00821524" w:rsidP="00F158F2">
      <w:pPr>
        <w:pStyle w:val="42"/>
        <w:spacing w:before="0" w:after="0" w:line="240" w:lineRule="auto"/>
        <w:ind w:left="-567" w:firstLine="567"/>
        <w:jc w:val="left"/>
        <w:rPr>
          <w:rFonts w:ascii="Times New Roman" w:hAnsi="Times New Roman" w:cs="Times New Roman"/>
          <w:b/>
          <w:sz w:val="28"/>
          <w:szCs w:val="28"/>
        </w:rPr>
      </w:pPr>
      <w:r w:rsidRPr="00F158F2">
        <w:rPr>
          <w:rFonts w:ascii="Times New Roman" w:hAnsi="Times New Roman" w:cs="Times New Roman"/>
          <w:b/>
          <w:sz w:val="28"/>
          <w:szCs w:val="28"/>
        </w:rPr>
        <w:t xml:space="preserve">10. Физическая культура </w:t>
      </w:r>
    </w:p>
    <w:p w:rsidR="00821524" w:rsidRPr="00F158F2" w:rsidRDefault="00821524" w:rsidP="00F158F2">
      <w:pPr>
        <w:pStyle w:val="af1"/>
        <w:spacing w:line="240" w:lineRule="auto"/>
        <w:ind w:left="-567" w:firstLine="567"/>
        <w:rPr>
          <w:rFonts w:ascii="Times New Roman" w:hAnsi="Times New Roman"/>
          <w:b/>
          <w:bCs/>
          <w:i/>
          <w:iCs/>
          <w:color w:val="auto"/>
          <w:sz w:val="28"/>
          <w:szCs w:val="28"/>
        </w:rPr>
      </w:pPr>
      <w:r w:rsidRPr="00F158F2">
        <w:rPr>
          <w:rFonts w:ascii="Times New Roman" w:hAnsi="Times New Roman"/>
          <w:b/>
          <w:bCs/>
          <w:i/>
          <w:iCs/>
          <w:sz w:val="28"/>
          <w:szCs w:val="28"/>
        </w:rPr>
        <w:t xml:space="preserve">Знания </w:t>
      </w:r>
      <w:r w:rsidRPr="00F158F2">
        <w:rPr>
          <w:rFonts w:ascii="Times New Roman" w:hAnsi="Times New Roman"/>
          <w:b/>
          <w:bCs/>
          <w:i/>
          <w:iCs/>
          <w:color w:val="auto"/>
          <w:sz w:val="28"/>
          <w:szCs w:val="28"/>
        </w:rPr>
        <w:t>по физической культуре</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Физическая культура. </w:t>
      </w:r>
      <w:r w:rsidRPr="00F158F2">
        <w:rPr>
          <w:rFonts w:ascii="Times New Roman" w:hAnsi="Times New Roman"/>
          <w:spacing w:val="2"/>
          <w:sz w:val="28"/>
          <w:szCs w:val="28"/>
        </w:rPr>
        <w:t xml:space="preserve">Правила предупреждения травматизма во время занятий </w:t>
      </w:r>
      <w:r w:rsidRPr="00F158F2">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4"/>
          <w:sz w:val="28"/>
          <w:szCs w:val="28"/>
        </w:rPr>
        <w:t xml:space="preserve">Физические упражнения. </w:t>
      </w:r>
      <w:r w:rsidRPr="00F158F2">
        <w:rPr>
          <w:rFonts w:ascii="Times New Roman" w:hAnsi="Times New Roman"/>
          <w:spacing w:val="-4"/>
          <w:sz w:val="28"/>
          <w:szCs w:val="28"/>
        </w:rPr>
        <w:t>Физические упражнения, их вли</w:t>
      </w:r>
      <w:r w:rsidRPr="00F158F2">
        <w:rPr>
          <w:rFonts w:ascii="Times New Roman" w:hAnsi="Times New Roman"/>
          <w:spacing w:val="-2"/>
          <w:sz w:val="28"/>
          <w:szCs w:val="28"/>
        </w:rPr>
        <w:t xml:space="preserve">яние на физическое развитие и развитие физических качеств, </w:t>
      </w:r>
      <w:r w:rsidRPr="00F158F2">
        <w:rPr>
          <w:rFonts w:ascii="Times New Roman" w:hAnsi="Times New Roman"/>
          <w:color w:val="auto"/>
          <w:spacing w:val="-2"/>
          <w:sz w:val="28"/>
          <w:szCs w:val="28"/>
        </w:rPr>
        <w:t>основы спортивной техники изучаемых упражнений</w:t>
      </w:r>
      <w:r w:rsidRPr="00F158F2">
        <w:rPr>
          <w:rFonts w:ascii="Times New Roman" w:hAnsi="Times New Roman"/>
          <w:spacing w:val="-2"/>
          <w:sz w:val="28"/>
          <w:szCs w:val="28"/>
        </w:rPr>
        <w:t xml:space="preserve">. </w:t>
      </w:r>
      <w:r w:rsidRPr="00F158F2">
        <w:rPr>
          <w:rFonts w:ascii="Times New Roman" w:hAnsi="Times New Roman"/>
          <w:spacing w:val="-4"/>
          <w:sz w:val="28"/>
          <w:szCs w:val="28"/>
        </w:rPr>
        <w:t>Физическая подготовка и её связь с развитием основных физи</w:t>
      </w:r>
      <w:r w:rsidRPr="00F158F2">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Способы физкультурной деятельности</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2"/>
          <w:sz w:val="28"/>
          <w:szCs w:val="28"/>
        </w:rPr>
        <w:t xml:space="preserve">Самостоятельные занятия. </w:t>
      </w:r>
      <w:r w:rsidRPr="00F158F2">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Самостоятельные игры и развлечения. </w:t>
      </w:r>
      <w:r w:rsidRPr="00F158F2">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Физическое совершенствование</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Физкультурно­оздоровительная деятельность. </w:t>
      </w:r>
      <w:r w:rsidRPr="00F158F2">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z w:val="28"/>
          <w:szCs w:val="28"/>
        </w:rPr>
        <w:t>Комплексы упражнений на развитие физических качеств.</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Комплексы дыхательных упражнений. Гимнастика для </w:t>
      </w:r>
      <w:r w:rsidRPr="00F158F2">
        <w:rPr>
          <w:rFonts w:ascii="Times New Roman" w:hAnsi="Times New Roman"/>
          <w:sz w:val="28"/>
          <w:szCs w:val="28"/>
        </w:rPr>
        <w:t>глаз.</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Спортивно­оздоровительная деятельность.</w:t>
      </w:r>
    </w:p>
    <w:p w:rsidR="00821524" w:rsidRPr="00F158F2" w:rsidRDefault="00821524" w:rsidP="00F158F2">
      <w:pPr>
        <w:pStyle w:val="af1"/>
        <w:spacing w:line="240" w:lineRule="auto"/>
        <w:ind w:left="-567" w:firstLine="567"/>
        <w:rPr>
          <w:rFonts w:ascii="Times New Roman" w:hAnsi="Times New Roman"/>
          <w:b/>
          <w:bCs/>
          <w:iCs/>
          <w:spacing w:val="2"/>
          <w:sz w:val="28"/>
          <w:szCs w:val="28"/>
        </w:rPr>
      </w:pPr>
      <w:r w:rsidRPr="00F158F2">
        <w:rPr>
          <w:rFonts w:ascii="Times New Roman" w:hAnsi="Times New Roman"/>
          <w:b/>
          <w:bCs/>
          <w:iCs/>
          <w:spacing w:val="2"/>
          <w:sz w:val="28"/>
          <w:szCs w:val="28"/>
        </w:rPr>
        <w:t xml:space="preserve">Гимнастика. </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pacing w:val="2"/>
          <w:sz w:val="28"/>
          <w:szCs w:val="28"/>
        </w:rPr>
        <w:t xml:space="preserve">Организующие </w:t>
      </w:r>
      <w:r w:rsidRPr="00F158F2">
        <w:rPr>
          <w:rFonts w:ascii="Times New Roman" w:hAnsi="Times New Roman"/>
          <w:i/>
          <w:iCs/>
          <w:sz w:val="28"/>
          <w:szCs w:val="28"/>
        </w:rPr>
        <w:t xml:space="preserve">команды и приёмы. </w:t>
      </w:r>
      <w:r w:rsidRPr="00F158F2">
        <w:rPr>
          <w:rFonts w:ascii="Times New Roman" w:hAnsi="Times New Roman"/>
          <w:iCs/>
          <w:sz w:val="28"/>
          <w:szCs w:val="28"/>
        </w:rPr>
        <w:t>Простейшие виды построений.</w:t>
      </w:r>
      <w:r w:rsidRPr="00F158F2">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sz w:val="28"/>
          <w:szCs w:val="28"/>
        </w:rPr>
        <w:t xml:space="preserve">Упражнения </w:t>
      </w:r>
      <w:r w:rsidRPr="00F158F2">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Опорный прыжок:</w:t>
      </w:r>
      <w:r w:rsidRPr="00F158F2">
        <w:rPr>
          <w:rFonts w:ascii="Times New Roman" w:hAnsi="Times New Roman"/>
          <w:iCs/>
          <w:sz w:val="28"/>
          <w:szCs w:val="28"/>
        </w:rPr>
        <w:t xml:space="preserve"> имитационные упражнения, подводящие упражнения к прыжкам </w:t>
      </w:r>
      <w:r w:rsidRPr="00F158F2">
        <w:rPr>
          <w:rFonts w:ascii="Times New Roman" w:hAnsi="Times New Roman"/>
          <w:sz w:val="28"/>
          <w:szCs w:val="28"/>
        </w:rPr>
        <w:t>с разбега через гимнастического козла (с повышенной организацией техники безопасности).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pacing w:val="2"/>
          <w:sz w:val="28"/>
          <w:szCs w:val="28"/>
        </w:rPr>
        <w:t xml:space="preserve">Гимнастические упражнения прикладного характера. </w:t>
      </w:r>
      <w:r w:rsidRPr="00F158F2">
        <w:rPr>
          <w:rFonts w:ascii="Times New Roman" w:hAnsi="Times New Roman"/>
          <w:iCs/>
          <w:spacing w:val="2"/>
          <w:sz w:val="28"/>
          <w:szCs w:val="28"/>
        </w:rPr>
        <w:t xml:space="preserve">Ходьба, бег, метания. </w:t>
      </w:r>
      <w:r w:rsidRPr="00F158F2">
        <w:rPr>
          <w:rFonts w:ascii="Times New Roman" w:hAnsi="Times New Roman"/>
          <w:spacing w:val="2"/>
          <w:sz w:val="28"/>
          <w:szCs w:val="28"/>
        </w:rPr>
        <w:t xml:space="preserve">Прыжки со скакалкой. Передвижение по гимнастической </w:t>
      </w:r>
      <w:r w:rsidRPr="00F158F2">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sz w:val="28"/>
          <w:szCs w:val="28"/>
        </w:rPr>
        <w:t>Упражнения в поднимании и переноске грузов</w:t>
      </w:r>
      <w:r w:rsidRPr="00F158F2">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w:t>
      </w:r>
      <w:r w:rsidR="00A045FA">
        <w:rPr>
          <w:rFonts w:ascii="Times New Roman" w:hAnsi="Times New Roman"/>
          <w:sz w:val="28"/>
          <w:szCs w:val="28"/>
        </w:rPr>
        <w:t xml:space="preserve"> палки, обручи, скамейки, маты </w:t>
      </w:r>
      <w:r w:rsidRPr="00F158F2">
        <w:rPr>
          <w:rFonts w:ascii="Times New Roman" w:hAnsi="Times New Roman"/>
          <w:sz w:val="28"/>
          <w:szCs w:val="28"/>
        </w:rPr>
        <w:t>и т.д.).</w:t>
      </w:r>
    </w:p>
    <w:p w:rsidR="00821524" w:rsidRPr="00F158F2" w:rsidRDefault="00821524" w:rsidP="00F158F2">
      <w:pPr>
        <w:pStyle w:val="af1"/>
        <w:spacing w:line="240" w:lineRule="auto"/>
        <w:ind w:left="-567" w:firstLine="567"/>
        <w:rPr>
          <w:rFonts w:ascii="Times New Roman" w:hAnsi="Times New Roman"/>
          <w:b/>
          <w:bCs/>
          <w:iCs/>
          <w:sz w:val="28"/>
          <w:szCs w:val="28"/>
        </w:rPr>
      </w:pPr>
      <w:r w:rsidRPr="00F158F2">
        <w:rPr>
          <w:rFonts w:ascii="Times New Roman" w:hAnsi="Times New Roman"/>
          <w:b/>
          <w:bCs/>
          <w:iCs/>
          <w:sz w:val="28"/>
          <w:szCs w:val="28"/>
        </w:rPr>
        <w:t xml:space="preserve">Лёгкая атлетика. </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Ходьба:  </w:t>
      </w:r>
      <w:r w:rsidRPr="00F158F2">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Беговые упражнения: </w:t>
      </w:r>
      <w:r w:rsidRPr="00F158F2">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Прыжковые упражнения: </w:t>
      </w:r>
      <w:r w:rsidRPr="00F158F2">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Броски: </w:t>
      </w:r>
      <w:r w:rsidR="00A045FA">
        <w:rPr>
          <w:rFonts w:ascii="Times New Roman" w:hAnsi="Times New Roman"/>
          <w:sz w:val="28"/>
          <w:szCs w:val="28"/>
        </w:rPr>
        <w:t xml:space="preserve">большого мяча (1 </w:t>
      </w:r>
      <w:r w:rsidRPr="00F158F2">
        <w:rPr>
          <w:rFonts w:ascii="Times New Roman" w:hAnsi="Times New Roman"/>
          <w:sz w:val="28"/>
          <w:szCs w:val="28"/>
        </w:rPr>
        <w:t>кг) на дальность разными способами.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Метание: </w:t>
      </w:r>
      <w:r w:rsidRPr="00F158F2">
        <w:rPr>
          <w:rFonts w:ascii="Times New Roman" w:hAnsi="Times New Roman"/>
          <w:sz w:val="28"/>
          <w:szCs w:val="28"/>
        </w:rPr>
        <w:t>малого мяча в вертикальную и горизонтальную цель и на дальность.</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Cs/>
          <w:sz w:val="28"/>
          <w:szCs w:val="28"/>
        </w:rPr>
        <w:t>Лыжная подготовка.</w:t>
      </w:r>
      <w:r w:rsidRPr="00F158F2">
        <w:rPr>
          <w:rFonts w:ascii="Times New Roman" w:hAnsi="Times New Roman"/>
          <w:sz w:val="28"/>
          <w:szCs w:val="28"/>
        </w:rPr>
        <w:t>Передвижение на лыжах; повороты; спуски; подъёмы; торможение.</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i/>
          <w:sz w:val="28"/>
          <w:szCs w:val="28"/>
        </w:rPr>
        <w:t xml:space="preserve">Подвижные игры и </w:t>
      </w:r>
      <w:r w:rsidRPr="00F158F2">
        <w:rPr>
          <w:rStyle w:val="c12"/>
          <w:rFonts w:ascii="Times New Roman" w:hAnsi="Times New Roman"/>
          <w:b/>
          <w:i/>
          <w:sz w:val="28"/>
          <w:szCs w:val="28"/>
        </w:rPr>
        <w:t>элементы спортивных игр</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На материале гимнастики: </w:t>
      </w:r>
      <w:r w:rsidRPr="00F158F2">
        <w:rPr>
          <w:rFonts w:ascii="Times New Roman" w:hAnsi="Times New Roman"/>
          <w:sz w:val="28"/>
          <w:szCs w:val="28"/>
        </w:rPr>
        <w:t>игровые задания с исполь</w:t>
      </w:r>
      <w:r w:rsidRPr="00F158F2">
        <w:rPr>
          <w:rFonts w:ascii="Times New Roman" w:hAnsi="Times New Roman"/>
          <w:spacing w:val="2"/>
          <w:sz w:val="28"/>
          <w:szCs w:val="28"/>
        </w:rPr>
        <w:t xml:space="preserve">зованием строевых упражнений, упражнений на внимание, </w:t>
      </w:r>
      <w:r w:rsidRPr="00F158F2">
        <w:rPr>
          <w:rFonts w:ascii="Times New Roman" w:hAnsi="Times New Roman"/>
          <w:sz w:val="28"/>
          <w:szCs w:val="28"/>
        </w:rPr>
        <w:t>силу, ловкость и координацию.</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На материале лёгкой атлетики: </w:t>
      </w:r>
      <w:r w:rsidRPr="00F158F2">
        <w:rPr>
          <w:rFonts w:ascii="Times New Roman" w:hAnsi="Times New Roman"/>
          <w:sz w:val="28"/>
          <w:szCs w:val="28"/>
        </w:rPr>
        <w:t>прыжки, бег, метания и броски; упражнения на координацию, выносливость и быстроту.</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pacing w:val="2"/>
          <w:sz w:val="28"/>
          <w:szCs w:val="28"/>
        </w:rPr>
        <w:t xml:space="preserve">На материале лыжной подготовки: </w:t>
      </w:r>
      <w:r w:rsidRPr="00F158F2">
        <w:rPr>
          <w:rFonts w:ascii="Times New Roman" w:hAnsi="Times New Roman"/>
          <w:spacing w:val="2"/>
          <w:sz w:val="28"/>
          <w:szCs w:val="28"/>
        </w:rPr>
        <w:t>эстафеты в пере</w:t>
      </w:r>
      <w:r w:rsidRPr="00F158F2">
        <w:rPr>
          <w:rFonts w:ascii="Times New Roman" w:hAnsi="Times New Roman"/>
          <w:sz w:val="28"/>
          <w:szCs w:val="28"/>
        </w:rPr>
        <w:t>движении на лыжах, упражнения на выносливость и координацию.</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На материале спортивных игр:</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Футбол: </w:t>
      </w:r>
      <w:r w:rsidRPr="00F158F2">
        <w:rPr>
          <w:rFonts w:ascii="Times New Roman" w:hAnsi="Times New Roman"/>
          <w:sz w:val="28"/>
          <w:szCs w:val="28"/>
        </w:rPr>
        <w:t>удар по неподвижному и катящемуся мячу; оста</w:t>
      </w:r>
      <w:r w:rsidRPr="00F158F2">
        <w:rPr>
          <w:rFonts w:ascii="Times New Roman" w:hAnsi="Times New Roman"/>
          <w:spacing w:val="2"/>
          <w:sz w:val="28"/>
          <w:szCs w:val="28"/>
        </w:rPr>
        <w:t xml:space="preserve">новка мяча; ведение мяча; подвижные игры на материале </w:t>
      </w:r>
      <w:r w:rsidRPr="00F158F2">
        <w:rPr>
          <w:rFonts w:ascii="Times New Roman" w:hAnsi="Times New Roman"/>
          <w:sz w:val="28"/>
          <w:szCs w:val="28"/>
        </w:rPr>
        <w:t>футбола.</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Баскетбол: </w:t>
      </w:r>
      <w:r w:rsidRPr="00F158F2">
        <w:rPr>
          <w:rFonts w:ascii="Times New Roman" w:hAnsi="Times New Roman"/>
          <w:iCs/>
          <w:sz w:val="28"/>
          <w:szCs w:val="28"/>
        </w:rPr>
        <w:t>с</w:t>
      </w:r>
      <w:r w:rsidRPr="00F158F2">
        <w:rPr>
          <w:rStyle w:val="c12"/>
          <w:rFonts w:ascii="Times New Roman" w:hAnsi="Times New Roman"/>
          <w:sz w:val="28"/>
          <w:szCs w:val="28"/>
        </w:rPr>
        <w:t>тойка баскетболиста;</w:t>
      </w:r>
      <w:r w:rsidRPr="00F158F2">
        <w:rPr>
          <w:rFonts w:ascii="Times New Roman" w:hAnsi="Times New Roman"/>
          <w:sz w:val="28"/>
          <w:szCs w:val="28"/>
        </w:rPr>
        <w:t xml:space="preserve"> специальные передвижения без мяча; х</w:t>
      </w:r>
      <w:r w:rsidRPr="00F158F2">
        <w:rPr>
          <w:rStyle w:val="c12"/>
          <w:rFonts w:ascii="Times New Roman" w:hAnsi="Times New Roman"/>
          <w:sz w:val="28"/>
          <w:szCs w:val="28"/>
        </w:rPr>
        <w:t>ват мяча;</w:t>
      </w:r>
      <w:r w:rsidRPr="00F158F2">
        <w:rPr>
          <w:rFonts w:ascii="Times New Roman" w:hAnsi="Times New Roman"/>
          <w:sz w:val="28"/>
          <w:szCs w:val="28"/>
        </w:rPr>
        <w:t xml:space="preserve"> в</w:t>
      </w:r>
      <w:r w:rsidRPr="00F158F2">
        <w:rPr>
          <w:rStyle w:val="c12"/>
          <w:rFonts w:ascii="Times New Roman" w:hAnsi="Times New Roman"/>
          <w:sz w:val="28"/>
          <w:szCs w:val="28"/>
        </w:rPr>
        <w:t>едение мяча на месте</w:t>
      </w:r>
      <w:r w:rsidRPr="00F158F2">
        <w:rPr>
          <w:rFonts w:ascii="Times New Roman" w:hAnsi="Times New Roman"/>
          <w:sz w:val="28"/>
          <w:szCs w:val="28"/>
        </w:rPr>
        <w:t>; б</w:t>
      </w:r>
      <w:r w:rsidRPr="00F158F2">
        <w:rPr>
          <w:rStyle w:val="c12"/>
          <w:rFonts w:ascii="Times New Roman" w:hAnsi="Times New Roman"/>
          <w:sz w:val="28"/>
          <w:szCs w:val="28"/>
        </w:rPr>
        <w:t>роски мяча с места двумя руками снизу из-под кольца</w:t>
      </w:r>
      <w:r w:rsidRPr="00F158F2">
        <w:rPr>
          <w:rFonts w:ascii="Times New Roman" w:hAnsi="Times New Roman"/>
          <w:sz w:val="28"/>
          <w:szCs w:val="28"/>
        </w:rPr>
        <w:t>; п</w:t>
      </w:r>
      <w:r w:rsidRPr="00F158F2">
        <w:rPr>
          <w:rStyle w:val="c12"/>
          <w:rFonts w:ascii="Times New Roman" w:hAnsi="Times New Roman"/>
          <w:sz w:val="28"/>
          <w:szCs w:val="28"/>
        </w:rPr>
        <w:t>ередача и ловля мяча на месте двумя руками от груди в паре с учителем;</w:t>
      </w:r>
      <w:r w:rsidRPr="00F158F2">
        <w:rPr>
          <w:rFonts w:ascii="Times New Roman" w:hAnsi="Times New Roman"/>
          <w:sz w:val="28"/>
          <w:szCs w:val="28"/>
        </w:rPr>
        <w:t xml:space="preserve"> подвижные игры на материале баскетбола.</w:t>
      </w:r>
    </w:p>
    <w:p w:rsidR="00821524" w:rsidRPr="00F158F2" w:rsidRDefault="00821524" w:rsidP="00350B5A">
      <w:pPr>
        <w:pStyle w:val="c11"/>
        <w:numPr>
          <w:ilvl w:val="0"/>
          <w:numId w:val="30"/>
        </w:numPr>
        <w:spacing w:before="0" w:beforeAutospacing="0" w:after="0" w:afterAutospacing="0"/>
        <w:ind w:left="-567" w:firstLine="567"/>
        <w:jc w:val="both"/>
        <w:rPr>
          <w:sz w:val="28"/>
          <w:szCs w:val="28"/>
        </w:rPr>
      </w:pPr>
      <w:r w:rsidRPr="00F158F2">
        <w:rPr>
          <w:rStyle w:val="c12"/>
          <w:i/>
          <w:sz w:val="28"/>
          <w:szCs w:val="28"/>
        </w:rPr>
        <w:t>Пионербол</w:t>
      </w:r>
      <w:r w:rsidRPr="00F158F2">
        <w:rPr>
          <w:rStyle w:val="c12"/>
          <w:sz w:val="28"/>
          <w:szCs w:val="28"/>
        </w:rPr>
        <w:t>: броски и ловля мяча в парах через сетку двумя руками снизу и сверху; нижняя подача мяча (одной рукой снизу).</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Волейбол: </w:t>
      </w:r>
      <w:r w:rsidRPr="00F158F2">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sz w:val="28"/>
          <w:szCs w:val="28"/>
        </w:rPr>
        <w:t>Подвижные игры разных народов</w:t>
      </w:r>
      <w:r w:rsidRPr="00F158F2">
        <w:rPr>
          <w:rFonts w:ascii="Times New Roman" w:hAnsi="Times New Roman"/>
          <w:sz w:val="28"/>
          <w:szCs w:val="28"/>
        </w:rPr>
        <w:t>.</w:t>
      </w:r>
    </w:p>
    <w:p w:rsidR="00821524" w:rsidRPr="00F158F2" w:rsidRDefault="00821524" w:rsidP="00350B5A">
      <w:pPr>
        <w:pStyle w:val="c11"/>
        <w:numPr>
          <w:ilvl w:val="0"/>
          <w:numId w:val="30"/>
        </w:numPr>
        <w:spacing w:before="0" w:beforeAutospacing="0" w:after="0" w:afterAutospacing="0"/>
        <w:ind w:left="-567" w:firstLine="567"/>
        <w:jc w:val="both"/>
        <w:rPr>
          <w:sz w:val="28"/>
          <w:szCs w:val="28"/>
        </w:rPr>
      </w:pPr>
      <w:r w:rsidRPr="00F158F2">
        <w:rPr>
          <w:rStyle w:val="c12"/>
          <w:i/>
          <w:sz w:val="28"/>
          <w:szCs w:val="28"/>
        </w:rPr>
        <w:t>Коррекционно-развивающие игры</w:t>
      </w:r>
      <w:r w:rsidRPr="00F158F2">
        <w:rPr>
          <w:rStyle w:val="c12"/>
          <w:sz w:val="28"/>
          <w:szCs w:val="28"/>
        </w:rPr>
        <w:t>: «Порядок и беспорядок», «Узнай, где звонили», «Собери урожай».</w:t>
      </w:r>
    </w:p>
    <w:p w:rsidR="00821524" w:rsidRPr="00F158F2" w:rsidRDefault="00821524" w:rsidP="00350B5A">
      <w:pPr>
        <w:pStyle w:val="c11"/>
        <w:numPr>
          <w:ilvl w:val="0"/>
          <w:numId w:val="30"/>
        </w:numPr>
        <w:spacing w:before="0" w:beforeAutospacing="0" w:after="0" w:afterAutospacing="0"/>
        <w:ind w:left="-567" w:firstLine="567"/>
        <w:jc w:val="both"/>
        <w:rPr>
          <w:sz w:val="28"/>
          <w:szCs w:val="28"/>
        </w:rPr>
      </w:pPr>
      <w:r w:rsidRPr="00F158F2">
        <w:rPr>
          <w:rStyle w:val="c12"/>
          <w:i/>
          <w:sz w:val="28"/>
          <w:szCs w:val="28"/>
        </w:rPr>
        <w:t>Игры с бегом и прыжками</w:t>
      </w:r>
      <w:r w:rsidRPr="00F158F2">
        <w:rPr>
          <w:rStyle w:val="c12"/>
          <w:sz w:val="28"/>
          <w:szCs w:val="28"/>
        </w:rPr>
        <w:t>: «Сорви шишку», «У медведя во бору», «Подбеги к своему предмету», «День и ночь», «Кот и мыши», «Пятнашки»; «Прыжки по кочкам».</w:t>
      </w:r>
    </w:p>
    <w:p w:rsidR="00821524" w:rsidRPr="00F158F2" w:rsidRDefault="00821524" w:rsidP="00350B5A">
      <w:pPr>
        <w:pStyle w:val="c11"/>
        <w:numPr>
          <w:ilvl w:val="0"/>
          <w:numId w:val="30"/>
        </w:numPr>
        <w:spacing w:before="0" w:beforeAutospacing="0" w:after="0" w:afterAutospacing="0"/>
        <w:ind w:left="-567" w:firstLine="567"/>
        <w:jc w:val="both"/>
        <w:rPr>
          <w:rStyle w:val="c12"/>
          <w:sz w:val="28"/>
          <w:szCs w:val="28"/>
        </w:rPr>
      </w:pPr>
      <w:r w:rsidRPr="00F158F2">
        <w:rPr>
          <w:rStyle w:val="c12"/>
          <w:i/>
          <w:sz w:val="28"/>
          <w:szCs w:val="28"/>
        </w:rPr>
        <w:t>Игры с мячом</w:t>
      </w:r>
      <w:r w:rsidRPr="00F158F2">
        <w:rPr>
          <w:rStyle w:val="c12"/>
          <w:sz w:val="28"/>
          <w:szCs w:val="28"/>
        </w:rPr>
        <w:t>: «Метание мячей и мешочков»; «Кого назвали – тот и ловит», «Мяч по кругу», «Не урони мяч».</w:t>
      </w:r>
    </w:p>
    <w:p w:rsidR="00821524" w:rsidRPr="00F158F2" w:rsidRDefault="00821524" w:rsidP="00F158F2">
      <w:pPr>
        <w:pStyle w:val="af1"/>
        <w:spacing w:line="240" w:lineRule="auto"/>
        <w:ind w:left="-567" w:firstLine="567"/>
        <w:rPr>
          <w:rStyle w:val="c12"/>
          <w:rFonts w:ascii="Times New Roman" w:hAnsi="Times New Roman"/>
          <w:b/>
          <w:i/>
          <w:sz w:val="28"/>
          <w:szCs w:val="28"/>
        </w:rPr>
      </w:pPr>
      <w:r w:rsidRPr="00F158F2">
        <w:rPr>
          <w:rStyle w:val="c12"/>
          <w:rFonts w:ascii="Times New Roman" w:hAnsi="Times New Roman"/>
          <w:b/>
          <w:i/>
          <w:sz w:val="28"/>
          <w:szCs w:val="28"/>
        </w:rPr>
        <w:t>Адаптивная физическая реабилитация</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Style w:val="c12"/>
          <w:rFonts w:ascii="Times New Roman" w:hAnsi="Times New Roman"/>
          <w:b/>
          <w:i/>
          <w:sz w:val="28"/>
          <w:szCs w:val="28"/>
        </w:rPr>
        <w:t>Общеразвивающие упражнения</w:t>
      </w:r>
    </w:p>
    <w:p w:rsidR="00821524" w:rsidRPr="00F158F2" w:rsidRDefault="00821524" w:rsidP="00F158F2">
      <w:pPr>
        <w:pStyle w:val="af1"/>
        <w:spacing w:line="240" w:lineRule="auto"/>
        <w:ind w:left="-567" w:firstLine="567"/>
        <w:rPr>
          <w:rFonts w:ascii="Times New Roman" w:hAnsi="Times New Roman"/>
          <w:i/>
          <w:iCs/>
          <w:sz w:val="28"/>
          <w:szCs w:val="28"/>
        </w:rPr>
      </w:pPr>
      <w:r w:rsidRPr="00F158F2">
        <w:rPr>
          <w:rFonts w:ascii="Times New Roman" w:hAnsi="Times New Roman"/>
          <w:b/>
          <w:bCs/>
          <w:sz w:val="28"/>
          <w:szCs w:val="28"/>
        </w:rPr>
        <w:t xml:space="preserve">На материале гимнастики </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pacing w:val="2"/>
          <w:sz w:val="28"/>
          <w:szCs w:val="28"/>
        </w:rPr>
        <w:t xml:space="preserve">Развитие гибкости: </w:t>
      </w:r>
      <w:r w:rsidRPr="00F158F2">
        <w:rPr>
          <w:rFonts w:ascii="Times New Roman" w:hAnsi="Times New Roman"/>
          <w:spacing w:val="2"/>
          <w:sz w:val="28"/>
          <w:szCs w:val="28"/>
        </w:rPr>
        <w:t xml:space="preserve">широкие стойки на ногах; ходьба </w:t>
      </w:r>
      <w:r w:rsidRPr="00F158F2">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158F2">
        <w:rPr>
          <w:rFonts w:ascii="Times New Roman" w:hAnsi="Times New Roman"/>
          <w:spacing w:val="2"/>
          <w:sz w:val="28"/>
          <w:szCs w:val="28"/>
        </w:rPr>
        <w:t xml:space="preserve">индивидуальные </w:t>
      </w:r>
      <w:r w:rsidRPr="00F158F2">
        <w:rPr>
          <w:rFonts w:ascii="Times New Roman" w:hAnsi="Times New Roman"/>
          <w:sz w:val="28"/>
          <w:szCs w:val="28"/>
        </w:rPr>
        <w:t>комплексы по развитию гибкости.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Развитие координации: </w:t>
      </w:r>
      <w:r w:rsidRPr="00F158F2">
        <w:rPr>
          <w:rFonts w:ascii="Times New Roman" w:hAnsi="Times New Roman"/>
          <w:sz w:val="28"/>
          <w:szCs w:val="28"/>
        </w:rPr>
        <w:t>преодоление простых препятствий; ходьба по гим</w:t>
      </w:r>
      <w:r w:rsidRPr="00F158F2">
        <w:rPr>
          <w:rFonts w:ascii="Times New Roman" w:hAnsi="Times New Roman"/>
          <w:spacing w:val="2"/>
          <w:sz w:val="28"/>
          <w:szCs w:val="28"/>
        </w:rPr>
        <w:t>настической скамейке, низкому гимнастическому бревну</w:t>
      </w:r>
      <w:r w:rsidRPr="00F158F2">
        <w:rPr>
          <w:rFonts w:ascii="Times New Roman" w:hAnsi="Times New Roman"/>
          <w:sz w:val="28"/>
          <w:szCs w:val="28"/>
        </w:rPr>
        <w:t xml:space="preserve">; воспроизведение заданной игровой позы; игры на </w:t>
      </w:r>
      <w:r w:rsidRPr="00F158F2">
        <w:rPr>
          <w:rFonts w:ascii="Times New Roman" w:hAnsi="Times New Roman"/>
          <w:spacing w:val="2"/>
          <w:sz w:val="28"/>
          <w:szCs w:val="28"/>
        </w:rPr>
        <w:t xml:space="preserve">переключение внимания, на расслабление мышц рук, ног, </w:t>
      </w:r>
      <w:r w:rsidRPr="00F158F2">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158F2">
        <w:rPr>
          <w:rFonts w:ascii="Times New Roman" w:hAnsi="Times New Roman"/>
          <w:spacing w:val="2"/>
          <w:sz w:val="28"/>
          <w:szCs w:val="28"/>
        </w:rPr>
        <w:t xml:space="preserve">на расслабление отдельных мышечных групп, передвижение шагом, бегом, </w:t>
      </w:r>
      <w:r w:rsidRPr="00F158F2">
        <w:rPr>
          <w:rFonts w:ascii="Times New Roman" w:hAnsi="Times New Roman"/>
          <w:sz w:val="28"/>
          <w:szCs w:val="28"/>
        </w:rPr>
        <w:t>прыжками в разных направлениях по намеченным ориентирам и по сигналу.</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Формирование осанки: </w:t>
      </w:r>
      <w:r w:rsidRPr="00F158F2">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21524" w:rsidRPr="00F158F2" w:rsidRDefault="00821524" w:rsidP="00350B5A">
      <w:pPr>
        <w:pStyle w:val="af1"/>
        <w:numPr>
          <w:ilvl w:val="0"/>
          <w:numId w:val="30"/>
        </w:numPr>
        <w:spacing w:line="240" w:lineRule="auto"/>
        <w:ind w:left="-567" w:firstLine="567"/>
        <w:rPr>
          <w:rFonts w:ascii="Times New Roman" w:hAnsi="Times New Roman"/>
          <w:spacing w:val="-2"/>
          <w:sz w:val="28"/>
          <w:szCs w:val="28"/>
        </w:rPr>
      </w:pPr>
      <w:r w:rsidRPr="00F158F2">
        <w:rPr>
          <w:rFonts w:ascii="Times New Roman" w:hAnsi="Times New Roman"/>
          <w:i/>
          <w:iCs/>
          <w:sz w:val="28"/>
          <w:szCs w:val="28"/>
        </w:rPr>
        <w:t xml:space="preserve">Развитие силовых способностей: </w:t>
      </w:r>
      <w:r w:rsidRPr="00F158F2">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158F2">
          <w:rPr>
            <w:rFonts w:ascii="Times New Roman" w:hAnsi="Times New Roman"/>
            <w:sz w:val="28"/>
            <w:szCs w:val="28"/>
          </w:rPr>
          <w:t>1 кг</w:t>
        </w:r>
      </w:smartTag>
      <w:r w:rsidRPr="00F158F2">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158F2">
          <w:rPr>
            <w:rFonts w:ascii="Times New Roman" w:hAnsi="Times New Roman"/>
            <w:sz w:val="28"/>
            <w:szCs w:val="28"/>
          </w:rPr>
          <w:t>100 г</w:t>
        </w:r>
      </w:smartTag>
      <w:r w:rsidRPr="00F158F2">
        <w:rPr>
          <w:rFonts w:ascii="Times New Roman" w:hAnsi="Times New Roman"/>
          <w:sz w:val="28"/>
          <w:szCs w:val="28"/>
        </w:rPr>
        <w:t>, гимнастические палки и булавы), преодоление сопротивления партнера (парные упражнения)</w:t>
      </w:r>
      <w:r w:rsidRPr="00F158F2">
        <w:rPr>
          <w:rFonts w:ascii="Times New Roman" w:hAnsi="Times New Roman"/>
          <w:spacing w:val="2"/>
          <w:sz w:val="28"/>
          <w:szCs w:val="28"/>
        </w:rPr>
        <w:t xml:space="preserve">; </w:t>
      </w:r>
      <w:r w:rsidRPr="00F158F2">
        <w:rPr>
          <w:rFonts w:ascii="Times New Roman" w:hAnsi="Times New Roman"/>
          <w:spacing w:val="-2"/>
          <w:sz w:val="28"/>
          <w:szCs w:val="28"/>
        </w:rPr>
        <w:t>отжимания от повышенной опоры (гимнастическая скамейка).</w:t>
      </w:r>
    </w:p>
    <w:p w:rsidR="00821524" w:rsidRPr="00F158F2" w:rsidRDefault="00821524" w:rsidP="00F158F2">
      <w:pPr>
        <w:pStyle w:val="af1"/>
        <w:spacing w:line="240" w:lineRule="auto"/>
        <w:ind w:left="-567" w:firstLine="567"/>
        <w:rPr>
          <w:rFonts w:ascii="Times New Roman" w:hAnsi="Times New Roman"/>
          <w:i/>
          <w:iCs/>
          <w:sz w:val="28"/>
          <w:szCs w:val="28"/>
        </w:rPr>
      </w:pPr>
      <w:r w:rsidRPr="00F158F2">
        <w:rPr>
          <w:rFonts w:ascii="Times New Roman" w:hAnsi="Times New Roman"/>
          <w:b/>
          <w:bCs/>
          <w:sz w:val="28"/>
          <w:szCs w:val="28"/>
        </w:rPr>
        <w:t>На материале лёгкой атлетики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pacing w:val="2"/>
          <w:sz w:val="28"/>
          <w:szCs w:val="28"/>
        </w:rPr>
        <w:t xml:space="preserve">Развитие координации: </w:t>
      </w:r>
      <w:r w:rsidRPr="00F158F2">
        <w:rPr>
          <w:rFonts w:ascii="Times New Roman" w:hAnsi="Times New Roman"/>
          <w:spacing w:val="2"/>
          <w:sz w:val="28"/>
          <w:szCs w:val="28"/>
        </w:rPr>
        <w:t>бег с изменяющимся направле</w:t>
      </w:r>
      <w:r w:rsidRPr="00F158F2">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21524" w:rsidRPr="00F158F2" w:rsidRDefault="00821524" w:rsidP="00350B5A">
      <w:pPr>
        <w:pStyle w:val="af1"/>
        <w:numPr>
          <w:ilvl w:val="0"/>
          <w:numId w:val="30"/>
        </w:numPr>
        <w:spacing w:line="240" w:lineRule="auto"/>
        <w:ind w:left="-567" w:firstLine="567"/>
        <w:rPr>
          <w:rFonts w:ascii="Times New Roman" w:hAnsi="Times New Roman"/>
          <w:spacing w:val="2"/>
          <w:sz w:val="28"/>
          <w:szCs w:val="28"/>
        </w:rPr>
      </w:pPr>
      <w:r w:rsidRPr="00F158F2">
        <w:rPr>
          <w:rFonts w:ascii="Times New Roman" w:hAnsi="Times New Roman"/>
          <w:i/>
          <w:iCs/>
          <w:spacing w:val="2"/>
          <w:sz w:val="28"/>
          <w:szCs w:val="28"/>
        </w:rPr>
        <w:t xml:space="preserve">Развитие быстроты: </w:t>
      </w:r>
      <w:r w:rsidRPr="00F158F2">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158F2">
        <w:rPr>
          <w:rFonts w:ascii="Times New Roman" w:hAnsi="Times New Roman"/>
          <w:sz w:val="28"/>
          <w:szCs w:val="28"/>
        </w:rPr>
        <w:t>в стенку и ловля теннисного мяча</w:t>
      </w:r>
      <w:r w:rsidRPr="00F158F2">
        <w:rPr>
          <w:rFonts w:ascii="Times New Roman" w:hAnsi="Times New Roman"/>
          <w:spacing w:val="2"/>
          <w:sz w:val="28"/>
          <w:szCs w:val="28"/>
        </w:rPr>
        <w:t xml:space="preserve">, </w:t>
      </w:r>
      <w:r w:rsidRPr="00F158F2">
        <w:rPr>
          <w:rFonts w:ascii="Times New Roman" w:hAnsi="Times New Roman"/>
          <w:sz w:val="28"/>
          <w:szCs w:val="28"/>
        </w:rPr>
        <w:t>стоя у стены</w:t>
      </w:r>
      <w:r w:rsidRPr="00F158F2">
        <w:rPr>
          <w:rFonts w:ascii="Times New Roman" w:hAnsi="Times New Roman"/>
          <w:spacing w:val="2"/>
          <w:sz w:val="28"/>
          <w:szCs w:val="28"/>
        </w:rPr>
        <w:t>, из разных исходных положений, с поворотами.</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Развитие выносливости: </w:t>
      </w:r>
      <w:r w:rsidRPr="00F158F2">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158F2">
          <w:rPr>
            <w:rFonts w:ascii="Times New Roman" w:hAnsi="Times New Roman"/>
            <w:sz w:val="28"/>
            <w:szCs w:val="28"/>
          </w:rPr>
          <w:t>30 м</w:t>
        </w:r>
      </w:smartTag>
      <w:r w:rsidRPr="00F158F2">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158F2">
          <w:rPr>
            <w:rFonts w:ascii="Times New Roman" w:hAnsi="Times New Roman"/>
            <w:sz w:val="28"/>
            <w:szCs w:val="28"/>
          </w:rPr>
          <w:t>400 м</w:t>
        </w:r>
      </w:smartTag>
      <w:r w:rsidRPr="00F158F2">
        <w:rPr>
          <w:rFonts w:ascii="Times New Roman" w:hAnsi="Times New Roman"/>
          <w:sz w:val="28"/>
          <w:szCs w:val="28"/>
        </w:rPr>
        <w:t>; равномерный 6</w:t>
      </w:r>
      <w:r w:rsidRPr="00F158F2">
        <w:rPr>
          <w:rFonts w:ascii="Times New Roman" w:hAnsi="Times New Roman"/>
          <w:sz w:val="28"/>
          <w:szCs w:val="28"/>
        </w:rPr>
        <w:noBreakHyphen/>
        <w:t>минутный бег.</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Развитие силовых способностей: </w:t>
      </w:r>
      <w:r w:rsidRPr="00F158F2">
        <w:rPr>
          <w:rFonts w:ascii="Times New Roman" w:hAnsi="Times New Roman"/>
          <w:sz w:val="28"/>
          <w:szCs w:val="28"/>
        </w:rPr>
        <w:t xml:space="preserve">повторное выполнение </w:t>
      </w:r>
      <w:r w:rsidRPr="00F158F2">
        <w:rPr>
          <w:rFonts w:ascii="Times New Roman" w:hAnsi="Times New Roman"/>
          <w:spacing w:val="-2"/>
          <w:sz w:val="28"/>
          <w:szCs w:val="28"/>
        </w:rPr>
        <w:t xml:space="preserve">многоскоков; повторное преодоление препятствий (15—20 см); </w:t>
      </w:r>
      <w:r w:rsidRPr="00F158F2">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158F2">
          <w:rPr>
            <w:rFonts w:ascii="Times New Roman" w:hAnsi="Times New Roman"/>
            <w:sz w:val="28"/>
            <w:szCs w:val="28"/>
          </w:rPr>
          <w:t>1 кг</w:t>
        </w:r>
      </w:smartTag>
      <w:r w:rsidRPr="00F158F2">
        <w:rPr>
          <w:rFonts w:ascii="Times New Roman" w:hAnsi="Times New Roman"/>
          <w:sz w:val="28"/>
          <w:szCs w:val="28"/>
        </w:rPr>
        <w:t xml:space="preserve">) в максимальном темпе, по </w:t>
      </w:r>
      <w:r w:rsidRPr="00F158F2">
        <w:rPr>
          <w:rFonts w:ascii="Times New Roman" w:hAnsi="Times New Roman"/>
          <w:spacing w:val="2"/>
          <w:sz w:val="28"/>
          <w:szCs w:val="28"/>
        </w:rPr>
        <w:t xml:space="preserve">кругу, из разных исходных положений; метание набивных </w:t>
      </w:r>
      <w:r w:rsidRPr="00F158F2">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158F2">
        <w:rPr>
          <w:rFonts w:ascii="Times New Roman" w:hAnsi="Times New Roman"/>
          <w:spacing w:val="2"/>
          <w:sz w:val="28"/>
          <w:szCs w:val="28"/>
        </w:rPr>
        <w:t xml:space="preserve">снизу, от груди); повторное выполнение беговых нагрузок </w:t>
      </w:r>
      <w:r w:rsidRPr="00F158F2">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821524" w:rsidRPr="00F158F2" w:rsidRDefault="00821524" w:rsidP="00F158F2">
      <w:pPr>
        <w:pStyle w:val="af1"/>
        <w:spacing w:line="240" w:lineRule="auto"/>
        <w:ind w:left="-567" w:firstLine="567"/>
        <w:rPr>
          <w:rFonts w:ascii="Times New Roman" w:hAnsi="Times New Roman"/>
          <w:i/>
          <w:iCs/>
          <w:sz w:val="28"/>
          <w:szCs w:val="28"/>
        </w:rPr>
      </w:pPr>
      <w:r w:rsidRPr="00F158F2">
        <w:rPr>
          <w:rFonts w:ascii="Times New Roman" w:hAnsi="Times New Roman"/>
          <w:b/>
          <w:bCs/>
          <w:sz w:val="28"/>
          <w:szCs w:val="28"/>
        </w:rPr>
        <w:t>На материале лыжных гонок</w:t>
      </w:r>
    </w:p>
    <w:p w:rsidR="00821524" w:rsidRPr="00F158F2" w:rsidRDefault="00821524" w:rsidP="00350B5A">
      <w:pPr>
        <w:pStyle w:val="af1"/>
        <w:numPr>
          <w:ilvl w:val="0"/>
          <w:numId w:val="30"/>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Развитие координации: </w:t>
      </w:r>
      <w:r w:rsidRPr="00F158F2">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158F2">
        <w:rPr>
          <w:rFonts w:ascii="Times New Roman" w:hAnsi="Times New Roman"/>
          <w:spacing w:val="2"/>
          <w:sz w:val="28"/>
          <w:szCs w:val="28"/>
        </w:rPr>
        <w:t xml:space="preserve">ками на лыжах; подбирание предметов во время спуска в </w:t>
      </w:r>
      <w:r w:rsidRPr="00F158F2">
        <w:rPr>
          <w:rFonts w:ascii="Times New Roman" w:hAnsi="Times New Roman"/>
          <w:sz w:val="28"/>
          <w:szCs w:val="28"/>
        </w:rPr>
        <w:t>низкой стойке.</w:t>
      </w:r>
    </w:p>
    <w:p w:rsidR="00821524" w:rsidRPr="00F158F2" w:rsidRDefault="00821524" w:rsidP="00350B5A">
      <w:pPr>
        <w:pStyle w:val="af1"/>
        <w:numPr>
          <w:ilvl w:val="0"/>
          <w:numId w:val="30"/>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Развитие выносливости: </w:t>
      </w:r>
      <w:r w:rsidRPr="00F158F2">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524" w:rsidRPr="00F158F2" w:rsidRDefault="00821524" w:rsidP="00F158F2">
      <w:pPr>
        <w:pStyle w:val="af1"/>
        <w:spacing w:line="240" w:lineRule="auto"/>
        <w:ind w:left="-567" w:firstLine="567"/>
        <w:rPr>
          <w:rStyle w:val="c12"/>
          <w:rFonts w:ascii="Times New Roman" w:hAnsi="Times New Roman"/>
          <w:b/>
          <w:i/>
          <w:sz w:val="28"/>
          <w:szCs w:val="28"/>
        </w:rPr>
      </w:pPr>
      <w:r w:rsidRPr="00F158F2">
        <w:rPr>
          <w:rStyle w:val="c12"/>
          <w:rFonts w:ascii="Times New Roman" w:hAnsi="Times New Roman"/>
          <w:b/>
          <w:i/>
          <w:sz w:val="28"/>
          <w:szCs w:val="28"/>
        </w:rPr>
        <w:t>Коррекционно-развивающие упражнения</w:t>
      </w:r>
    </w:p>
    <w:p w:rsidR="00821524" w:rsidRPr="00F158F2" w:rsidRDefault="00821524" w:rsidP="00350B5A">
      <w:pPr>
        <w:pStyle w:val="af1"/>
        <w:numPr>
          <w:ilvl w:val="0"/>
          <w:numId w:val="30"/>
        </w:numPr>
        <w:spacing w:line="240" w:lineRule="auto"/>
        <w:ind w:left="-567" w:firstLine="567"/>
        <w:rPr>
          <w:rStyle w:val="c12"/>
          <w:rFonts w:ascii="Times New Roman" w:hAnsi="Times New Roman"/>
          <w:sz w:val="28"/>
          <w:szCs w:val="28"/>
        </w:rPr>
      </w:pPr>
      <w:r w:rsidRPr="00F158F2">
        <w:rPr>
          <w:rStyle w:val="c12"/>
          <w:rFonts w:ascii="Times New Roman" w:hAnsi="Times New Roman"/>
          <w:i/>
          <w:sz w:val="28"/>
          <w:szCs w:val="28"/>
        </w:rPr>
        <w:t>Основные положения и движения головы, конечностей и туловища</w:t>
      </w:r>
      <w:r w:rsidRPr="00F158F2">
        <w:rPr>
          <w:rStyle w:val="c12"/>
          <w:rFonts w:ascii="Times New Roman" w:hAnsi="Times New Roman"/>
          <w:sz w:val="28"/>
          <w:szCs w:val="28"/>
        </w:rPr>
        <w:t xml:space="preserve">, </w:t>
      </w:r>
      <w:r w:rsidRPr="00F158F2">
        <w:rPr>
          <w:rStyle w:val="c12"/>
          <w:rFonts w:ascii="Times New Roman" w:hAnsi="Times New Roman"/>
          <w:i/>
          <w:sz w:val="28"/>
          <w:szCs w:val="28"/>
        </w:rPr>
        <w:t>выполняемые на месте</w:t>
      </w:r>
      <w:r w:rsidRPr="00F158F2">
        <w:rPr>
          <w:rStyle w:val="c12"/>
          <w:rFonts w:ascii="Times New Roman" w:hAnsi="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821524" w:rsidRPr="00F158F2" w:rsidRDefault="00821524" w:rsidP="00350B5A">
      <w:pPr>
        <w:pStyle w:val="c11"/>
        <w:numPr>
          <w:ilvl w:val="0"/>
          <w:numId w:val="30"/>
        </w:numPr>
        <w:spacing w:before="0" w:beforeAutospacing="0" w:after="0" w:afterAutospacing="0"/>
        <w:ind w:left="-567" w:firstLine="567"/>
        <w:jc w:val="both"/>
        <w:rPr>
          <w:rStyle w:val="c12"/>
          <w:sz w:val="28"/>
          <w:szCs w:val="28"/>
        </w:rPr>
      </w:pPr>
      <w:r w:rsidRPr="00F158F2">
        <w:rPr>
          <w:rStyle w:val="c12"/>
          <w:i/>
          <w:sz w:val="28"/>
          <w:szCs w:val="28"/>
        </w:rPr>
        <w:t>Упражнения на дыхание</w:t>
      </w:r>
      <w:r w:rsidRPr="00F158F2">
        <w:rPr>
          <w:rStyle w:val="c12"/>
          <w:sz w:val="28"/>
          <w:szCs w:val="28"/>
        </w:rPr>
        <w:t>: правильное дыхание в</w:t>
      </w:r>
      <w:r w:rsidR="00296B13">
        <w:rPr>
          <w:rStyle w:val="c12"/>
          <w:sz w:val="28"/>
          <w:szCs w:val="28"/>
        </w:rPr>
        <w:t xml:space="preserve"> </w:t>
      </w:r>
      <w:r w:rsidRPr="00F158F2">
        <w:rPr>
          <w:rStyle w:val="c12"/>
          <w:sz w:val="28"/>
          <w:szCs w:val="28"/>
        </w:rPr>
        <w:t>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21524" w:rsidRPr="00F158F2" w:rsidRDefault="00821524" w:rsidP="00350B5A">
      <w:pPr>
        <w:pStyle w:val="af1"/>
        <w:numPr>
          <w:ilvl w:val="0"/>
          <w:numId w:val="30"/>
        </w:numPr>
        <w:spacing w:line="240" w:lineRule="auto"/>
        <w:ind w:left="-567" w:firstLine="567"/>
        <w:rPr>
          <w:rStyle w:val="c12"/>
          <w:rFonts w:ascii="Times New Roman" w:hAnsi="Times New Roman"/>
          <w:sz w:val="28"/>
          <w:szCs w:val="28"/>
        </w:rPr>
      </w:pPr>
      <w:r w:rsidRPr="00F158F2">
        <w:rPr>
          <w:rStyle w:val="c12"/>
          <w:rFonts w:ascii="Times New Roman" w:hAnsi="Times New Roman"/>
          <w:i/>
          <w:sz w:val="28"/>
          <w:szCs w:val="28"/>
        </w:rPr>
        <w:t>Упражнения на коррекцию и формирование правильной осанки</w:t>
      </w:r>
      <w:r w:rsidRPr="00F158F2">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821524" w:rsidRPr="00F158F2" w:rsidRDefault="00821524" w:rsidP="00350B5A">
      <w:pPr>
        <w:pStyle w:val="af1"/>
        <w:numPr>
          <w:ilvl w:val="0"/>
          <w:numId w:val="30"/>
        </w:numPr>
        <w:spacing w:line="240" w:lineRule="auto"/>
        <w:ind w:left="-567" w:firstLine="567"/>
        <w:rPr>
          <w:rStyle w:val="c12"/>
          <w:rFonts w:ascii="Times New Roman" w:hAnsi="Times New Roman"/>
          <w:sz w:val="28"/>
          <w:szCs w:val="28"/>
        </w:rPr>
      </w:pPr>
      <w:r w:rsidRPr="00F158F2">
        <w:rPr>
          <w:rStyle w:val="c12"/>
          <w:rFonts w:ascii="Times New Roman" w:hAnsi="Times New Roman"/>
          <w:i/>
          <w:sz w:val="28"/>
          <w:szCs w:val="28"/>
        </w:rPr>
        <w:t>Упражнения на коррекцию и профилактику плоскостопия:</w:t>
      </w:r>
      <w:r w:rsidRPr="00F158F2">
        <w:rPr>
          <w:rStyle w:val="c12"/>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21524" w:rsidRPr="00F158F2" w:rsidRDefault="00821524" w:rsidP="00350B5A">
      <w:pPr>
        <w:pStyle w:val="af1"/>
        <w:numPr>
          <w:ilvl w:val="0"/>
          <w:numId w:val="30"/>
        </w:numPr>
        <w:spacing w:line="240" w:lineRule="auto"/>
        <w:ind w:left="-567" w:firstLine="567"/>
        <w:rPr>
          <w:rStyle w:val="c12"/>
          <w:rFonts w:ascii="Times New Roman" w:hAnsi="Times New Roman"/>
          <w:sz w:val="28"/>
          <w:szCs w:val="28"/>
        </w:rPr>
      </w:pPr>
      <w:r w:rsidRPr="00F158F2">
        <w:rPr>
          <w:rStyle w:val="c12"/>
          <w:rFonts w:ascii="Times New Roman" w:hAnsi="Times New Roman"/>
          <w:i/>
          <w:sz w:val="28"/>
          <w:szCs w:val="28"/>
        </w:rPr>
        <w:t>Упражнения на развитие общей и мелкой моторики:</w:t>
      </w:r>
      <w:r w:rsidRPr="00F158F2">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21524" w:rsidRPr="00F158F2" w:rsidRDefault="00821524" w:rsidP="00350B5A">
      <w:pPr>
        <w:pStyle w:val="af1"/>
        <w:numPr>
          <w:ilvl w:val="0"/>
          <w:numId w:val="30"/>
        </w:numPr>
        <w:spacing w:line="240" w:lineRule="auto"/>
        <w:ind w:left="-567" w:firstLine="567"/>
        <w:rPr>
          <w:rStyle w:val="c12"/>
          <w:rFonts w:ascii="Times New Roman" w:hAnsi="Times New Roman"/>
          <w:sz w:val="28"/>
          <w:szCs w:val="28"/>
        </w:rPr>
      </w:pPr>
      <w:r w:rsidRPr="00F158F2">
        <w:rPr>
          <w:rStyle w:val="c12"/>
          <w:rFonts w:ascii="Times New Roman" w:hAnsi="Times New Roman"/>
          <w:i/>
          <w:sz w:val="28"/>
          <w:szCs w:val="28"/>
        </w:rPr>
        <w:t>Упражнения на развитие точности и координации движений</w:t>
      </w:r>
      <w:r w:rsidRPr="00F158F2">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21524" w:rsidRPr="00F158F2" w:rsidRDefault="00821524" w:rsidP="00350B5A">
      <w:pPr>
        <w:pStyle w:val="af1"/>
        <w:numPr>
          <w:ilvl w:val="0"/>
          <w:numId w:val="30"/>
        </w:numPr>
        <w:spacing w:line="240" w:lineRule="auto"/>
        <w:ind w:left="-567" w:firstLine="567"/>
        <w:rPr>
          <w:rStyle w:val="c12"/>
          <w:rFonts w:ascii="Times New Roman" w:hAnsi="Times New Roman"/>
          <w:i/>
          <w:sz w:val="28"/>
          <w:szCs w:val="28"/>
        </w:rPr>
      </w:pPr>
      <w:r w:rsidRPr="00F158F2">
        <w:rPr>
          <w:rStyle w:val="c12"/>
          <w:rFonts w:ascii="Times New Roman" w:hAnsi="Times New Roman"/>
          <w:i/>
          <w:sz w:val="28"/>
          <w:szCs w:val="28"/>
        </w:rPr>
        <w:t>Упражнения на развитие двигательных умений и навыков</w:t>
      </w:r>
    </w:p>
    <w:p w:rsidR="00821524" w:rsidRPr="00F158F2" w:rsidRDefault="00821524" w:rsidP="00350B5A">
      <w:pPr>
        <w:pStyle w:val="c11"/>
        <w:numPr>
          <w:ilvl w:val="0"/>
          <w:numId w:val="30"/>
        </w:numPr>
        <w:spacing w:before="0" w:beforeAutospacing="0" w:after="0" w:afterAutospacing="0"/>
        <w:ind w:left="-567" w:firstLine="567"/>
        <w:jc w:val="both"/>
        <w:rPr>
          <w:rStyle w:val="c12"/>
          <w:sz w:val="28"/>
          <w:szCs w:val="28"/>
        </w:rPr>
      </w:pPr>
      <w:r w:rsidRPr="00F158F2">
        <w:rPr>
          <w:rStyle w:val="c12"/>
          <w:i/>
          <w:sz w:val="28"/>
          <w:szCs w:val="28"/>
        </w:rPr>
        <w:t>Построения и перестроения</w:t>
      </w:r>
      <w:r w:rsidRPr="00F158F2">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21524" w:rsidRPr="00F158F2" w:rsidRDefault="00821524" w:rsidP="00350B5A">
      <w:pPr>
        <w:pStyle w:val="c11"/>
        <w:numPr>
          <w:ilvl w:val="0"/>
          <w:numId w:val="30"/>
        </w:numPr>
        <w:spacing w:before="0" w:beforeAutospacing="0" w:after="0" w:afterAutospacing="0"/>
        <w:ind w:left="-567" w:firstLine="567"/>
        <w:jc w:val="both"/>
        <w:rPr>
          <w:rStyle w:val="c12"/>
          <w:sz w:val="28"/>
          <w:szCs w:val="28"/>
        </w:rPr>
      </w:pPr>
      <w:r w:rsidRPr="00F158F2">
        <w:rPr>
          <w:rStyle w:val="c12"/>
          <w:i/>
          <w:sz w:val="28"/>
          <w:szCs w:val="28"/>
        </w:rPr>
        <w:t>Ходьба и бег</w:t>
      </w:r>
      <w:r w:rsidRPr="00F158F2">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158F2">
          <w:rPr>
            <w:rStyle w:val="c12"/>
            <w:sz w:val="28"/>
            <w:szCs w:val="28"/>
          </w:rPr>
          <w:t>10 метров</w:t>
        </w:r>
      </w:smartTag>
      <w:r w:rsidRPr="00F158F2">
        <w:rPr>
          <w:rStyle w:val="c12"/>
          <w:sz w:val="28"/>
          <w:szCs w:val="28"/>
        </w:rPr>
        <w:t xml:space="preserve">; высокий старт; бег на </w:t>
      </w:r>
      <w:smartTag w:uri="urn:schemas-microsoft-com:office:smarttags" w:element="metricconverter">
        <w:smartTagPr>
          <w:attr w:name="ProductID" w:val="30 метров"/>
        </w:smartTagPr>
        <w:r w:rsidRPr="00F158F2">
          <w:rPr>
            <w:rStyle w:val="c12"/>
            <w:sz w:val="28"/>
            <w:szCs w:val="28"/>
          </w:rPr>
          <w:t>30 метров</w:t>
        </w:r>
      </w:smartTag>
      <w:r w:rsidRPr="00F158F2">
        <w:rPr>
          <w:rStyle w:val="c12"/>
          <w:sz w:val="28"/>
          <w:szCs w:val="28"/>
        </w:rPr>
        <w:t xml:space="preserve"> с высокого старта на скорость.</w:t>
      </w:r>
    </w:p>
    <w:p w:rsidR="00821524" w:rsidRPr="00F158F2" w:rsidRDefault="00821524" w:rsidP="00350B5A">
      <w:pPr>
        <w:pStyle w:val="c11"/>
        <w:numPr>
          <w:ilvl w:val="0"/>
          <w:numId w:val="30"/>
        </w:numPr>
        <w:spacing w:before="0" w:beforeAutospacing="0" w:after="0" w:afterAutospacing="0"/>
        <w:ind w:left="-567" w:firstLine="567"/>
        <w:jc w:val="both"/>
        <w:rPr>
          <w:rStyle w:val="c12"/>
          <w:sz w:val="28"/>
          <w:szCs w:val="28"/>
        </w:rPr>
      </w:pPr>
      <w:r w:rsidRPr="00F158F2">
        <w:rPr>
          <w:rStyle w:val="c12"/>
          <w:i/>
          <w:sz w:val="28"/>
          <w:szCs w:val="28"/>
        </w:rPr>
        <w:t>Прыжки</w:t>
      </w:r>
      <w:r w:rsidRPr="00F158F2">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158F2">
          <w:rPr>
            <w:rStyle w:val="c12"/>
            <w:sz w:val="28"/>
            <w:szCs w:val="28"/>
          </w:rPr>
          <w:t>50 см</w:t>
        </w:r>
      </w:smartTag>
      <w:r w:rsidRPr="00F158F2">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821524" w:rsidRPr="00F158F2" w:rsidRDefault="00821524" w:rsidP="00350B5A">
      <w:pPr>
        <w:pStyle w:val="c11"/>
        <w:numPr>
          <w:ilvl w:val="0"/>
          <w:numId w:val="30"/>
        </w:numPr>
        <w:spacing w:before="0" w:beforeAutospacing="0" w:after="0" w:afterAutospacing="0"/>
        <w:ind w:left="-567" w:firstLine="567"/>
        <w:jc w:val="both"/>
        <w:rPr>
          <w:rStyle w:val="c12"/>
          <w:sz w:val="28"/>
          <w:szCs w:val="28"/>
        </w:rPr>
      </w:pPr>
      <w:r w:rsidRPr="00F158F2">
        <w:rPr>
          <w:rStyle w:val="c12"/>
          <w:i/>
          <w:sz w:val="28"/>
          <w:szCs w:val="28"/>
        </w:rPr>
        <w:t>Броски, ловля, метание мяча и передача предметов</w:t>
      </w:r>
      <w:r w:rsidRPr="00F158F2">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r w:rsidR="00296B13">
        <w:rPr>
          <w:rStyle w:val="c12"/>
          <w:sz w:val="28"/>
          <w:szCs w:val="28"/>
        </w:rPr>
        <w:t xml:space="preserve"> </w:t>
      </w:r>
      <w:r w:rsidRPr="00F158F2">
        <w:rPr>
          <w:rStyle w:val="c12"/>
          <w:sz w:val="28"/>
          <w:szCs w:val="28"/>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158F2">
          <w:rPr>
            <w:rStyle w:val="c12"/>
            <w:sz w:val="28"/>
            <w:szCs w:val="28"/>
          </w:rPr>
          <w:t>1 кг</w:t>
        </w:r>
      </w:smartTag>
      <w:r w:rsidRPr="00F158F2">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158F2">
          <w:rPr>
            <w:rStyle w:val="c12"/>
            <w:sz w:val="28"/>
            <w:szCs w:val="28"/>
          </w:rPr>
          <w:t>20 метров</w:t>
        </w:r>
      </w:smartTag>
      <w:r w:rsidRPr="00F158F2">
        <w:rPr>
          <w:rStyle w:val="c12"/>
          <w:sz w:val="28"/>
          <w:szCs w:val="28"/>
        </w:rPr>
        <w:t xml:space="preserve"> (набивных мячей </w:t>
      </w:r>
      <w:smartTag w:uri="urn:schemas-microsoft-com:office:smarttags" w:element="metricconverter">
        <w:smartTagPr>
          <w:attr w:name="ProductID" w:val="-1 кг"/>
        </w:smartTagPr>
        <w:r w:rsidRPr="00F158F2">
          <w:rPr>
            <w:rStyle w:val="c12"/>
            <w:sz w:val="28"/>
            <w:szCs w:val="28"/>
          </w:rPr>
          <w:t>-1 кг</w:t>
        </w:r>
      </w:smartTag>
      <w:r w:rsidRPr="00F158F2">
        <w:rPr>
          <w:rStyle w:val="c12"/>
          <w:sz w:val="28"/>
          <w:szCs w:val="28"/>
        </w:rPr>
        <w:t>, г/палок, больших мячей и т.д.).</w:t>
      </w:r>
    </w:p>
    <w:p w:rsidR="00821524" w:rsidRPr="00F158F2" w:rsidRDefault="00821524" w:rsidP="00350B5A">
      <w:pPr>
        <w:pStyle w:val="c11"/>
        <w:numPr>
          <w:ilvl w:val="0"/>
          <w:numId w:val="30"/>
        </w:numPr>
        <w:spacing w:before="0" w:beforeAutospacing="0" w:after="0" w:afterAutospacing="0"/>
        <w:ind w:left="-567" w:firstLine="567"/>
        <w:jc w:val="both"/>
        <w:rPr>
          <w:rStyle w:val="c12"/>
          <w:sz w:val="28"/>
          <w:szCs w:val="28"/>
        </w:rPr>
      </w:pPr>
      <w:r w:rsidRPr="00F158F2">
        <w:rPr>
          <w:rStyle w:val="c12"/>
          <w:i/>
          <w:sz w:val="28"/>
          <w:szCs w:val="28"/>
        </w:rPr>
        <w:t>Равновесие</w:t>
      </w:r>
      <w:r w:rsidRPr="00F158F2">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158F2">
          <w:rPr>
            <w:rStyle w:val="c12"/>
            <w:sz w:val="28"/>
            <w:szCs w:val="28"/>
          </w:rPr>
          <w:t>20 см</w:t>
        </w:r>
      </w:smartTag>
      <w:r w:rsidRPr="00F158F2">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821524" w:rsidRPr="00F158F2" w:rsidRDefault="00821524" w:rsidP="00350B5A">
      <w:pPr>
        <w:pStyle w:val="c11"/>
        <w:numPr>
          <w:ilvl w:val="0"/>
          <w:numId w:val="30"/>
        </w:numPr>
        <w:spacing w:before="0" w:beforeAutospacing="0" w:after="0" w:afterAutospacing="0"/>
        <w:ind w:left="-567" w:firstLine="567"/>
        <w:jc w:val="both"/>
        <w:rPr>
          <w:rStyle w:val="c12"/>
          <w:sz w:val="28"/>
          <w:szCs w:val="28"/>
        </w:rPr>
      </w:pPr>
      <w:r w:rsidRPr="00F158F2">
        <w:rPr>
          <w:rStyle w:val="c12"/>
          <w:i/>
          <w:sz w:val="28"/>
          <w:szCs w:val="28"/>
        </w:rPr>
        <w:t>Лазание, перелезание, подлезание</w:t>
      </w:r>
      <w:r w:rsidRPr="00F158F2">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8E377C" w:rsidRDefault="008E377C" w:rsidP="00B37A80">
      <w:pPr>
        <w:pStyle w:val="c11"/>
        <w:spacing w:before="0" w:beforeAutospacing="0" w:after="0" w:afterAutospacing="0"/>
        <w:rPr>
          <w:rStyle w:val="c12"/>
          <w:b/>
          <w:sz w:val="28"/>
          <w:szCs w:val="28"/>
        </w:rPr>
      </w:pPr>
    </w:p>
    <w:p w:rsidR="00821524" w:rsidRPr="00F158F2" w:rsidRDefault="00821524" w:rsidP="00F158F2">
      <w:pPr>
        <w:pStyle w:val="c11"/>
        <w:spacing w:before="0" w:beforeAutospacing="0" w:after="0" w:afterAutospacing="0"/>
        <w:ind w:left="-567" w:firstLine="567"/>
        <w:rPr>
          <w:rStyle w:val="c12"/>
          <w:b/>
          <w:sz w:val="28"/>
          <w:szCs w:val="28"/>
        </w:rPr>
      </w:pPr>
      <w:r w:rsidRPr="00F158F2">
        <w:rPr>
          <w:rStyle w:val="c12"/>
          <w:b/>
          <w:sz w:val="28"/>
          <w:szCs w:val="28"/>
        </w:rPr>
        <w:t>Содержание курсов коррекционно-развивающей области</w:t>
      </w:r>
    </w:p>
    <w:p w:rsidR="00821524" w:rsidRPr="00F158F2" w:rsidRDefault="00821524" w:rsidP="00F158F2">
      <w:pPr>
        <w:pStyle w:val="a7"/>
        <w:shd w:val="clear" w:color="auto" w:fill="FFFFFF"/>
        <w:spacing w:line="240" w:lineRule="auto"/>
        <w:ind w:left="-567" w:firstLine="567"/>
        <w:jc w:val="both"/>
        <w:rPr>
          <w:sz w:val="28"/>
          <w:szCs w:val="28"/>
        </w:rPr>
      </w:pPr>
      <w:r w:rsidRPr="00F158F2">
        <w:rPr>
          <w:b/>
          <w:bCs/>
          <w:i/>
          <w:iCs/>
          <w:caps w:val="0"/>
          <w:sz w:val="28"/>
          <w:szCs w:val="28"/>
        </w:rPr>
        <w:t xml:space="preserve">Содержание коррекционно – развивающей области представлено следующими обязательными коррекционными курсами: </w:t>
      </w:r>
      <w:r w:rsidRPr="00F158F2">
        <w:rPr>
          <w:sz w:val="28"/>
          <w:szCs w:val="28"/>
        </w:rPr>
        <w:t>«К</w:t>
      </w:r>
      <w:r w:rsidRPr="00F158F2">
        <w:rPr>
          <w:caps w:val="0"/>
          <w:sz w:val="28"/>
          <w:szCs w:val="28"/>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821524" w:rsidRPr="00F158F2" w:rsidRDefault="00821524" w:rsidP="00F158F2">
      <w:pPr>
        <w:pStyle w:val="a7"/>
        <w:autoSpaceDE w:val="0"/>
        <w:spacing w:line="240" w:lineRule="auto"/>
        <w:ind w:left="-567" w:firstLine="567"/>
        <w:rPr>
          <w:sz w:val="28"/>
          <w:szCs w:val="28"/>
        </w:rPr>
      </w:pPr>
      <w:r w:rsidRPr="00F158F2">
        <w:rPr>
          <w:b/>
          <w:bCs/>
          <w:i/>
          <w:caps w:val="0"/>
          <w:sz w:val="28"/>
          <w:szCs w:val="28"/>
        </w:rPr>
        <w:t>коррекционный курс</w:t>
      </w:r>
      <w:r w:rsidR="00296B13">
        <w:rPr>
          <w:b/>
          <w:bCs/>
          <w:i/>
          <w:caps w:val="0"/>
          <w:sz w:val="28"/>
          <w:szCs w:val="28"/>
        </w:rPr>
        <w:t xml:space="preserve"> </w:t>
      </w:r>
      <w:r w:rsidRPr="00F158F2">
        <w:rPr>
          <w:caps w:val="0"/>
          <w:sz w:val="28"/>
          <w:szCs w:val="28"/>
        </w:rPr>
        <w:t>«</w:t>
      </w:r>
      <w:r w:rsidR="00296B13">
        <w:rPr>
          <w:b/>
          <w:i/>
          <w:caps w:val="0"/>
          <w:sz w:val="28"/>
          <w:szCs w:val="28"/>
        </w:rPr>
        <w:t>К</w:t>
      </w:r>
      <w:r w:rsidRPr="00F158F2">
        <w:rPr>
          <w:b/>
          <w:i/>
          <w:caps w:val="0"/>
          <w:sz w:val="28"/>
          <w:szCs w:val="28"/>
        </w:rPr>
        <w:t>оррекционно-развивающие занятия логопедические и психокоррекционные)».</w:t>
      </w:r>
    </w:p>
    <w:p w:rsidR="00821524" w:rsidRPr="00F158F2" w:rsidRDefault="00A045FA" w:rsidP="00F158F2">
      <w:pPr>
        <w:pStyle w:val="a7"/>
        <w:spacing w:line="240" w:lineRule="auto"/>
        <w:ind w:left="-567" w:firstLine="567"/>
        <w:rPr>
          <w:b/>
          <w:sz w:val="28"/>
          <w:szCs w:val="28"/>
        </w:rPr>
      </w:pPr>
      <w:r>
        <w:rPr>
          <w:b/>
          <w:caps w:val="0"/>
          <w:sz w:val="28"/>
          <w:szCs w:val="28"/>
        </w:rPr>
        <w:t>Л</w:t>
      </w:r>
      <w:r w:rsidR="00821524" w:rsidRPr="00F158F2">
        <w:rPr>
          <w:b/>
          <w:caps w:val="0"/>
          <w:sz w:val="28"/>
          <w:szCs w:val="28"/>
        </w:rPr>
        <w:t>огопедические занятия</w:t>
      </w:r>
    </w:p>
    <w:p w:rsidR="00821524" w:rsidRPr="00F158F2" w:rsidRDefault="00821524" w:rsidP="00F158F2">
      <w:pPr>
        <w:pStyle w:val="a7"/>
        <w:shd w:val="clear" w:color="auto" w:fill="FFFFFF"/>
        <w:spacing w:line="240" w:lineRule="auto"/>
        <w:ind w:left="-567" w:firstLine="567"/>
        <w:jc w:val="both"/>
        <w:rPr>
          <w:sz w:val="28"/>
          <w:szCs w:val="28"/>
        </w:rPr>
      </w:pPr>
      <w:r w:rsidRPr="00F158F2">
        <w:rPr>
          <w:b/>
          <w:caps w:val="0"/>
          <w:sz w:val="28"/>
          <w:szCs w:val="28"/>
        </w:rPr>
        <w:t xml:space="preserve">Цель </w:t>
      </w:r>
      <w:r w:rsidRPr="00F158F2">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F158F2">
        <w:rPr>
          <w:sz w:val="28"/>
          <w:szCs w:val="28"/>
        </w:rPr>
        <w:t xml:space="preserve">. </w:t>
      </w:r>
    </w:p>
    <w:p w:rsidR="00821524" w:rsidRPr="00F158F2" w:rsidRDefault="00821524" w:rsidP="00F158F2">
      <w:pPr>
        <w:pStyle w:val="a7"/>
        <w:shd w:val="clear" w:color="auto" w:fill="FFFFFF"/>
        <w:spacing w:line="240" w:lineRule="auto"/>
        <w:ind w:left="-567" w:firstLine="567"/>
        <w:jc w:val="both"/>
        <w:rPr>
          <w:sz w:val="28"/>
          <w:szCs w:val="28"/>
        </w:rPr>
      </w:pPr>
      <w:r w:rsidRPr="00F158F2">
        <w:rPr>
          <w:caps w:val="0"/>
          <w:sz w:val="28"/>
          <w:szCs w:val="28"/>
        </w:rPr>
        <w:t xml:space="preserve">Основными </w:t>
      </w:r>
      <w:r w:rsidRPr="00F158F2">
        <w:rPr>
          <w:b/>
          <w:caps w:val="0"/>
          <w:sz w:val="28"/>
          <w:szCs w:val="28"/>
        </w:rPr>
        <w:t>направлениями</w:t>
      </w:r>
      <w:r w:rsidRPr="00F158F2">
        <w:rPr>
          <w:caps w:val="0"/>
          <w:sz w:val="28"/>
          <w:szCs w:val="28"/>
        </w:rPr>
        <w:t xml:space="preserve"> логопедической работы является</w:t>
      </w:r>
      <w:r w:rsidRPr="00F158F2">
        <w:rPr>
          <w:sz w:val="28"/>
          <w:szCs w:val="28"/>
        </w:rPr>
        <w:t>:</w:t>
      </w:r>
    </w:p>
    <w:p w:rsidR="00821524" w:rsidRPr="00F158F2" w:rsidRDefault="00821524" w:rsidP="00350B5A">
      <w:pPr>
        <w:pStyle w:val="a7"/>
        <w:numPr>
          <w:ilvl w:val="0"/>
          <w:numId w:val="30"/>
        </w:numPr>
        <w:shd w:val="clear" w:color="auto" w:fill="FFFFFF"/>
        <w:spacing w:line="240" w:lineRule="auto"/>
        <w:ind w:left="-567" w:firstLine="567"/>
        <w:jc w:val="both"/>
        <w:rPr>
          <w:sz w:val="28"/>
          <w:szCs w:val="28"/>
        </w:rPr>
      </w:pPr>
      <w:r w:rsidRPr="00F158F2">
        <w:rPr>
          <w:b/>
          <w:caps w:val="0"/>
          <w:sz w:val="28"/>
          <w:szCs w:val="28"/>
        </w:rPr>
        <w:t>диагностика и коррекция звукопроизношения</w:t>
      </w:r>
      <w:r w:rsidRPr="00F158F2">
        <w:rPr>
          <w:caps w:val="0"/>
          <w:sz w:val="28"/>
          <w:szCs w:val="28"/>
        </w:rPr>
        <w:t xml:space="preserve"> (постановка, автоматизация и дифференциация звуков речи);</w:t>
      </w:r>
    </w:p>
    <w:p w:rsidR="00821524" w:rsidRPr="00F158F2" w:rsidRDefault="00821524" w:rsidP="00350B5A">
      <w:pPr>
        <w:pStyle w:val="a7"/>
        <w:numPr>
          <w:ilvl w:val="0"/>
          <w:numId w:val="30"/>
        </w:numPr>
        <w:shd w:val="clear" w:color="auto" w:fill="FFFFFF"/>
        <w:spacing w:line="240" w:lineRule="auto"/>
        <w:ind w:left="-567" w:firstLine="567"/>
        <w:jc w:val="both"/>
        <w:rPr>
          <w:sz w:val="28"/>
          <w:szCs w:val="28"/>
        </w:rPr>
      </w:pPr>
      <w:r w:rsidRPr="00F158F2">
        <w:rPr>
          <w:b/>
          <w:caps w:val="0"/>
          <w:sz w:val="28"/>
          <w:szCs w:val="28"/>
        </w:rPr>
        <w:t>диагностика и коррекция лексической стороны речи (</w:t>
      </w:r>
      <w:r w:rsidRPr="00F158F2">
        <w:rPr>
          <w:caps w:val="0"/>
          <w:sz w:val="28"/>
          <w:szCs w:val="28"/>
        </w:rPr>
        <w:t>обогащение словаря, его расширение и уточнение)</w:t>
      </w:r>
      <w:r w:rsidRPr="00F158F2">
        <w:rPr>
          <w:sz w:val="28"/>
          <w:szCs w:val="28"/>
        </w:rPr>
        <w:t>;</w:t>
      </w:r>
    </w:p>
    <w:p w:rsidR="00821524" w:rsidRPr="00F158F2" w:rsidRDefault="00821524" w:rsidP="00350B5A">
      <w:pPr>
        <w:pStyle w:val="a7"/>
        <w:numPr>
          <w:ilvl w:val="0"/>
          <w:numId w:val="30"/>
        </w:numPr>
        <w:shd w:val="clear" w:color="auto" w:fill="FFFFFF"/>
        <w:spacing w:line="240" w:lineRule="auto"/>
        <w:ind w:left="-567" w:firstLine="567"/>
        <w:jc w:val="both"/>
        <w:rPr>
          <w:sz w:val="28"/>
          <w:szCs w:val="28"/>
        </w:rPr>
      </w:pPr>
      <w:r w:rsidRPr="00F158F2">
        <w:rPr>
          <w:b/>
          <w:caps w:val="0"/>
          <w:sz w:val="28"/>
          <w:szCs w:val="28"/>
        </w:rPr>
        <w:t>диагностика и коррекция грамматического строя речи</w:t>
      </w:r>
      <w:r w:rsidRPr="00F158F2">
        <w:rPr>
          <w:caps w:val="0"/>
          <w:sz w:val="28"/>
          <w:szCs w:val="28"/>
        </w:rPr>
        <w:t xml:space="preserve"> (синтаксической структуры речевых высказываний, словоизменения и словообразования);</w:t>
      </w:r>
    </w:p>
    <w:p w:rsidR="00821524" w:rsidRPr="00F158F2" w:rsidRDefault="00821524" w:rsidP="00350B5A">
      <w:pPr>
        <w:pStyle w:val="a7"/>
        <w:numPr>
          <w:ilvl w:val="0"/>
          <w:numId w:val="30"/>
        </w:numPr>
        <w:shd w:val="clear" w:color="auto" w:fill="FFFFFF"/>
        <w:spacing w:line="240" w:lineRule="auto"/>
        <w:ind w:left="-567" w:firstLine="567"/>
        <w:jc w:val="both"/>
        <w:rPr>
          <w:caps w:val="0"/>
          <w:sz w:val="28"/>
          <w:szCs w:val="28"/>
        </w:rPr>
      </w:pPr>
      <w:r w:rsidRPr="00F158F2">
        <w:rPr>
          <w:b/>
          <w:caps w:val="0"/>
          <w:sz w:val="28"/>
          <w:szCs w:val="28"/>
        </w:rPr>
        <w:t xml:space="preserve">коррекция диалогической и формирование монологической форм речи, развитие коммуникативной функции речи </w:t>
      </w:r>
      <w:r w:rsidRPr="00F158F2">
        <w:rPr>
          <w:caps w:val="0"/>
          <w:sz w:val="28"/>
          <w:szCs w:val="28"/>
        </w:rPr>
        <w:t>(развитие навыков диалогической и монологической речи, формирование связной речи, повышение речевой мотивации, обогащение речевого опыта);</w:t>
      </w:r>
    </w:p>
    <w:p w:rsidR="00821524" w:rsidRPr="00F158F2" w:rsidRDefault="00821524" w:rsidP="00350B5A">
      <w:pPr>
        <w:pStyle w:val="a7"/>
        <w:numPr>
          <w:ilvl w:val="0"/>
          <w:numId w:val="30"/>
        </w:numPr>
        <w:shd w:val="clear" w:color="auto" w:fill="FFFFFF"/>
        <w:spacing w:line="240" w:lineRule="auto"/>
        <w:ind w:left="-567" w:firstLine="567"/>
        <w:jc w:val="both"/>
        <w:rPr>
          <w:sz w:val="28"/>
          <w:szCs w:val="28"/>
        </w:rPr>
      </w:pPr>
      <w:r w:rsidRPr="00F158F2">
        <w:rPr>
          <w:b/>
          <w:caps w:val="0"/>
          <w:sz w:val="28"/>
          <w:szCs w:val="28"/>
        </w:rPr>
        <w:t>коррекция нарушений чтения и письма</w:t>
      </w:r>
      <w:r w:rsidRPr="00F158F2">
        <w:rPr>
          <w:sz w:val="28"/>
          <w:szCs w:val="28"/>
        </w:rPr>
        <w:t xml:space="preserve">; </w:t>
      </w:r>
    </w:p>
    <w:p w:rsidR="00821524" w:rsidRPr="00F158F2" w:rsidRDefault="00821524" w:rsidP="00350B5A">
      <w:pPr>
        <w:pStyle w:val="a7"/>
        <w:numPr>
          <w:ilvl w:val="0"/>
          <w:numId w:val="30"/>
        </w:numPr>
        <w:shd w:val="clear" w:color="auto" w:fill="FFFFFF"/>
        <w:spacing w:line="240" w:lineRule="auto"/>
        <w:ind w:left="-567" w:firstLine="567"/>
        <w:jc w:val="both"/>
        <w:rPr>
          <w:sz w:val="28"/>
          <w:szCs w:val="28"/>
        </w:rPr>
      </w:pPr>
      <w:r w:rsidRPr="00F158F2">
        <w:rPr>
          <w:b/>
          <w:caps w:val="0"/>
          <w:sz w:val="28"/>
          <w:szCs w:val="28"/>
        </w:rPr>
        <w:t>расширение представлений об окружающей действительности</w:t>
      </w:r>
      <w:r w:rsidRPr="00F158F2">
        <w:rPr>
          <w:sz w:val="28"/>
          <w:szCs w:val="28"/>
        </w:rPr>
        <w:t xml:space="preserve">; </w:t>
      </w:r>
    </w:p>
    <w:p w:rsidR="00821524" w:rsidRPr="00F158F2" w:rsidRDefault="00821524" w:rsidP="00350B5A">
      <w:pPr>
        <w:pStyle w:val="a7"/>
        <w:numPr>
          <w:ilvl w:val="0"/>
          <w:numId w:val="30"/>
        </w:numPr>
        <w:shd w:val="clear" w:color="auto" w:fill="FFFFFF"/>
        <w:spacing w:line="240" w:lineRule="auto"/>
        <w:ind w:left="-567" w:firstLine="567"/>
        <w:jc w:val="both"/>
        <w:rPr>
          <w:sz w:val="28"/>
          <w:szCs w:val="28"/>
        </w:rPr>
      </w:pPr>
      <w:r w:rsidRPr="00F158F2">
        <w:rPr>
          <w:b/>
          <w:caps w:val="0"/>
          <w:sz w:val="28"/>
          <w:szCs w:val="28"/>
        </w:rPr>
        <w:t>развитие познавательной сферы</w:t>
      </w:r>
      <w:r w:rsidRPr="00F158F2">
        <w:rPr>
          <w:caps w:val="0"/>
          <w:sz w:val="28"/>
          <w:szCs w:val="28"/>
        </w:rPr>
        <w:t xml:space="preserve"> (мышления, памяти, внимания и др. познавательных процессов)</w:t>
      </w:r>
      <w:r w:rsidRPr="00F158F2">
        <w:rPr>
          <w:sz w:val="28"/>
          <w:szCs w:val="28"/>
        </w:rPr>
        <w:t>.</w:t>
      </w:r>
    </w:p>
    <w:p w:rsidR="00821524" w:rsidRPr="00F158F2" w:rsidRDefault="00821524" w:rsidP="00F158F2">
      <w:pPr>
        <w:pStyle w:val="Default"/>
        <w:ind w:left="-567" w:firstLine="567"/>
        <w:rPr>
          <w:b/>
          <w:color w:val="auto"/>
          <w:sz w:val="28"/>
          <w:szCs w:val="28"/>
        </w:rPr>
      </w:pPr>
      <w:r w:rsidRPr="00F158F2">
        <w:rPr>
          <w:b/>
          <w:color w:val="auto"/>
          <w:sz w:val="28"/>
          <w:szCs w:val="28"/>
        </w:rPr>
        <w:t>Психокоррекционные занятия</w:t>
      </w:r>
    </w:p>
    <w:p w:rsidR="00821524" w:rsidRPr="00F158F2" w:rsidRDefault="00821524" w:rsidP="00F158F2">
      <w:pPr>
        <w:pStyle w:val="Default"/>
        <w:ind w:left="-567" w:firstLine="567"/>
        <w:jc w:val="both"/>
        <w:rPr>
          <w:color w:val="auto"/>
          <w:sz w:val="28"/>
          <w:szCs w:val="28"/>
        </w:rPr>
      </w:pPr>
      <w:r w:rsidRPr="00F158F2">
        <w:rPr>
          <w:b/>
          <w:color w:val="auto"/>
          <w:sz w:val="28"/>
          <w:szCs w:val="28"/>
        </w:rPr>
        <w:t xml:space="preserve">Цель </w:t>
      </w:r>
      <w:r w:rsidRPr="00F158F2">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21524" w:rsidRPr="00F158F2" w:rsidRDefault="00821524" w:rsidP="00F158F2">
      <w:pPr>
        <w:pStyle w:val="Default"/>
        <w:ind w:left="-567" w:firstLine="567"/>
        <w:jc w:val="both"/>
        <w:rPr>
          <w:color w:val="auto"/>
          <w:sz w:val="28"/>
          <w:szCs w:val="28"/>
        </w:rPr>
      </w:pPr>
      <w:r w:rsidRPr="00F158F2">
        <w:rPr>
          <w:color w:val="auto"/>
          <w:sz w:val="28"/>
          <w:szCs w:val="28"/>
        </w:rPr>
        <w:t xml:space="preserve">Основные </w:t>
      </w:r>
      <w:r w:rsidRPr="00F158F2">
        <w:rPr>
          <w:b/>
          <w:color w:val="auto"/>
          <w:sz w:val="28"/>
          <w:szCs w:val="28"/>
        </w:rPr>
        <w:t>направления</w:t>
      </w:r>
      <w:r w:rsidRPr="00F158F2">
        <w:rPr>
          <w:color w:val="auto"/>
          <w:sz w:val="28"/>
          <w:szCs w:val="28"/>
        </w:rPr>
        <w:t xml:space="preserve"> работы: </w:t>
      </w:r>
    </w:p>
    <w:p w:rsidR="00821524" w:rsidRPr="00F158F2" w:rsidRDefault="00821524" w:rsidP="00350B5A">
      <w:pPr>
        <w:pStyle w:val="Default"/>
        <w:numPr>
          <w:ilvl w:val="0"/>
          <w:numId w:val="30"/>
        </w:numPr>
        <w:ind w:left="-567" w:firstLine="567"/>
        <w:jc w:val="both"/>
        <w:rPr>
          <w:color w:val="auto"/>
          <w:sz w:val="28"/>
          <w:szCs w:val="28"/>
        </w:rPr>
      </w:pPr>
      <w:r w:rsidRPr="00F158F2">
        <w:rPr>
          <w:b/>
          <w:color w:val="auto"/>
          <w:sz w:val="28"/>
          <w:szCs w:val="28"/>
        </w:rPr>
        <w:t>диагностика и развитие познавательной сферы</w:t>
      </w:r>
      <w:r w:rsidRPr="00F158F2">
        <w:rPr>
          <w:b/>
          <w:sz w:val="28"/>
          <w:szCs w:val="28"/>
        </w:rPr>
        <w:t>и целенаправленное формирование высших психических функций</w:t>
      </w:r>
      <w:r w:rsidRPr="00F158F2">
        <w:rPr>
          <w:color w:val="auto"/>
          <w:sz w:val="28"/>
          <w:szCs w:val="28"/>
        </w:rPr>
        <w:t xml:space="preserve"> (формирование учебной мотивации, активизация сенсорно-перцептивной, мнемической и мыслительной деятельности, </w:t>
      </w:r>
      <w:r w:rsidRPr="00F158F2">
        <w:rPr>
          <w:rStyle w:val="submenu-table"/>
          <w:bCs/>
          <w:iCs/>
          <w:sz w:val="28"/>
          <w:szCs w:val="28"/>
        </w:rPr>
        <w:t>развития пространственно-временных представлений</w:t>
      </w:r>
      <w:r w:rsidRPr="00F158F2">
        <w:rPr>
          <w:color w:val="auto"/>
          <w:sz w:val="28"/>
          <w:szCs w:val="28"/>
        </w:rPr>
        <w:t xml:space="preserve">); </w:t>
      </w:r>
    </w:p>
    <w:p w:rsidR="00821524" w:rsidRPr="00F158F2" w:rsidRDefault="00821524" w:rsidP="00350B5A">
      <w:pPr>
        <w:pStyle w:val="Default"/>
        <w:numPr>
          <w:ilvl w:val="0"/>
          <w:numId w:val="30"/>
        </w:numPr>
        <w:ind w:left="-567" w:firstLine="567"/>
        <w:jc w:val="both"/>
        <w:rPr>
          <w:color w:val="auto"/>
          <w:sz w:val="28"/>
          <w:szCs w:val="28"/>
        </w:rPr>
      </w:pPr>
      <w:r w:rsidRPr="00F158F2">
        <w:rPr>
          <w:b/>
          <w:color w:val="auto"/>
          <w:sz w:val="28"/>
          <w:szCs w:val="28"/>
        </w:rPr>
        <w:t xml:space="preserve">диагностика и развитие эмоционально-личностной сферы </w:t>
      </w:r>
      <w:r w:rsidRPr="00F158F2">
        <w:rPr>
          <w:b/>
          <w:sz w:val="28"/>
          <w:szCs w:val="28"/>
        </w:rPr>
        <w:t>и коррекция ее недостатков</w:t>
      </w:r>
      <w:r w:rsidRPr="00F158F2">
        <w:rPr>
          <w:color w:val="auto"/>
          <w:sz w:val="28"/>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F158F2">
        <w:rPr>
          <w:sz w:val="28"/>
          <w:szCs w:val="28"/>
        </w:rPr>
        <w:t>создание ситуации успешной деятельности</w:t>
      </w:r>
      <w:r w:rsidRPr="00F158F2">
        <w:rPr>
          <w:color w:val="auto"/>
          <w:sz w:val="28"/>
          <w:szCs w:val="28"/>
        </w:rPr>
        <w:t xml:space="preserve">); </w:t>
      </w:r>
    </w:p>
    <w:p w:rsidR="00821524" w:rsidRPr="00F158F2" w:rsidRDefault="00821524" w:rsidP="00350B5A">
      <w:pPr>
        <w:pStyle w:val="Default"/>
        <w:numPr>
          <w:ilvl w:val="0"/>
          <w:numId w:val="30"/>
        </w:numPr>
        <w:ind w:left="-567" w:firstLine="567"/>
        <w:jc w:val="both"/>
        <w:rPr>
          <w:color w:val="auto"/>
          <w:sz w:val="28"/>
          <w:szCs w:val="28"/>
        </w:rPr>
      </w:pPr>
      <w:r w:rsidRPr="00F158F2">
        <w:rPr>
          <w:b/>
          <w:color w:val="auto"/>
          <w:sz w:val="28"/>
          <w:szCs w:val="28"/>
        </w:rPr>
        <w:t>диагностика и развитие коммуникативной сферы</w:t>
      </w:r>
      <w:r w:rsidR="00296B13">
        <w:rPr>
          <w:b/>
          <w:color w:val="auto"/>
          <w:sz w:val="28"/>
          <w:szCs w:val="28"/>
        </w:rPr>
        <w:t xml:space="preserve"> </w:t>
      </w:r>
      <w:r w:rsidRPr="00F158F2">
        <w:rPr>
          <w:b/>
          <w:color w:val="auto"/>
          <w:sz w:val="28"/>
          <w:szCs w:val="28"/>
        </w:rPr>
        <w:t>и социальная интеграции</w:t>
      </w:r>
      <w:r w:rsidRPr="00F158F2">
        <w:rPr>
          <w:color w:val="auto"/>
          <w:sz w:val="28"/>
          <w:szCs w:val="28"/>
        </w:rPr>
        <w:t xml:space="preserve"> (развитие способности к эмпатии, сопереживанию); </w:t>
      </w:r>
    </w:p>
    <w:p w:rsidR="00821524" w:rsidRPr="00F158F2" w:rsidRDefault="00821524" w:rsidP="00350B5A">
      <w:pPr>
        <w:pStyle w:val="Default"/>
        <w:numPr>
          <w:ilvl w:val="0"/>
          <w:numId w:val="30"/>
        </w:numPr>
        <w:ind w:left="-567" w:firstLine="567"/>
        <w:jc w:val="both"/>
        <w:rPr>
          <w:color w:val="auto"/>
          <w:sz w:val="28"/>
          <w:szCs w:val="28"/>
        </w:rPr>
      </w:pPr>
      <w:r w:rsidRPr="00F158F2">
        <w:rPr>
          <w:b/>
          <w:color w:val="auto"/>
          <w:sz w:val="28"/>
          <w:szCs w:val="28"/>
        </w:rPr>
        <w:t>формирование продуктивных видов взаимодействия с окружающими</w:t>
      </w:r>
      <w:r w:rsidRPr="00F158F2">
        <w:rPr>
          <w:color w:val="auto"/>
          <w:sz w:val="28"/>
          <w:szCs w:val="28"/>
        </w:rPr>
        <w:t xml:space="preserve"> (в семье, классе), </w:t>
      </w:r>
      <w:r w:rsidRPr="00F158F2">
        <w:rPr>
          <w:b/>
          <w:color w:val="auto"/>
          <w:sz w:val="28"/>
          <w:szCs w:val="28"/>
        </w:rPr>
        <w:t>повышение социального статуса обучающегося в коллективе, формирование и развитие навыков социального  поведения</w:t>
      </w:r>
      <w:r w:rsidR="00296B13">
        <w:rPr>
          <w:b/>
          <w:color w:val="auto"/>
          <w:sz w:val="28"/>
          <w:szCs w:val="28"/>
        </w:rPr>
        <w:t xml:space="preserve"> </w:t>
      </w:r>
      <w:r w:rsidRPr="00F158F2">
        <w:rPr>
          <w:color w:val="auto"/>
          <w:sz w:val="28"/>
          <w:szCs w:val="28"/>
        </w:rPr>
        <w:t>(</w:t>
      </w:r>
      <w:r w:rsidRPr="00F158F2">
        <w:rPr>
          <w:sz w:val="28"/>
          <w:szCs w:val="28"/>
        </w:rPr>
        <w:t>формирование правил и норм поведения в группе, адекватное понимание социальных ролей в значимых ситуациях</w:t>
      </w:r>
      <w:r w:rsidRPr="00F158F2">
        <w:rPr>
          <w:color w:val="auto"/>
          <w:sz w:val="28"/>
          <w:szCs w:val="28"/>
        </w:rPr>
        <w:t xml:space="preserve">); </w:t>
      </w:r>
    </w:p>
    <w:p w:rsidR="00821524" w:rsidRPr="00F158F2" w:rsidRDefault="00821524" w:rsidP="00350B5A">
      <w:pPr>
        <w:pStyle w:val="Default"/>
        <w:numPr>
          <w:ilvl w:val="0"/>
          <w:numId w:val="30"/>
        </w:numPr>
        <w:ind w:left="-567" w:firstLine="567"/>
        <w:jc w:val="both"/>
        <w:rPr>
          <w:b/>
          <w:sz w:val="28"/>
          <w:szCs w:val="28"/>
        </w:rPr>
      </w:pPr>
      <w:r w:rsidRPr="00F158F2">
        <w:rPr>
          <w:b/>
          <w:sz w:val="28"/>
          <w:szCs w:val="28"/>
        </w:rPr>
        <w:t xml:space="preserve">формирование произвольной регуляции деятельности и поведения </w:t>
      </w:r>
      <w:r w:rsidRPr="00F158F2">
        <w:rPr>
          <w:sz w:val="28"/>
          <w:szCs w:val="28"/>
        </w:rPr>
        <w:t>(развитие произвольной регуляции деятельности и поведения, формирование способности к планированию и контролю)</w:t>
      </w:r>
      <w:r w:rsidRPr="00F158F2">
        <w:rPr>
          <w:b/>
          <w:sz w:val="28"/>
          <w:szCs w:val="28"/>
        </w:rPr>
        <w:t>.</w:t>
      </w:r>
    </w:p>
    <w:p w:rsidR="00821524" w:rsidRPr="00296B13" w:rsidRDefault="00296B13" w:rsidP="00296B13">
      <w:pPr>
        <w:autoSpaceDE w:val="0"/>
        <w:spacing w:line="240" w:lineRule="auto"/>
        <w:rPr>
          <w:rFonts w:ascii="Times New Roman" w:hAnsi="Times New Roman" w:cs="Times New Roman"/>
          <w:b/>
          <w:sz w:val="28"/>
          <w:szCs w:val="28"/>
        </w:rPr>
      </w:pPr>
      <w:r w:rsidRPr="00296B13">
        <w:rPr>
          <w:rFonts w:ascii="Times New Roman" w:hAnsi="Times New Roman" w:cs="Times New Roman"/>
          <w:b/>
          <w:bCs/>
          <w:i/>
          <w:sz w:val="28"/>
          <w:szCs w:val="28"/>
        </w:rPr>
        <w:t>К</w:t>
      </w:r>
      <w:r w:rsidR="00821524" w:rsidRPr="00296B13">
        <w:rPr>
          <w:rFonts w:ascii="Times New Roman" w:hAnsi="Times New Roman" w:cs="Times New Roman"/>
          <w:b/>
          <w:bCs/>
          <w:i/>
          <w:sz w:val="28"/>
          <w:szCs w:val="28"/>
        </w:rPr>
        <w:t>оррекционный курс</w:t>
      </w:r>
      <w:r w:rsidRPr="00296B13">
        <w:rPr>
          <w:rFonts w:ascii="Times New Roman" w:hAnsi="Times New Roman" w:cs="Times New Roman"/>
          <w:b/>
          <w:bCs/>
          <w:i/>
          <w:sz w:val="28"/>
          <w:szCs w:val="28"/>
        </w:rPr>
        <w:t xml:space="preserve"> </w:t>
      </w:r>
      <w:r w:rsidR="00821524" w:rsidRPr="00296B13">
        <w:rPr>
          <w:rFonts w:ascii="Times New Roman" w:hAnsi="Times New Roman" w:cs="Times New Roman"/>
          <w:sz w:val="28"/>
          <w:szCs w:val="28"/>
        </w:rPr>
        <w:t>«</w:t>
      </w:r>
      <w:r w:rsidR="00A045FA" w:rsidRPr="00296B13">
        <w:rPr>
          <w:rFonts w:ascii="Times New Roman" w:hAnsi="Times New Roman" w:cs="Times New Roman"/>
          <w:b/>
          <w:i/>
          <w:sz w:val="28"/>
          <w:szCs w:val="28"/>
        </w:rPr>
        <w:t>Р</w:t>
      </w:r>
      <w:r w:rsidR="00821524" w:rsidRPr="00296B13">
        <w:rPr>
          <w:rFonts w:ascii="Times New Roman" w:hAnsi="Times New Roman" w:cs="Times New Roman"/>
          <w:b/>
          <w:i/>
          <w:sz w:val="28"/>
          <w:szCs w:val="28"/>
        </w:rPr>
        <w:t>итмика</w:t>
      </w:r>
      <w:r w:rsidR="00821524" w:rsidRPr="00296B13">
        <w:rPr>
          <w:rFonts w:ascii="Times New Roman" w:hAnsi="Times New Roman" w:cs="Times New Roman"/>
          <w:b/>
          <w:sz w:val="28"/>
          <w:szCs w:val="28"/>
        </w:rPr>
        <w:t>»</w:t>
      </w:r>
    </w:p>
    <w:p w:rsidR="00821524" w:rsidRPr="00F158F2" w:rsidRDefault="00821524" w:rsidP="00F158F2">
      <w:pPr>
        <w:pStyle w:val="a7"/>
        <w:tabs>
          <w:tab w:val="num" w:pos="720"/>
          <w:tab w:val="left" w:pos="1080"/>
        </w:tabs>
        <w:spacing w:line="240" w:lineRule="auto"/>
        <w:ind w:left="-567" w:firstLine="567"/>
        <w:jc w:val="both"/>
        <w:rPr>
          <w:kern w:val="2"/>
          <w:sz w:val="28"/>
          <w:szCs w:val="28"/>
        </w:rPr>
      </w:pPr>
      <w:r w:rsidRPr="00F158F2">
        <w:rPr>
          <w:b/>
          <w:caps w:val="0"/>
          <w:kern w:val="2"/>
          <w:sz w:val="28"/>
          <w:szCs w:val="28"/>
        </w:rPr>
        <w:t xml:space="preserve">целью </w:t>
      </w:r>
      <w:r w:rsidRPr="00F158F2">
        <w:rPr>
          <w:caps w:val="0"/>
          <w:kern w:val="2"/>
          <w:sz w:val="28"/>
          <w:szCs w:val="28"/>
        </w:rPr>
        <w:t xml:space="preserve">занятий по ритмике является развитие двигательной активности обучающегося с </w:t>
      </w:r>
      <w:r w:rsidR="00A045FA">
        <w:rPr>
          <w:caps w:val="0"/>
          <w:kern w:val="2"/>
          <w:sz w:val="28"/>
          <w:szCs w:val="28"/>
        </w:rPr>
        <w:t xml:space="preserve">ЗПР </w:t>
      </w:r>
      <w:r w:rsidRPr="00F158F2">
        <w:rPr>
          <w:caps w:val="0"/>
          <w:kern w:val="2"/>
          <w:sz w:val="28"/>
          <w:szCs w:val="28"/>
        </w:rPr>
        <w:t>в процессе восприятия музыки.</w:t>
      </w:r>
    </w:p>
    <w:p w:rsidR="00821524" w:rsidRPr="00F158F2" w:rsidRDefault="00821524" w:rsidP="00F158F2">
      <w:pPr>
        <w:pStyle w:val="a7"/>
        <w:tabs>
          <w:tab w:val="num" w:pos="720"/>
          <w:tab w:val="left" w:pos="1080"/>
        </w:tabs>
        <w:spacing w:line="240" w:lineRule="auto"/>
        <w:ind w:left="-567" w:firstLine="567"/>
        <w:jc w:val="both"/>
        <w:rPr>
          <w:kern w:val="2"/>
          <w:sz w:val="28"/>
          <w:szCs w:val="28"/>
        </w:rPr>
      </w:pPr>
      <w:r w:rsidRPr="00F158F2">
        <w:rPr>
          <w:caps w:val="0"/>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w:t>
      </w:r>
      <w:r w:rsidR="00296B13">
        <w:rPr>
          <w:caps w:val="0"/>
          <w:sz w:val="28"/>
          <w:szCs w:val="28"/>
        </w:rPr>
        <w:t xml:space="preserve"> Н</w:t>
      </w:r>
      <w:r w:rsidRPr="00F158F2">
        <w:rPr>
          <w:caps w:val="0"/>
          <w:kern w:val="2"/>
          <w:sz w:val="28"/>
          <w:szCs w:val="28"/>
        </w:rPr>
        <w:t>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21524" w:rsidRPr="00F158F2" w:rsidRDefault="00821524" w:rsidP="00F158F2">
      <w:pPr>
        <w:pStyle w:val="af3"/>
        <w:spacing w:before="0" w:after="0" w:line="240" w:lineRule="auto"/>
        <w:ind w:left="-567" w:firstLine="567"/>
        <w:jc w:val="both"/>
        <w:rPr>
          <w:sz w:val="28"/>
          <w:szCs w:val="28"/>
        </w:rPr>
      </w:pPr>
      <w:r w:rsidRPr="00F158F2">
        <w:rPr>
          <w:sz w:val="28"/>
          <w:szCs w:val="28"/>
        </w:rPr>
        <w:t xml:space="preserve">Основные </w:t>
      </w:r>
      <w:r w:rsidRPr="00F158F2">
        <w:rPr>
          <w:b/>
          <w:sz w:val="28"/>
          <w:szCs w:val="28"/>
        </w:rPr>
        <w:t xml:space="preserve">направления </w:t>
      </w:r>
      <w:r w:rsidRPr="00F158F2">
        <w:rPr>
          <w:sz w:val="28"/>
          <w:szCs w:val="28"/>
        </w:rPr>
        <w:t>работы по ритмике:</w:t>
      </w:r>
    </w:p>
    <w:p w:rsidR="00821524" w:rsidRPr="00F158F2" w:rsidRDefault="00821524" w:rsidP="00350B5A">
      <w:pPr>
        <w:pStyle w:val="af3"/>
        <w:numPr>
          <w:ilvl w:val="0"/>
          <w:numId w:val="30"/>
        </w:numPr>
        <w:spacing w:before="0" w:after="0" w:line="240" w:lineRule="auto"/>
        <w:ind w:left="-567" w:firstLine="567"/>
        <w:jc w:val="both"/>
        <w:rPr>
          <w:sz w:val="28"/>
          <w:szCs w:val="28"/>
        </w:rPr>
      </w:pPr>
      <w:r w:rsidRPr="00F158F2">
        <w:rPr>
          <w:b/>
          <w:sz w:val="28"/>
          <w:szCs w:val="28"/>
        </w:rPr>
        <w:t>восприятие музыки</w:t>
      </w:r>
      <w:r w:rsidRPr="00F158F2">
        <w:rPr>
          <w:sz w:val="28"/>
          <w:szCs w:val="28"/>
        </w:rPr>
        <w:t xml:space="preserve"> (в исполнении педагога и аудиозап</w:t>
      </w:r>
      <w:r w:rsidR="00296B13">
        <w:rPr>
          <w:sz w:val="28"/>
          <w:szCs w:val="28"/>
        </w:rPr>
        <w:t>и</w:t>
      </w:r>
      <w:r w:rsidRPr="00F158F2">
        <w:rPr>
          <w:sz w:val="28"/>
          <w:szCs w:val="28"/>
        </w:rPr>
        <w:t>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821524" w:rsidRPr="00F158F2" w:rsidRDefault="00821524" w:rsidP="00350B5A">
      <w:pPr>
        <w:pStyle w:val="af3"/>
        <w:numPr>
          <w:ilvl w:val="0"/>
          <w:numId w:val="30"/>
        </w:numPr>
        <w:spacing w:before="0" w:after="0" w:line="240" w:lineRule="auto"/>
        <w:ind w:left="-567" w:firstLine="567"/>
        <w:jc w:val="both"/>
        <w:rPr>
          <w:sz w:val="28"/>
          <w:szCs w:val="28"/>
        </w:rPr>
      </w:pPr>
      <w:r w:rsidRPr="00F158F2">
        <w:rPr>
          <w:b/>
          <w:sz w:val="28"/>
          <w:szCs w:val="28"/>
        </w:rPr>
        <w:t xml:space="preserve">упражнения на ориентировку в пространстве: </w:t>
      </w:r>
      <w:r w:rsidRPr="00F158F2">
        <w:rPr>
          <w:sz w:val="28"/>
          <w:szCs w:val="28"/>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821524" w:rsidRPr="00F158F2" w:rsidRDefault="00821524" w:rsidP="00350B5A">
      <w:pPr>
        <w:pStyle w:val="af3"/>
        <w:numPr>
          <w:ilvl w:val="0"/>
          <w:numId w:val="30"/>
        </w:numPr>
        <w:spacing w:before="0" w:after="0" w:line="240" w:lineRule="auto"/>
        <w:ind w:left="-567" w:firstLine="567"/>
        <w:jc w:val="both"/>
        <w:rPr>
          <w:sz w:val="28"/>
          <w:szCs w:val="28"/>
        </w:rPr>
      </w:pPr>
      <w:r w:rsidRPr="00F158F2">
        <w:rPr>
          <w:b/>
          <w:sz w:val="28"/>
          <w:szCs w:val="28"/>
        </w:rPr>
        <w:t>ритмико-гимнастические упражнения:</w:t>
      </w:r>
      <w:r w:rsidR="00296B13">
        <w:rPr>
          <w:b/>
          <w:sz w:val="28"/>
          <w:szCs w:val="28"/>
        </w:rPr>
        <w:t xml:space="preserve"> </w:t>
      </w:r>
      <w:r w:rsidRPr="00F158F2">
        <w:rPr>
          <w:kern w:val="2"/>
          <w:sz w:val="28"/>
          <w:szCs w:val="28"/>
        </w:rPr>
        <w:t>о</w:t>
      </w:r>
      <w:r w:rsidRPr="00F158F2">
        <w:rPr>
          <w:iCs/>
          <w:sz w:val="28"/>
          <w:szCs w:val="28"/>
        </w:rPr>
        <w:t>бщеразвивающие упражнения, упражнения на координацию движений, упражнение на расслабление мышц</w:t>
      </w:r>
      <w:r w:rsidRPr="00F158F2">
        <w:rPr>
          <w:sz w:val="28"/>
          <w:szCs w:val="28"/>
        </w:rPr>
        <w:t xml:space="preserve">; </w:t>
      </w:r>
    </w:p>
    <w:p w:rsidR="00821524" w:rsidRPr="00F158F2" w:rsidRDefault="00821524" w:rsidP="00350B5A">
      <w:pPr>
        <w:pStyle w:val="af3"/>
        <w:numPr>
          <w:ilvl w:val="0"/>
          <w:numId w:val="30"/>
        </w:numPr>
        <w:spacing w:before="0" w:after="0" w:line="240" w:lineRule="auto"/>
        <w:ind w:left="-567" w:firstLine="567"/>
        <w:jc w:val="both"/>
        <w:rPr>
          <w:sz w:val="28"/>
          <w:szCs w:val="28"/>
        </w:rPr>
      </w:pPr>
      <w:r w:rsidRPr="00F158F2">
        <w:rPr>
          <w:b/>
          <w:sz w:val="28"/>
          <w:szCs w:val="28"/>
        </w:rPr>
        <w:t xml:space="preserve">упражнения с детскими музыкальными инструментами: </w:t>
      </w:r>
      <w:r w:rsidRPr="00F158F2">
        <w:rPr>
          <w:sz w:val="28"/>
          <w:szCs w:val="28"/>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821524" w:rsidRPr="00F158F2" w:rsidRDefault="00821524" w:rsidP="00350B5A">
      <w:pPr>
        <w:pStyle w:val="af3"/>
        <w:numPr>
          <w:ilvl w:val="0"/>
          <w:numId w:val="30"/>
        </w:numPr>
        <w:spacing w:before="0" w:after="0" w:line="240" w:lineRule="auto"/>
        <w:ind w:left="-567" w:firstLine="567"/>
        <w:jc w:val="both"/>
        <w:rPr>
          <w:sz w:val="28"/>
          <w:szCs w:val="28"/>
        </w:rPr>
      </w:pPr>
      <w:r w:rsidRPr="00F158F2">
        <w:rPr>
          <w:b/>
          <w:sz w:val="28"/>
          <w:szCs w:val="28"/>
        </w:rPr>
        <w:t xml:space="preserve">игры под музыку: </w:t>
      </w:r>
      <w:r w:rsidRPr="00F158F2">
        <w:rPr>
          <w:sz w:val="28"/>
          <w:szCs w:val="28"/>
        </w:rPr>
        <w:t xml:space="preserve">музыкальные игры и игровые ситуации с музыкально-двигательными заданиями с элементами занимательности, соревнования (кто скорее, кто лучше, кто более и </w:t>
      </w:r>
      <w:proofErr w:type="gramStart"/>
      <w:r w:rsidRPr="00F158F2">
        <w:rPr>
          <w:sz w:val="28"/>
          <w:szCs w:val="28"/>
        </w:rPr>
        <w:t>т.д.</w:t>
      </w:r>
      <w:proofErr w:type="gramEnd"/>
      <w:r w:rsidRPr="00F158F2">
        <w:rPr>
          <w:sz w:val="28"/>
          <w:szCs w:val="28"/>
        </w:rPr>
        <w:t>),</w:t>
      </w:r>
      <w:r w:rsidR="00296B13">
        <w:rPr>
          <w:sz w:val="28"/>
          <w:szCs w:val="28"/>
        </w:rPr>
        <w:t xml:space="preserve"> </w:t>
      </w:r>
      <w:r w:rsidRPr="00F158F2">
        <w:rPr>
          <w:sz w:val="28"/>
          <w:szCs w:val="28"/>
        </w:rPr>
        <w:t>игры по ориентировке в пространстве;</w:t>
      </w:r>
    </w:p>
    <w:p w:rsidR="00821524" w:rsidRPr="00F158F2" w:rsidRDefault="00821524" w:rsidP="00350B5A">
      <w:pPr>
        <w:pStyle w:val="af3"/>
        <w:numPr>
          <w:ilvl w:val="0"/>
          <w:numId w:val="30"/>
        </w:numPr>
        <w:spacing w:before="0" w:after="0" w:line="240" w:lineRule="auto"/>
        <w:ind w:left="-567" w:firstLine="567"/>
        <w:jc w:val="both"/>
        <w:rPr>
          <w:sz w:val="28"/>
          <w:szCs w:val="28"/>
        </w:rPr>
      </w:pPr>
      <w:r w:rsidRPr="00F158F2">
        <w:rPr>
          <w:b/>
          <w:sz w:val="28"/>
          <w:szCs w:val="28"/>
        </w:rPr>
        <w:t>танцевальные упражнения</w:t>
      </w:r>
      <w:r w:rsidRPr="00F158F2">
        <w:rPr>
          <w:sz w:val="28"/>
          <w:szCs w:val="28"/>
        </w:rPr>
        <w:t>: выполнение под музыку элементов танца и пляски, несложных композиций народных, бальных и современных танцев;</w:t>
      </w:r>
    </w:p>
    <w:p w:rsidR="00821524" w:rsidRPr="00F158F2" w:rsidRDefault="00821524" w:rsidP="00350B5A">
      <w:pPr>
        <w:pStyle w:val="a3"/>
        <w:numPr>
          <w:ilvl w:val="0"/>
          <w:numId w:val="30"/>
        </w:numPr>
        <w:ind w:left="-567" w:firstLine="567"/>
        <w:jc w:val="both"/>
        <w:rPr>
          <w:rFonts w:ascii="Times New Roman" w:hAnsi="Times New Roman" w:cs="Times New Roman"/>
          <w:color w:val="auto"/>
          <w:sz w:val="28"/>
          <w:szCs w:val="28"/>
        </w:rPr>
      </w:pPr>
      <w:r w:rsidRPr="00F158F2">
        <w:rPr>
          <w:rFonts w:ascii="Times New Roman" w:hAnsi="Times New Roman" w:cs="Times New Roman"/>
          <w:b/>
          <w:color w:val="auto"/>
          <w:sz w:val="28"/>
          <w:szCs w:val="28"/>
        </w:rPr>
        <w:t xml:space="preserve">декламация песен под музыку: </w:t>
      </w:r>
      <w:r w:rsidRPr="00F158F2">
        <w:rPr>
          <w:rFonts w:ascii="Times New Roman" w:hAnsi="Times New Roman" w:cs="Times New Roman"/>
          <w:color w:val="auto"/>
          <w:sz w:val="28"/>
          <w:szCs w:val="28"/>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736F45" w:rsidRDefault="00736F45" w:rsidP="00B75CEB">
      <w:pPr>
        <w:pStyle w:val="14TexstOSNOVA1012"/>
        <w:tabs>
          <w:tab w:val="left" w:pos="-567"/>
        </w:tabs>
        <w:spacing w:line="240" w:lineRule="auto"/>
        <w:ind w:left="-567" w:firstLine="567"/>
        <w:jc w:val="center"/>
        <w:outlineLvl w:val="2"/>
        <w:rPr>
          <w:rFonts w:ascii="Times New Roman" w:hAnsi="Times New Roman" w:cs="Times New Roman"/>
          <w:b/>
          <w:color w:val="auto"/>
          <w:spacing w:val="2"/>
          <w:sz w:val="32"/>
          <w:szCs w:val="32"/>
          <w:highlight w:val="green"/>
        </w:rPr>
      </w:pPr>
    </w:p>
    <w:p w:rsidR="00DA4848" w:rsidRPr="004569A3" w:rsidRDefault="00255E0C" w:rsidP="00B75CEB">
      <w:pPr>
        <w:pStyle w:val="14TexstOSNOVA1012"/>
        <w:tabs>
          <w:tab w:val="left" w:pos="-567"/>
        </w:tabs>
        <w:spacing w:line="240" w:lineRule="auto"/>
        <w:ind w:left="-567" w:firstLine="567"/>
        <w:jc w:val="center"/>
        <w:outlineLvl w:val="2"/>
        <w:rPr>
          <w:rFonts w:ascii="Times New Roman" w:hAnsi="Times New Roman" w:cs="Times New Roman"/>
          <w:color w:val="auto"/>
          <w:spacing w:val="2"/>
          <w:sz w:val="28"/>
          <w:szCs w:val="28"/>
        </w:rPr>
      </w:pPr>
      <w:r w:rsidRPr="004569A3">
        <w:rPr>
          <w:rFonts w:ascii="Times New Roman" w:hAnsi="Times New Roman" w:cs="Times New Roman"/>
          <w:b/>
          <w:color w:val="auto"/>
          <w:spacing w:val="2"/>
          <w:sz w:val="28"/>
          <w:szCs w:val="28"/>
        </w:rPr>
        <w:t>2.</w:t>
      </w:r>
      <w:r w:rsidR="004569A3" w:rsidRPr="004569A3">
        <w:rPr>
          <w:rFonts w:ascii="Times New Roman" w:hAnsi="Times New Roman" w:cs="Times New Roman"/>
          <w:b/>
          <w:color w:val="auto"/>
          <w:spacing w:val="2"/>
          <w:sz w:val="28"/>
          <w:szCs w:val="28"/>
        </w:rPr>
        <w:t>3</w:t>
      </w:r>
      <w:r w:rsidRPr="004569A3">
        <w:rPr>
          <w:rFonts w:ascii="Times New Roman" w:hAnsi="Times New Roman" w:cs="Times New Roman"/>
          <w:b/>
          <w:color w:val="auto"/>
          <w:spacing w:val="2"/>
          <w:sz w:val="28"/>
          <w:szCs w:val="28"/>
        </w:rPr>
        <w:t xml:space="preserve">. </w:t>
      </w:r>
      <w:r w:rsidR="00DA4848" w:rsidRPr="004569A3">
        <w:rPr>
          <w:rFonts w:ascii="Times New Roman" w:hAnsi="Times New Roman" w:cs="Times New Roman"/>
          <w:b/>
          <w:color w:val="auto"/>
          <w:spacing w:val="2"/>
          <w:sz w:val="28"/>
          <w:szCs w:val="28"/>
        </w:rPr>
        <w:t>Программа духовно-нравственного развития, воспитания</w:t>
      </w:r>
    </w:p>
    <w:p w:rsidR="00DA4848" w:rsidRPr="00324D0F" w:rsidRDefault="00DA4848" w:rsidP="00B75CEB">
      <w:pPr>
        <w:pStyle w:val="a5"/>
        <w:tabs>
          <w:tab w:val="left" w:pos="-567"/>
        </w:tabs>
        <w:spacing w:after="0" w:line="240" w:lineRule="auto"/>
        <w:ind w:left="-567" w:firstLine="567"/>
        <w:jc w:val="both"/>
        <w:rPr>
          <w:rFonts w:ascii="Times New Roman" w:hAnsi="Times New Roman"/>
          <w:sz w:val="28"/>
          <w:szCs w:val="28"/>
        </w:rPr>
      </w:pPr>
      <w:r w:rsidRPr="00324D0F">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DA4848" w:rsidRPr="00324D0F" w:rsidRDefault="00DA4848" w:rsidP="00B75CEB">
      <w:pPr>
        <w:tabs>
          <w:tab w:val="left" w:pos="-567"/>
        </w:tabs>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w:t>
      </w:r>
      <w:r w:rsidR="006808EE">
        <w:rPr>
          <w:rFonts w:ascii="Times New Roman" w:eastAsia="Times New Roman" w:hAnsi="Times New Roman" w:cs="Times New Roman"/>
          <w:color w:val="auto"/>
          <w:kern w:val="0"/>
          <w:sz w:val="28"/>
          <w:szCs w:val="28"/>
          <w:lang w:eastAsia="ru-RU"/>
        </w:rPr>
        <w:t>уров</w:t>
      </w:r>
      <w:r w:rsidR="00C02EBB">
        <w:rPr>
          <w:rFonts w:ascii="Times New Roman" w:eastAsia="Times New Roman" w:hAnsi="Times New Roman" w:cs="Times New Roman"/>
          <w:color w:val="auto"/>
          <w:kern w:val="0"/>
          <w:sz w:val="28"/>
          <w:szCs w:val="28"/>
          <w:lang w:eastAsia="ru-RU"/>
        </w:rPr>
        <w:t>н</w:t>
      </w:r>
      <w:r w:rsidR="006808EE">
        <w:rPr>
          <w:rFonts w:ascii="Times New Roman" w:eastAsia="Times New Roman" w:hAnsi="Times New Roman" w:cs="Times New Roman"/>
          <w:color w:val="auto"/>
          <w:kern w:val="0"/>
          <w:sz w:val="28"/>
          <w:szCs w:val="28"/>
          <w:lang w:eastAsia="ru-RU"/>
        </w:rPr>
        <w:t>е</w:t>
      </w:r>
      <w:r w:rsidRPr="00324D0F">
        <w:rPr>
          <w:rFonts w:ascii="Times New Roman" w:eastAsia="Times New Roman" w:hAnsi="Times New Roman" w:cs="Times New Roman"/>
          <w:color w:val="auto"/>
          <w:kern w:val="0"/>
          <w:sz w:val="28"/>
          <w:szCs w:val="28"/>
          <w:lang w:eastAsia="ru-RU"/>
        </w:rPr>
        <w:t xml:space="preserve"> начального общего образования являются Закон Российской Федерации «Об образовании в Российской Федерации», ФГОС НОО, Концепция духовно-нравственного развития и воспитания личности гражданина России.</w:t>
      </w:r>
    </w:p>
    <w:p w:rsidR="00DA4848" w:rsidRPr="00324D0F" w:rsidRDefault="00DA4848" w:rsidP="00B75CEB">
      <w:pPr>
        <w:pStyle w:val="14TexstOSNOVA1012"/>
        <w:tabs>
          <w:tab w:val="left" w:pos="-567"/>
        </w:tabs>
        <w:spacing w:line="240" w:lineRule="auto"/>
        <w:ind w:left="-567" w:firstLine="567"/>
        <w:rPr>
          <w:rFonts w:ascii="Times New Roman" w:hAnsi="Times New Roman" w:cs="Times New Roman"/>
          <w:kern w:val="2"/>
          <w:sz w:val="28"/>
          <w:szCs w:val="28"/>
        </w:rPr>
      </w:pPr>
      <w:r w:rsidRPr="00324D0F">
        <w:rPr>
          <w:rFonts w:ascii="Times New Roman" w:hAnsi="Times New Roman" w:cs="Times New Roman"/>
          <w:color w:val="auto"/>
          <w:spacing w:val="2"/>
          <w:sz w:val="28"/>
          <w:szCs w:val="28"/>
        </w:rPr>
        <w:t xml:space="preserve">Программа духовно-нравственного развития </w:t>
      </w:r>
      <w:r w:rsidRPr="00324D0F">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324D0F">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DA4848" w:rsidRPr="00324D0F" w:rsidRDefault="00DA4848" w:rsidP="00B75CEB">
      <w:pPr>
        <w:widowControl w:val="0"/>
        <w:tabs>
          <w:tab w:val="left" w:pos="-567"/>
        </w:tabs>
        <w:overflowPunct w:val="0"/>
        <w:autoSpaceDE w:val="0"/>
        <w:autoSpaceDN w:val="0"/>
        <w:adjustRightInd w:val="0"/>
        <w:spacing w:after="0" w:line="240" w:lineRule="auto"/>
        <w:ind w:left="-567" w:firstLine="567"/>
        <w:jc w:val="both"/>
        <w:rPr>
          <w:rFonts w:ascii="Times New Roman" w:hAnsi="Times New Roman" w:cs="Times New Roman"/>
          <w:color w:val="auto"/>
          <w:kern w:val="2"/>
          <w:sz w:val="28"/>
          <w:szCs w:val="28"/>
        </w:rPr>
      </w:pPr>
      <w:r w:rsidRPr="00324D0F">
        <w:rPr>
          <w:rFonts w:ascii="Times New Roman" w:hAnsi="Times New Roman" w:cs="Times New Roman"/>
          <w:color w:val="auto"/>
          <w:sz w:val="28"/>
          <w:szCs w:val="28"/>
        </w:rPr>
        <w:t>Целью</w:t>
      </w:r>
      <w:r w:rsidR="007F3ED1">
        <w:rPr>
          <w:rFonts w:ascii="Times New Roman" w:hAnsi="Times New Roman" w:cs="Times New Roman"/>
          <w:color w:val="auto"/>
          <w:sz w:val="28"/>
          <w:szCs w:val="28"/>
        </w:rPr>
        <w:t xml:space="preserve"> </w:t>
      </w:r>
      <w:r w:rsidRPr="00324D0F">
        <w:rPr>
          <w:rFonts w:ascii="Times New Roman" w:hAnsi="Times New Roman" w:cs="Times New Roman"/>
          <w:color w:val="auto"/>
          <w:sz w:val="28"/>
          <w:szCs w:val="28"/>
        </w:rPr>
        <w:t>духовно</w:t>
      </w:r>
      <w:r w:rsidRPr="00324D0F">
        <w:rPr>
          <w:rFonts w:ascii="Times New Roman" w:hAnsi="Times New Roman" w:cs="Times New Roman"/>
          <w:b/>
          <w:color w:val="auto"/>
          <w:sz w:val="28"/>
          <w:szCs w:val="28"/>
        </w:rPr>
        <w:t>-</w:t>
      </w:r>
      <w:r w:rsidRPr="00324D0F">
        <w:rPr>
          <w:rFonts w:ascii="Times New Roman" w:hAnsi="Times New Roman" w:cs="Times New Roman"/>
          <w:color w:val="auto"/>
          <w:sz w:val="28"/>
          <w:szCs w:val="28"/>
        </w:rPr>
        <w:t xml:space="preserve">нравственного развития и воспитания обучающихся с ЗПР на </w:t>
      </w:r>
      <w:r w:rsidR="006808EE">
        <w:rPr>
          <w:rFonts w:ascii="Times New Roman" w:hAnsi="Times New Roman" w:cs="Times New Roman"/>
          <w:color w:val="auto"/>
          <w:sz w:val="28"/>
          <w:szCs w:val="28"/>
        </w:rPr>
        <w:t xml:space="preserve">уровне </w:t>
      </w:r>
      <w:r w:rsidRPr="00324D0F">
        <w:rPr>
          <w:rFonts w:ascii="Times New Roman" w:hAnsi="Times New Roman" w:cs="Times New Roman"/>
          <w:color w:val="auto"/>
          <w:sz w:val="28"/>
          <w:szCs w:val="28"/>
        </w:rPr>
        <w:t xml:space="preserve">начального общего образования является социально-педагогическая поддержка и </w:t>
      </w:r>
      <w:r w:rsidRPr="00324D0F">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DA4848" w:rsidRPr="00324D0F" w:rsidRDefault="00DA4848" w:rsidP="00B75CEB">
      <w:pPr>
        <w:widowControl w:val="0"/>
        <w:tabs>
          <w:tab w:val="left" w:pos="-567"/>
        </w:tabs>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Задачи духовно-нравственного развития обучающихся с ЗПР на </w:t>
      </w:r>
      <w:r w:rsidR="006808EE">
        <w:rPr>
          <w:rFonts w:ascii="Times New Roman" w:hAnsi="Times New Roman" w:cs="Times New Roman"/>
          <w:color w:val="auto"/>
          <w:sz w:val="28"/>
          <w:szCs w:val="28"/>
        </w:rPr>
        <w:t>уровне</w:t>
      </w:r>
      <w:r w:rsidRPr="00324D0F">
        <w:rPr>
          <w:rFonts w:ascii="Times New Roman" w:hAnsi="Times New Roman" w:cs="Times New Roman"/>
          <w:color w:val="auto"/>
          <w:sz w:val="28"/>
          <w:szCs w:val="28"/>
        </w:rPr>
        <w:t xml:space="preserve"> начального общего образования:</w:t>
      </w:r>
    </w:p>
    <w:p w:rsidR="00DA4848" w:rsidRPr="00324D0F" w:rsidRDefault="00DA4848" w:rsidP="00B75CEB">
      <w:pPr>
        <w:widowControl w:val="0"/>
        <w:tabs>
          <w:tab w:val="left" w:pos="-567"/>
        </w:tabs>
        <w:overflowPunct w:val="0"/>
        <w:autoSpaceDE w:val="0"/>
        <w:autoSpaceDN w:val="0"/>
        <w:adjustRightInd w:val="0"/>
        <w:spacing w:after="0" w:line="240" w:lineRule="auto"/>
        <w:ind w:left="-567" w:firstLine="567"/>
        <w:jc w:val="both"/>
        <w:rPr>
          <w:rFonts w:ascii="Times New Roman" w:hAnsi="Times New Roman" w:cs="Times New Roman"/>
          <w:i/>
          <w:iCs/>
          <w:color w:val="auto"/>
          <w:sz w:val="28"/>
          <w:szCs w:val="28"/>
        </w:rPr>
      </w:pPr>
      <w:r w:rsidRPr="00324D0F">
        <w:rPr>
          <w:rFonts w:ascii="Times New Roman" w:hAnsi="Times New Roman" w:cs="Times New Roman"/>
          <w:i/>
          <w:iCs/>
          <w:color w:val="auto"/>
          <w:sz w:val="28"/>
          <w:szCs w:val="28"/>
        </w:rPr>
        <w:t>в области формирования личностной культуры:</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324D0F">
        <w:rPr>
          <w:rFonts w:ascii="Times New Roman" w:eastAsia="PMingLiU" w:hAnsi="Times New Roman" w:cs="Times New Roman"/>
          <w:color w:val="auto"/>
          <w:sz w:val="28"/>
          <w:szCs w:val="28"/>
        </w:rPr>
        <w:t>-</w:t>
      </w:r>
      <w:r w:rsidRPr="00324D0F">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DA4848" w:rsidRPr="00324D0F" w:rsidRDefault="00DA4848" w:rsidP="00B75CEB">
      <w:pPr>
        <w:widowControl w:val="0"/>
        <w:tabs>
          <w:tab w:val="left" w:pos="-567"/>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DA4848" w:rsidRPr="00324D0F" w:rsidRDefault="00DA4848" w:rsidP="00B75CEB">
      <w:pPr>
        <w:widowControl w:val="0"/>
        <w:tabs>
          <w:tab w:val="left" w:pos="-567"/>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DA4848" w:rsidRPr="00324D0F" w:rsidRDefault="00DA4848" w:rsidP="00B75CEB">
      <w:pPr>
        <w:widowControl w:val="0"/>
        <w:tabs>
          <w:tab w:val="left" w:pos="-567"/>
          <w:tab w:val="num" w:pos="720"/>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DA4848" w:rsidRPr="00324D0F" w:rsidRDefault="00DA4848" w:rsidP="00B75CEB">
      <w:pPr>
        <w:widowControl w:val="0"/>
        <w:tabs>
          <w:tab w:val="left" w:pos="-567"/>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представлений о базовых общечеловеческих ценностях;</w:t>
      </w:r>
    </w:p>
    <w:p w:rsidR="00DA4848" w:rsidRPr="00324D0F" w:rsidRDefault="00DA4848" w:rsidP="00B75CEB">
      <w:pPr>
        <w:widowControl w:val="0"/>
        <w:tabs>
          <w:tab w:val="left" w:pos="-567"/>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DA4848" w:rsidRPr="00324D0F" w:rsidRDefault="00DA4848" w:rsidP="00B75CEB">
      <w:pPr>
        <w:widowControl w:val="0"/>
        <w:tabs>
          <w:tab w:val="left" w:pos="-567"/>
          <w:tab w:val="num" w:pos="720"/>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эстетических потребностей, ценностей и чувств; </w:t>
      </w:r>
    </w:p>
    <w:p w:rsidR="00DA4848" w:rsidRPr="00324D0F" w:rsidRDefault="00DA4848" w:rsidP="00B75CEB">
      <w:pPr>
        <w:widowControl w:val="0"/>
        <w:tabs>
          <w:tab w:val="left" w:pos="-567"/>
          <w:tab w:val="num" w:pos="720"/>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DA4848" w:rsidRPr="00324D0F" w:rsidRDefault="00DA4848" w:rsidP="00B75CEB">
      <w:pPr>
        <w:widowControl w:val="0"/>
        <w:tabs>
          <w:tab w:val="left" w:pos="-567"/>
          <w:tab w:val="num" w:pos="720"/>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DA4848" w:rsidRPr="00324D0F" w:rsidRDefault="00DA4848" w:rsidP="00B75CEB">
      <w:pPr>
        <w:widowControl w:val="0"/>
        <w:tabs>
          <w:tab w:val="left" w:pos="-567"/>
          <w:tab w:val="num" w:pos="720"/>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DA4848" w:rsidRPr="00324D0F" w:rsidRDefault="00DA4848" w:rsidP="00B75CEB">
      <w:pPr>
        <w:pStyle w:val="af1"/>
        <w:tabs>
          <w:tab w:val="left" w:pos="-567"/>
        </w:tabs>
        <w:spacing w:line="240" w:lineRule="auto"/>
        <w:ind w:left="-567" w:firstLine="567"/>
        <w:rPr>
          <w:rFonts w:ascii="Times New Roman" w:hAnsi="Times New Roman"/>
          <w:sz w:val="28"/>
          <w:szCs w:val="28"/>
        </w:rPr>
      </w:pPr>
      <w:r w:rsidRPr="00324D0F">
        <w:rPr>
          <w:rFonts w:ascii="Times New Roman" w:hAnsi="Times New Roman"/>
          <w:i/>
          <w:iCs/>
          <w:sz w:val="28"/>
          <w:szCs w:val="28"/>
        </w:rPr>
        <w:t>в области формирования социальной культуры:</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основ российской гражданской идентичности – </w:t>
      </w:r>
      <w:r w:rsidRPr="00324D0F">
        <w:rPr>
          <w:rFonts w:ascii="Times New Roman" w:hAnsi="Times New Roman" w:cs="Times New Roman"/>
          <w:sz w:val="28"/>
          <w:szCs w:val="28"/>
        </w:rPr>
        <w:t>осознание себя как гражданина России</w:t>
      </w:r>
      <w:r w:rsidRPr="00324D0F">
        <w:rPr>
          <w:rFonts w:ascii="Times New Roman" w:hAnsi="Times New Roman" w:cs="Times New Roman"/>
          <w:color w:val="auto"/>
          <w:sz w:val="28"/>
          <w:szCs w:val="28"/>
        </w:rPr>
        <w:t xml:space="preserve">;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пробуждение чувства г</w:t>
      </w:r>
      <w:r w:rsidRPr="00324D0F">
        <w:rPr>
          <w:rFonts w:ascii="Times New Roman" w:hAnsi="Times New Roman" w:cs="Times New Roman"/>
          <w:sz w:val="28"/>
          <w:szCs w:val="28"/>
        </w:rPr>
        <w:t>ордости за свою Родину, российский народ и историю России</w:t>
      </w:r>
      <w:r w:rsidRPr="00324D0F">
        <w:rPr>
          <w:rFonts w:ascii="Times New Roman" w:hAnsi="Times New Roman" w:cs="Times New Roman"/>
          <w:color w:val="auto"/>
          <w:sz w:val="28"/>
          <w:szCs w:val="28"/>
        </w:rPr>
        <w:t xml:space="preserve">;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осознание своей этнической и национальной принадлежности,</w:t>
      </w:r>
      <w:r w:rsidRPr="00324D0F">
        <w:rPr>
          <w:rFonts w:ascii="Times New Roman" w:hAnsi="Times New Roman" w:cs="Times New Roman"/>
          <w:color w:val="auto"/>
          <w:sz w:val="28"/>
          <w:szCs w:val="28"/>
        </w:rPr>
        <w:t xml:space="preserve"> воспитание положительного отношения к своему национальному языку и культуре;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укрепление доверия к другим людям;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формирование уважительного отношения к иному мнению, истории и культуре других народов</w:t>
      </w:r>
      <w:r w:rsidRPr="00324D0F">
        <w:rPr>
          <w:rFonts w:ascii="Times New Roman" w:hAnsi="Times New Roman" w:cs="Times New Roman"/>
          <w:color w:val="auto"/>
          <w:sz w:val="28"/>
          <w:szCs w:val="28"/>
        </w:rPr>
        <w:t xml:space="preserve">. </w:t>
      </w:r>
    </w:p>
    <w:p w:rsidR="00DA4848" w:rsidRPr="00324D0F" w:rsidRDefault="00DA4848" w:rsidP="00B75CEB">
      <w:pPr>
        <w:pStyle w:val="af1"/>
        <w:tabs>
          <w:tab w:val="left" w:pos="-567"/>
        </w:tabs>
        <w:spacing w:line="240" w:lineRule="auto"/>
        <w:ind w:left="-567" w:firstLine="567"/>
        <w:rPr>
          <w:rFonts w:ascii="Times New Roman" w:hAnsi="Times New Roman"/>
          <w:sz w:val="28"/>
          <w:szCs w:val="28"/>
        </w:rPr>
      </w:pPr>
      <w:r w:rsidRPr="00324D0F">
        <w:rPr>
          <w:rFonts w:ascii="Times New Roman" w:hAnsi="Times New Roman"/>
          <w:i/>
          <w:iCs/>
          <w:sz w:val="28"/>
          <w:szCs w:val="28"/>
        </w:rPr>
        <w:t>в области формирования семейной культуры:</w:t>
      </w:r>
    </w:p>
    <w:p w:rsidR="00DA4848" w:rsidRPr="00324D0F" w:rsidRDefault="00DA4848" w:rsidP="00B75CEB">
      <w:pPr>
        <w:widowControl w:val="0"/>
        <w:tabs>
          <w:tab w:val="left" w:pos="-567"/>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отношения к семье как основе российского общества; </w:t>
      </w:r>
    </w:p>
    <w:p w:rsidR="00DA4848" w:rsidRPr="00324D0F" w:rsidRDefault="00DA4848" w:rsidP="00B75CEB">
      <w:pPr>
        <w:widowControl w:val="0"/>
        <w:tabs>
          <w:tab w:val="left" w:pos="-567"/>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DA4848" w:rsidRPr="00324D0F" w:rsidRDefault="00DA4848" w:rsidP="00B75CEB">
      <w:pPr>
        <w:widowControl w:val="0"/>
        <w:tabs>
          <w:tab w:val="left" w:pos="-567"/>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DA4848" w:rsidRPr="00324D0F" w:rsidRDefault="00DA4848" w:rsidP="00B75CEB">
      <w:pPr>
        <w:widowControl w:val="0"/>
        <w:tabs>
          <w:tab w:val="left" w:pos="-567"/>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DA4848" w:rsidRPr="00324D0F" w:rsidRDefault="00DA4848" w:rsidP="00B75CEB">
      <w:pPr>
        <w:widowControl w:val="0"/>
        <w:tabs>
          <w:tab w:val="left" w:pos="-567"/>
        </w:tabs>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324D0F">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DA4848" w:rsidRPr="00324D0F" w:rsidRDefault="00DA4848" w:rsidP="00B75CEB">
      <w:pPr>
        <w:pStyle w:val="14TexstOSNOVA1012"/>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pacing w:val="2"/>
          <w:sz w:val="28"/>
          <w:szCs w:val="28"/>
        </w:rPr>
      </w:pPr>
      <w:r w:rsidRPr="00324D0F">
        <w:rPr>
          <w:rFonts w:ascii="Times New Roman" w:hAnsi="Times New Roman" w:cs="Times New Roman"/>
          <w:color w:val="auto"/>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pacing w:val="2"/>
          <w:sz w:val="28"/>
          <w:szCs w:val="28"/>
        </w:rPr>
        <w:t xml:space="preserve">воспитание гражданственности, патриотизма, уважения </w:t>
      </w:r>
      <w:r w:rsidRPr="00324D0F">
        <w:rPr>
          <w:rFonts w:ascii="Times New Roman" w:hAnsi="Times New Roman" w:cs="Times New Roman"/>
          <w:color w:val="auto"/>
          <w:sz w:val="28"/>
          <w:szCs w:val="28"/>
        </w:rPr>
        <w:t>к правам, свободам и обязанностям человека;</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воспитание нравственных чувств и этического сознания;</w:t>
      </w:r>
    </w:p>
    <w:p w:rsidR="00DA4848" w:rsidRPr="00324D0F" w:rsidRDefault="00DA4848" w:rsidP="00B75CEB">
      <w:pPr>
        <w:tabs>
          <w:tab w:val="left" w:pos="-567"/>
        </w:tabs>
        <w:spacing w:after="0" w:line="240" w:lineRule="auto"/>
        <w:ind w:left="-567" w:firstLine="567"/>
        <w:jc w:val="both"/>
        <w:rPr>
          <w:rFonts w:ascii="Times New Roman" w:hAnsi="Times New Roman" w:cs="Times New Roman"/>
          <w:iCs/>
          <w:color w:val="auto"/>
          <w:sz w:val="28"/>
          <w:szCs w:val="28"/>
        </w:rPr>
      </w:pPr>
      <w:r w:rsidRPr="00324D0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воспитание трудолюбия, творческого отношения к учению, труду, жизни;</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DA4848" w:rsidRPr="00324D0F" w:rsidRDefault="00DA4848" w:rsidP="00B75CEB">
      <w:pPr>
        <w:tabs>
          <w:tab w:val="left" w:pos="-567"/>
        </w:tabs>
        <w:spacing w:after="0" w:line="240" w:lineRule="auto"/>
        <w:ind w:left="-567" w:firstLine="567"/>
        <w:jc w:val="both"/>
        <w:rPr>
          <w:rFonts w:ascii="Times New Roman" w:hAnsi="Times New Roman" w:cs="Times New Roman"/>
          <w:kern w:val="22"/>
          <w:sz w:val="28"/>
          <w:szCs w:val="28"/>
        </w:rPr>
      </w:pPr>
      <w:r w:rsidRPr="00324D0F">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324D0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DA4848" w:rsidRPr="00324D0F" w:rsidRDefault="00DA4848" w:rsidP="00B75CEB">
      <w:pPr>
        <w:tabs>
          <w:tab w:val="left" w:pos="-567"/>
        </w:tabs>
        <w:spacing w:after="0" w:line="240" w:lineRule="auto"/>
        <w:ind w:left="-567" w:firstLine="567"/>
        <w:jc w:val="both"/>
        <w:rPr>
          <w:rFonts w:ascii="Times New Roman" w:hAnsi="Times New Roman" w:cs="Times New Roman"/>
          <w:kern w:val="22"/>
          <w:sz w:val="28"/>
          <w:szCs w:val="28"/>
        </w:rPr>
      </w:pPr>
      <w:r w:rsidRPr="00324D0F">
        <w:rPr>
          <w:rFonts w:ascii="Times New Roman" w:hAnsi="Times New Roman" w:cs="Times New Roman"/>
          <w:kern w:val="22"/>
          <w:sz w:val="28"/>
          <w:szCs w:val="28"/>
        </w:rPr>
        <w:t>Программа духовно-нравственного развития, воспитания обучающихся с ЗПР реализуется посредством:</w:t>
      </w:r>
    </w:p>
    <w:p w:rsidR="00DA4848" w:rsidRPr="00324D0F" w:rsidRDefault="00DA4848" w:rsidP="00B75CEB">
      <w:pPr>
        <w:pStyle w:val="a9"/>
        <w:tabs>
          <w:tab w:val="left" w:pos="-567"/>
        </w:tabs>
        <w:ind w:left="-567" w:firstLine="567"/>
        <w:jc w:val="both"/>
        <w:rPr>
          <w:rFonts w:ascii="Times New Roman" w:hAnsi="Times New Roman"/>
          <w:sz w:val="28"/>
          <w:szCs w:val="28"/>
        </w:rPr>
      </w:pPr>
      <w:r w:rsidRPr="00324D0F">
        <w:rPr>
          <w:rFonts w:ascii="Times New Roman" w:hAnsi="Times New Roman"/>
          <w:i/>
          <w:sz w:val="28"/>
          <w:szCs w:val="28"/>
        </w:rPr>
        <w:t>духовно-нравственного воспитания</w:t>
      </w:r>
      <w:r w:rsidRPr="00324D0F">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DA4848" w:rsidRPr="00324D0F" w:rsidRDefault="00DA4848" w:rsidP="00B75CEB">
      <w:pPr>
        <w:pStyle w:val="a9"/>
        <w:tabs>
          <w:tab w:val="left" w:pos="-567"/>
        </w:tabs>
        <w:ind w:left="-567" w:firstLine="567"/>
        <w:jc w:val="both"/>
        <w:rPr>
          <w:rFonts w:ascii="Times New Roman" w:hAnsi="Times New Roman"/>
          <w:sz w:val="28"/>
          <w:szCs w:val="28"/>
        </w:rPr>
      </w:pPr>
      <w:r w:rsidRPr="00324D0F">
        <w:rPr>
          <w:rFonts w:ascii="Times New Roman" w:hAnsi="Times New Roman"/>
          <w:i/>
          <w:sz w:val="28"/>
          <w:szCs w:val="28"/>
        </w:rPr>
        <w:t>духовно-нравственного развития</w:t>
      </w:r>
      <w:r w:rsidRPr="00324D0F">
        <w:rPr>
          <w:rFonts w:ascii="Times New Roman" w:hAnsi="Times New Roman"/>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A4848" w:rsidRPr="00324D0F" w:rsidRDefault="00DA4848" w:rsidP="00B75CEB">
      <w:pPr>
        <w:pStyle w:val="14TexstOSNOVA1012"/>
        <w:tabs>
          <w:tab w:val="left" w:pos="-567"/>
        </w:tabs>
        <w:spacing w:line="240" w:lineRule="auto"/>
        <w:ind w:left="-567" w:firstLine="567"/>
        <w:rPr>
          <w:rFonts w:ascii="Times New Roman" w:hAnsi="Times New Roman" w:cs="Times New Roman"/>
          <w:sz w:val="28"/>
          <w:szCs w:val="28"/>
        </w:rPr>
      </w:pPr>
      <w:r w:rsidRPr="00324D0F">
        <w:rPr>
          <w:rFonts w:ascii="Times New Roman" w:hAnsi="Times New Roman" w:cs="Times New Roman"/>
          <w:color w:val="auto"/>
          <w:sz w:val="28"/>
          <w:szCs w:val="28"/>
        </w:rPr>
        <w:t>Реализация программы должна проходить в единстве урочной</w:t>
      </w:r>
      <w:r w:rsidRPr="00324D0F">
        <w:rPr>
          <w:rFonts w:ascii="Times New Roman" w:hAnsi="Times New Roman" w:cs="Times New Roman"/>
          <w:sz w:val="28"/>
          <w:szCs w:val="28"/>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 xml:space="preserve">в содержании и построении уроков; </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в характере общения и сотрудничества взрослого и ребенка;</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 xml:space="preserve">в личном примере ученикам. </w:t>
      </w:r>
    </w:p>
    <w:p w:rsidR="00DA4848" w:rsidRPr="00324D0F" w:rsidRDefault="00DA4848" w:rsidP="00B75CEB">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324D0F">
        <w:rPr>
          <w:rFonts w:ascii="Times New Roman" w:eastAsia="Calibri" w:hAnsi="Times New Roman" w:cs="Times New Roman"/>
          <w:color w:val="000000"/>
          <w:sz w:val="28"/>
          <w:szCs w:val="28"/>
        </w:rPr>
        <w:t>всех социальных субъектов - участников воспитания</w:t>
      </w:r>
      <w:r w:rsidR="006808EE">
        <w:rPr>
          <w:rFonts w:ascii="Times New Roman" w:eastAsia="Calibri" w:hAnsi="Times New Roman" w:cs="Times New Roman"/>
          <w:color w:val="000000"/>
          <w:sz w:val="28"/>
          <w:szCs w:val="28"/>
        </w:rPr>
        <w:t>.</w:t>
      </w:r>
    </w:p>
    <w:p w:rsidR="00DA4848" w:rsidRPr="00324D0F" w:rsidRDefault="00DA4848" w:rsidP="00B75CEB">
      <w:pPr>
        <w:tabs>
          <w:tab w:val="left" w:pos="-567"/>
        </w:tabs>
        <w:spacing w:after="0" w:line="240" w:lineRule="auto"/>
        <w:ind w:left="-567" w:firstLine="567"/>
        <w:jc w:val="both"/>
        <w:rPr>
          <w:rFonts w:ascii="Times New Roman" w:hAnsi="Times New Roman" w:cs="Times New Roman"/>
          <w:kern w:val="2"/>
          <w:sz w:val="28"/>
          <w:szCs w:val="28"/>
        </w:rPr>
      </w:pPr>
      <w:r w:rsidRPr="00324D0F">
        <w:rPr>
          <w:rFonts w:ascii="Times New Roman" w:hAnsi="Times New Roman" w:cs="Times New Roman"/>
          <w:kern w:val="2"/>
          <w:sz w:val="28"/>
          <w:szCs w:val="28"/>
        </w:rPr>
        <w:t>Программа должна обеспечивать:</w:t>
      </w:r>
    </w:p>
    <w:p w:rsidR="00DA4848" w:rsidRPr="00324D0F" w:rsidRDefault="00DA4848" w:rsidP="00B75CEB">
      <w:pPr>
        <w:tabs>
          <w:tab w:val="left" w:pos="-567"/>
        </w:tabs>
        <w:spacing w:after="0" w:line="240" w:lineRule="auto"/>
        <w:ind w:left="-567" w:firstLine="567"/>
        <w:jc w:val="both"/>
        <w:rPr>
          <w:rFonts w:ascii="Times New Roman" w:hAnsi="Times New Roman" w:cs="Times New Roman"/>
          <w:kern w:val="2"/>
          <w:sz w:val="28"/>
          <w:szCs w:val="28"/>
        </w:rPr>
      </w:pPr>
      <w:r w:rsidRPr="00324D0F">
        <w:rPr>
          <w:rFonts w:ascii="Times New Roman" w:hAnsi="Times New Roman" w:cs="Times New Roman"/>
          <w:kern w:val="2"/>
          <w:sz w:val="28"/>
          <w:szCs w:val="28"/>
        </w:rPr>
        <w:t xml:space="preserve">организацию системы воспитательных мероприятий, позволяющих </w:t>
      </w:r>
      <w:r w:rsidRPr="00324D0F">
        <w:rPr>
          <w:rFonts w:ascii="Times New Roman" w:hAnsi="Times New Roman" w:cs="Times New Roman"/>
          <w:color w:val="auto"/>
          <w:kern w:val="2"/>
          <w:sz w:val="28"/>
          <w:szCs w:val="28"/>
        </w:rPr>
        <w:t>каждому обучающемуся</w:t>
      </w:r>
      <w:r w:rsidRPr="00324D0F">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DA4848" w:rsidRDefault="00DA4848" w:rsidP="00B75CEB">
      <w:pPr>
        <w:tabs>
          <w:tab w:val="left" w:pos="-567"/>
        </w:tabs>
        <w:spacing w:after="0" w:line="240" w:lineRule="auto"/>
        <w:ind w:left="-567" w:firstLine="567"/>
        <w:jc w:val="both"/>
        <w:rPr>
          <w:rFonts w:ascii="Times New Roman" w:hAnsi="Times New Roman" w:cs="Times New Roman"/>
          <w:kern w:val="2"/>
          <w:sz w:val="28"/>
          <w:szCs w:val="28"/>
        </w:rPr>
      </w:pPr>
      <w:r w:rsidRPr="00324D0F">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6808EE" w:rsidRDefault="006808EE" w:rsidP="00B75CEB">
      <w:pPr>
        <w:tabs>
          <w:tab w:val="left" w:pos="-567"/>
        </w:tabs>
        <w:spacing w:after="0" w:line="240" w:lineRule="auto"/>
        <w:ind w:left="-567" w:firstLine="567"/>
        <w:jc w:val="both"/>
        <w:rPr>
          <w:rFonts w:ascii="Times New Roman" w:hAnsi="Times New Roman" w:cs="Times New Roman"/>
          <w:kern w:val="2"/>
          <w:sz w:val="28"/>
          <w:szCs w:val="28"/>
        </w:rPr>
      </w:pPr>
    </w:p>
    <w:p w:rsidR="009A50C0" w:rsidRPr="006808EE" w:rsidRDefault="009A50C0" w:rsidP="009A50C0">
      <w:pPr>
        <w:pStyle w:val="af1"/>
        <w:spacing w:line="240" w:lineRule="auto"/>
        <w:ind w:left="-567" w:firstLine="567"/>
        <w:jc w:val="center"/>
        <w:rPr>
          <w:rFonts w:ascii="Times New Roman" w:hAnsi="Times New Roman"/>
          <w:b/>
          <w:color w:val="auto"/>
          <w:sz w:val="28"/>
          <w:szCs w:val="28"/>
        </w:rPr>
      </w:pPr>
      <w:r w:rsidRPr="00062461">
        <w:rPr>
          <w:rFonts w:ascii="Times New Roman" w:hAnsi="Times New Roman"/>
          <w:b/>
          <w:color w:val="auto"/>
          <w:sz w:val="28"/>
          <w:szCs w:val="28"/>
        </w:rPr>
        <w:t xml:space="preserve">Основные направления и ценностные основы духовно-нравственного развития, </w:t>
      </w:r>
      <w:r w:rsidRPr="00AC3CB3">
        <w:rPr>
          <w:rFonts w:ascii="Times New Roman" w:hAnsi="Times New Roman"/>
          <w:b/>
          <w:color w:val="auto"/>
          <w:sz w:val="28"/>
          <w:szCs w:val="28"/>
        </w:rPr>
        <w:t>воспитания обучающихся</w:t>
      </w:r>
      <w:r w:rsidR="006808EE">
        <w:rPr>
          <w:rFonts w:ascii="Times New Roman" w:hAnsi="Times New Roman"/>
          <w:b/>
          <w:color w:val="auto"/>
          <w:sz w:val="28"/>
          <w:szCs w:val="28"/>
        </w:rPr>
        <w:t xml:space="preserve"> с ЗПР.</w:t>
      </w:r>
    </w:p>
    <w:p w:rsidR="009A50C0" w:rsidRPr="008A4512" w:rsidRDefault="009A50C0" w:rsidP="009A50C0">
      <w:pPr>
        <w:pStyle w:val="af1"/>
        <w:spacing w:line="240" w:lineRule="auto"/>
        <w:ind w:left="-567" w:firstLine="567"/>
        <w:jc w:val="center"/>
        <w:rPr>
          <w:rFonts w:ascii="Times New Roman" w:hAnsi="Times New Roman"/>
          <w:b/>
          <w:color w:val="auto"/>
          <w:sz w:val="28"/>
          <w:szCs w:val="28"/>
        </w:rPr>
      </w:pPr>
    </w:p>
    <w:p w:rsidR="009A50C0" w:rsidRPr="00BD7394" w:rsidRDefault="009A50C0" w:rsidP="009A50C0">
      <w:pPr>
        <w:pStyle w:val="af1"/>
        <w:spacing w:line="240" w:lineRule="auto"/>
        <w:ind w:left="-567" w:firstLine="567"/>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9A50C0" w:rsidRPr="00BD7394" w:rsidRDefault="009A50C0" w:rsidP="009A50C0">
      <w:pPr>
        <w:pStyle w:val="af1"/>
        <w:spacing w:line="240" w:lineRule="auto"/>
        <w:ind w:left="-567" w:firstLine="567"/>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r w:rsidR="006808EE">
        <w:rPr>
          <w:rFonts w:ascii="Times New Roman" w:hAnsi="Times New Roman"/>
          <w:color w:val="auto"/>
          <w:sz w:val="28"/>
          <w:szCs w:val="28"/>
        </w:rPr>
        <w:t xml:space="preserve"> с ЗПР</w:t>
      </w:r>
      <w:r w:rsidRPr="00BD7394">
        <w:rPr>
          <w:rFonts w:ascii="Times New Roman" w:hAnsi="Times New Roman"/>
          <w:color w:val="auto"/>
          <w:sz w:val="28"/>
          <w:szCs w:val="28"/>
        </w:rPr>
        <w:t>.</w:t>
      </w:r>
    </w:p>
    <w:p w:rsidR="009A50C0" w:rsidRDefault="009A50C0" w:rsidP="009A50C0">
      <w:pPr>
        <w:pStyle w:val="af1"/>
        <w:spacing w:line="240" w:lineRule="auto"/>
        <w:ind w:left="-567" w:firstLine="567"/>
        <w:rPr>
          <w:rFonts w:ascii="Times New Roman" w:hAnsi="Times New Roman"/>
          <w:color w:val="auto"/>
          <w:spacing w:val="2"/>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обучающихся </w:t>
      </w:r>
      <w:r w:rsidR="00B54739">
        <w:rPr>
          <w:rFonts w:ascii="Times New Roman" w:hAnsi="Times New Roman"/>
          <w:color w:val="auto"/>
          <w:spacing w:val="2"/>
          <w:sz w:val="28"/>
          <w:szCs w:val="28"/>
        </w:rPr>
        <w:t xml:space="preserve">с ЗПР </w:t>
      </w:r>
      <w:r w:rsidRPr="00BD7394">
        <w:rPr>
          <w:rFonts w:ascii="Times New Roman" w:hAnsi="Times New Roman"/>
          <w:color w:val="auto"/>
          <w:spacing w:val="2"/>
          <w:sz w:val="28"/>
          <w:szCs w:val="28"/>
        </w:rPr>
        <w:t xml:space="preserve">осуществляется </w:t>
      </w:r>
      <w:r>
        <w:rPr>
          <w:rFonts w:ascii="Times New Roman" w:hAnsi="Times New Roman"/>
          <w:color w:val="auto"/>
          <w:spacing w:val="2"/>
          <w:sz w:val="28"/>
          <w:szCs w:val="28"/>
        </w:rPr>
        <w:t xml:space="preserve">согласно нижеприведенной таблице. </w:t>
      </w:r>
    </w:p>
    <w:p w:rsidR="009A50C0" w:rsidRDefault="009A50C0" w:rsidP="009A50C0">
      <w:pPr>
        <w:pStyle w:val="af1"/>
        <w:spacing w:line="240" w:lineRule="auto"/>
        <w:ind w:left="-567" w:firstLine="567"/>
        <w:rPr>
          <w:rFonts w:ascii="Times New Roman" w:hAnsi="Times New Roman"/>
          <w:color w:val="auto"/>
          <w:spacing w:val="2"/>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b/>
                <w:color w:val="auto"/>
                <w:spacing w:val="2"/>
                <w:sz w:val="20"/>
                <w:szCs w:val="20"/>
              </w:rPr>
            </w:pPr>
            <w:r w:rsidRPr="00D83743">
              <w:rPr>
                <w:rFonts w:ascii="Times New Roman" w:hAnsi="Times New Roman"/>
                <w:b/>
                <w:color w:val="auto"/>
                <w:spacing w:val="2"/>
                <w:sz w:val="20"/>
                <w:szCs w:val="20"/>
              </w:rPr>
              <w:t xml:space="preserve">Направления </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b/>
                <w:color w:val="auto"/>
                <w:spacing w:val="2"/>
                <w:sz w:val="20"/>
                <w:szCs w:val="20"/>
              </w:rPr>
            </w:pPr>
            <w:r w:rsidRPr="00D83743">
              <w:rPr>
                <w:rFonts w:ascii="Times New Roman" w:hAnsi="Times New Roman"/>
                <w:b/>
                <w:color w:val="auto"/>
                <w:spacing w:val="2"/>
                <w:sz w:val="20"/>
                <w:szCs w:val="20"/>
              </w:rPr>
              <w:t>Ценности</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Гражданско-патриотическое воспитание</w:t>
            </w:r>
          </w:p>
        </w:tc>
        <w:tc>
          <w:tcPr>
            <w:tcW w:w="6946" w:type="dxa"/>
            <w:shd w:val="clear" w:color="auto" w:fill="auto"/>
          </w:tcPr>
          <w:p w:rsidR="009A50C0" w:rsidRPr="00D83743" w:rsidRDefault="009A50C0" w:rsidP="006808EE">
            <w:pPr>
              <w:pStyle w:val="af1"/>
              <w:spacing w:line="240" w:lineRule="auto"/>
              <w:ind w:firstLine="0"/>
              <w:rPr>
                <w:rFonts w:ascii="Times New Roman" w:hAnsi="Times New Roman"/>
                <w:color w:val="auto"/>
                <w:spacing w:val="2"/>
                <w:sz w:val="20"/>
                <w:szCs w:val="20"/>
              </w:rPr>
            </w:pPr>
            <w:r w:rsidRPr="00D83743">
              <w:rPr>
                <w:rFonts w:ascii="Times New Roman" w:hAnsi="Times New Roman"/>
                <w:iCs/>
                <w:color w:val="auto"/>
                <w:sz w:val="20"/>
                <w:szCs w:val="20"/>
              </w:rPr>
              <w:t xml:space="preserve">любовь к России, своему народу, своему краю; служение Отечеству; правовое государство; гражданское </w:t>
            </w:r>
            <w:r w:rsidRPr="00D83743">
              <w:rPr>
                <w:rFonts w:ascii="Times New Roman" w:hAnsi="Times New Roman"/>
                <w:iCs/>
                <w:color w:val="auto"/>
                <w:spacing w:val="-2"/>
                <w:sz w:val="20"/>
                <w:szCs w:val="20"/>
              </w:rPr>
              <w:t xml:space="preserve">общество; </w:t>
            </w:r>
            <w:r w:rsidRPr="00D83743">
              <w:rPr>
                <w:rFonts w:ascii="Times New Roman" w:hAnsi="Times New Roman"/>
                <w:iCs/>
                <w:color w:val="auto"/>
                <w:sz w:val="20"/>
                <w:szCs w:val="20"/>
              </w:rPr>
              <w:t>доверие к людям, институтам государства и гражданского общества</w:t>
            </w:r>
            <w:r w:rsidRPr="00D83743">
              <w:rPr>
                <w:rFonts w:ascii="Times New Roman" w:hAnsi="Times New Roman"/>
                <w:i/>
                <w:iCs/>
                <w:color w:val="auto"/>
                <w:sz w:val="20"/>
                <w:szCs w:val="20"/>
              </w:rPr>
              <w:t>.</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Нравственное и духовное воспитание</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iCs/>
                <w:color w:val="auto"/>
                <w:sz w:val="20"/>
                <w:szCs w:val="20"/>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Воспитание положительного отношения к труду и творчеству</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iCs/>
                <w:color w:val="auto"/>
                <w:sz w:val="20"/>
                <w:szCs w:val="20"/>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Здоровьесберегающее воспитание</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z w:val="20"/>
                <w:szCs w:val="20"/>
              </w:rPr>
              <w:t>здоровье физическое, духовное и нравственное, здоровый образ жизни, здоровьесберегающие технологии, физическая культура и спорт.</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Социокультурное и медиакультурное воспитание</w:t>
            </w:r>
          </w:p>
        </w:tc>
        <w:tc>
          <w:tcPr>
            <w:tcW w:w="6946" w:type="dxa"/>
            <w:shd w:val="clear" w:color="auto" w:fill="auto"/>
          </w:tcPr>
          <w:p w:rsidR="009A50C0" w:rsidRPr="006808EE" w:rsidRDefault="009A50C0" w:rsidP="006808EE">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z w:val="20"/>
                <w:szCs w:val="20"/>
              </w:rPr>
              <w:t>миролюбие, гражданское согласие, социальное партнерство, межкультурно</w:t>
            </w:r>
            <w:r w:rsidR="006808EE">
              <w:rPr>
                <w:rFonts w:ascii="Times New Roman" w:hAnsi="Times New Roman"/>
                <w:color w:val="auto"/>
                <w:sz w:val="20"/>
                <w:szCs w:val="20"/>
              </w:rPr>
              <w:t>е сотрудничество</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Культуротворческое и эстетическое воспитание</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iCs/>
                <w:color w:val="auto"/>
                <w:sz w:val="20"/>
                <w:szCs w:val="20"/>
              </w:rPr>
              <w:t>красота, гармония,</w:t>
            </w:r>
            <w:r w:rsidR="00B4122B">
              <w:rPr>
                <w:rFonts w:ascii="Times New Roman" w:hAnsi="Times New Roman"/>
                <w:iCs/>
                <w:color w:val="auto"/>
                <w:sz w:val="20"/>
                <w:szCs w:val="20"/>
              </w:rPr>
              <w:t xml:space="preserve"> </w:t>
            </w:r>
            <w:r w:rsidRPr="00D83743">
              <w:rPr>
                <w:rFonts w:ascii="Times New Roman" w:hAnsi="Times New Roman"/>
                <w:iCs/>
                <w:color w:val="auto"/>
                <w:spacing w:val="-3"/>
                <w:sz w:val="20"/>
                <w:szCs w:val="20"/>
              </w:rPr>
              <w:t>эстетическое развитие, самовыражение в творчестве и ис</w:t>
            </w:r>
            <w:r w:rsidRPr="00D83743">
              <w:rPr>
                <w:rFonts w:ascii="Times New Roman" w:hAnsi="Times New Roman"/>
                <w:iCs/>
                <w:color w:val="auto"/>
                <w:sz w:val="20"/>
                <w:szCs w:val="20"/>
              </w:rPr>
              <w:t>кусстве, культуросозидание, индивидуальные творческие способности, диалог культур и цивилизаций.</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Правовое воспитание и культура безопасности</w:t>
            </w:r>
          </w:p>
        </w:tc>
        <w:tc>
          <w:tcPr>
            <w:tcW w:w="6946" w:type="dxa"/>
            <w:shd w:val="clear" w:color="auto" w:fill="auto"/>
          </w:tcPr>
          <w:p w:rsidR="009A50C0" w:rsidRPr="00D83743" w:rsidRDefault="009A50C0" w:rsidP="006808EE">
            <w:pPr>
              <w:pStyle w:val="af1"/>
              <w:spacing w:line="240" w:lineRule="auto"/>
              <w:ind w:firstLine="0"/>
              <w:rPr>
                <w:rFonts w:ascii="Times New Roman" w:hAnsi="Times New Roman"/>
                <w:iCs/>
                <w:color w:val="auto"/>
                <w:sz w:val="20"/>
                <w:szCs w:val="20"/>
              </w:rPr>
            </w:pPr>
            <w:r w:rsidRPr="00D83743">
              <w:rPr>
                <w:rFonts w:ascii="Times New Roman" w:hAnsi="Times New Roman"/>
                <w:color w:val="auto"/>
                <w:sz w:val="20"/>
                <w:szCs w:val="20"/>
              </w:rPr>
              <w:t>правовая культура, права и обязанности человека, свобода личности, демократия, безопасность, безопасная среда школы, безопасность информационного пространства, безопасное поведение в природной и техногенной среде.</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Воспитание семейных ценностей</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iCs/>
                <w:color w:val="auto"/>
                <w:sz w:val="20"/>
                <w:szCs w:val="20"/>
              </w:rPr>
            </w:pPr>
            <w:r w:rsidRPr="00D83743">
              <w:rPr>
                <w:rFonts w:ascii="Times New Roman" w:hAnsi="Times New Roman"/>
                <w:color w:val="auto"/>
                <w:sz w:val="20"/>
                <w:szCs w:val="20"/>
              </w:rPr>
              <w:t>семья, семейные традиции, культура семейной жизни, этика и психология семейных отношений, любовь и</w:t>
            </w:r>
            <w:r w:rsidRPr="00D83743">
              <w:rPr>
                <w:rFonts w:ascii="Times New Roman" w:hAnsi="Times New Roman"/>
                <w:iCs/>
                <w:color w:val="auto"/>
                <w:sz w:val="20"/>
                <w:szCs w:val="20"/>
              </w:rPr>
              <w:t xml:space="preserve"> уважение к родителям, прародителям; забота о старших и младших.</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Формирование коммуникативной культуры</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z w:val="20"/>
                <w:szCs w:val="20"/>
              </w:rPr>
            </w:pPr>
            <w:r w:rsidRPr="00D83743">
              <w:rPr>
                <w:rFonts w:ascii="Times New Roman" w:hAnsi="Times New Roman"/>
                <w:color w:val="auto"/>
                <w:sz w:val="20"/>
                <w:szCs w:val="20"/>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Экологическое воспитание</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z w:val="20"/>
                <w:szCs w:val="20"/>
              </w:rPr>
            </w:pPr>
            <w:r w:rsidRPr="00D83743">
              <w:rPr>
                <w:rFonts w:ascii="Times New Roman" w:hAnsi="Times New Roman"/>
                <w:iCs/>
                <w:color w:val="auto"/>
                <w:spacing w:val="2"/>
                <w:sz w:val="20"/>
                <w:szCs w:val="20"/>
              </w:rPr>
              <w:t xml:space="preserve">родная земля, заповедная природа, планета </w:t>
            </w:r>
            <w:r w:rsidRPr="00D83743">
              <w:rPr>
                <w:rFonts w:ascii="Times New Roman" w:hAnsi="Times New Roman"/>
                <w:iCs/>
                <w:color w:val="auto"/>
                <w:sz w:val="20"/>
                <w:szCs w:val="20"/>
              </w:rPr>
              <w:t>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9A50C0" w:rsidRPr="00BD7394" w:rsidRDefault="009A50C0" w:rsidP="009A50C0">
      <w:pPr>
        <w:pStyle w:val="af1"/>
        <w:spacing w:line="240" w:lineRule="auto"/>
        <w:ind w:left="-567" w:firstLine="567"/>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A50C0" w:rsidRPr="00BD7394" w:rsidRDefault="009A50C0" w:rsidP="009A50C0">
      <w:pPr>
        <w:pStyle w:val="af1"/>
        <w:spacing w:line="240" w:lineRule="auto"/>
        <w:ind w:firstLine="709"/>
        <w:rPr>
          <w:rFonts w:ascii="Times New Roman" w:hAnsi="Times New Roman"/>
          <w:color w:val="auto"/>
          <w:sz w:val="28"/>
          <w:szCs w:val="28"/>
        </w:rPr>
      </w:pPr>
    </w:p>
    <w:p w:rsidR="009A50C0" w:rsidRDefault="009A50C0" w:rsidP="009A50C0">
      <w:pPr>
        <w:pStyle w:val="af1"/>
        <w:spacing w:line="240" w:lineRule="auto"/>
        <w:ind w:firstLine="0"/>
        <w:jc w:val="center"/>
        <w:rPr>
          <w:rFonts w:ascii="Times New Roman" w:hAnsi="Times New Roman"/>
          <w:b/>
          <w:color w:val="auto"/>
          <w:sz w:val="28"/>
          <w:szCs w:val="28"/>
        </w:rPr>
      </w:pPr>
      <w:r w:rsidRPr="00C713B0">
        <w:rPr>
          <w:rFonts w:ascii="Times New Roman" w:hAnsi="Times New Roman"/>
          <w:b/>
          <w:color w:val="auto"/>
          <w:sz w:val="28"/>
          <w:szCs w:val="28"/>
        </w:rPr>
        <w:t>Основное содержание духовно-нравственного развития, воспитания и социализации обучающихся</w:t>
      </w:r>
      <w:r w:rsidR="00626867" w:rsidRPr="00626867">
        <w:rPr>
          <w:rFonts w:ascii="Times New Roman" w:hAnsi="Times New Roman"/>
          <w:b/>
          <w:color w:val="auto"/>
          <w:spacing w:val="2"/>
          <w:sz w:val="28"/>
          <w:szCs w:val="28"/>
        </w:rPr>
        <w:t>с ЗПР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20"/>
      </w:tblGrid>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z w:val="22"/>
                <w:szCs w:val="22"/>
                <w:lang w:eastAsia="ru-RU"/>
              </w:rPr>
              <w:t>Направления деятельности</w:t>
            </w:r>
          </w:p>
        </w:tc>
        <w:tc>
          <w:tcPr>
            <w:tcW w:w="762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z w:val="22"/>
                <w:szCs w:val="22"/>
                <w:lang w:eastAsia="ru-RU"/>
              </w:rPr>
              <w:t>Основное содержание духовно-нравственного развития, воспитания и социализации обучающихся</w:t>
            </w:r>
          </w:p>
        </w:tc>
      </w:tr>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pacing w:val="2"/>
                <w:sz w:val="22"/>
                <w:szCs w:val="22"/>
                <w:lang w:eastAsia="ru-RU"/>
              </w:rPr>
              <w:t>Гражданско-патриотическое воспитание</w:t>
            </w:r>
          </w:p>
        </w:tc>
        <w:tc>
          <w:tcPr>
            <w:tcW w:w="7620" w:type="dxa"/>
            <w:shd w:val="clear" w:color="auto" w:fill="auto"/>
          </w:tcPr>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ценностные представления о любви к России, народам Российской Федерации, к своей малой родине;</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 xml:space="preserve">элементарные представления о политическом устройстве </w:t>
            </w:r>
            <w:r w:rsidRPr="00062461">
              <w:rPr>
                <w:rFonts w:ascii="Times New Roman" w:hAnsi="Times New Roman"/>
                <w:color w:val="auto"/>
                <w:spacing w:val="2"/>
                <w:sz w:val="22"/>
                <w:szCs w:val="22"/>
                <w:lang w:eastAsia="ru-RU"/>
              </w:rPr>
              <w:t xml:space="preserve">Российского государства, его институтах, их роли в жизни </w:t>
            </w:r>
            <w:r w:rsidRPr="00062461">
              <w:rPr>
                <w:rFonts w:ascii="Times New Roman" w:hAnsi="Times New Roman"/>
                <w:color w:val="auto"/>
                <w:sz w:val="22"/>
                <w:szCs w:val="22"/>
                <w:lang w:eastAsia="ru-RU"/>
              </w:rPr>
              <w:t>общества, важнейших законах государства;</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предс</w:t>
            </w:r>
            <w:r w:rsidR="00A045FA">
              <w:rPr>
                <w:rFonts w:ascii="Times New Roman" w:hAnsi="Times New Roman"/>
                <w:color w:val="auto"/>
                <w:spacing w:val="2"/>
                <w:sz w:val="22"/>
                <w:szCs w:val="22"/>
                <w:lang w:eastAsia="ru-RU"/>
              </w:rPr>
              <w:t xml:space="preserve">тавления о символах </w:t>
            </w:r>
            <w:proofErr w:type="gramStart"/>
            <w:r w:rsidR="00A045FA">
              <w:rPr>
                <w:rFonts w:ascii="Times New Roman" w:hAnsi="Times New Roman"/>
                <w:color w:val="auto"/>
                <w:spacing w:val="2"/>
                <w:sz w:val="22"/>
                <w:szCs w:val="22"/>
                <w:lang w:eastAsia="ru-RU"/>
              </w:rPr>
              <w:t>государства:</w:t>
            </w:r>
            <w:r>
              <w:rPr>
                <w:rFonts w:ascii="Times New Roman" w:hAnsi="Times New Roman"/>
                <w:color w:val="auto"/>
                <w:spacing w:val="2"/>
                <w:sz w:val="22"/>
                <w:szCs w:val="22"/>
                <w:lang w:eastAsia="ru-RU"/>
              </w:rPr>
              <w:t>ф</w:t>
            </w:r>
            <w:r w:rsidRPr="00062461">
              <w:rPr>
                <w:rFonts w:ascii="Times New Roman" w:hAnsi="Times New Roman"/>
                <w:color w:val="auto"/>
                <w:spacing w:val="2"/>
                <w:sz w:val="22"/>
                <w:szCs w:val="22"/>
                <w:lang w:eastAsia="ru-RU"/>
              </w:rPr>
              <w:t>лаге</w:t>
            </w:r>
            <w:proofErr w:type="gramEnd"/>
            <w:r>
              <w:rPr>
                <w:rFonts w:ascii="Times New Roman" w:hAnsi="Times New Roman"/>
                <w:color w:val="auto"/>
                <w:spacing w:val="2"/>
                <w:sz w:val="22"/>
                <w:szCs w:val="22"/>
                <w:lang w:eastAsia="ru-RU"/>
              </w:rPr>
              <w:t xml:space="preserve"> иг</w:t>
            </w:r>
            <w:r w:rsidRPr="00062461">
              <w:rPr>
                <w:rFonts w:ascii="Times New Roman" w:hAnsi="Times New Roman"/>
                <w:color w:val="auto"/>
                <w:spacing w:val="2"/>
                <w:sz w:val="22"/>
                <w:szCs w:val="22"/>
                <w:lang w:eastAsia="ru-RU"/>
              </w:rPr>
              <w:t>ербе</w:t>
            </w:r>
            <w:r w:rsidRPr="00062461">
              <w:rPr>
                <w:rFonts w:ascii="Times New Roman" w:hAnsi="Times New Roman"/>
                <w:color w:val="auto"/>
                <w:sz w:val="22"/>
                <w:szCs w:val="22"/>
                <w:lang w:eastAsia="ru-RU"/>
              </w:rPr>
              <w:t>Российской Федерации</w:t>
            </w:r>
            <w:r>
              <w:rPr>
                <w:rFonts w:ascii="Times New Roman" w:hAnsi="Times New Roman"/>
                <w:color w:val="auto"/>
                <w:spacing w:val="2"/>
                <w:sz w:val="22"/>
                <w:szCs w:val="22"/>
                <w:lang w:eastAsia="ru-RU"/>
              </w:rPr>
              <w:t xml:space="preserve"> и</w:t>
            </w:r>
            <w:r w:rsidR="00012FBA">
              <w:rPr>
                <w:rFonts w:ascii="Times New Roman" w:hAnsi="Times New Roman"/>
                <w:color w:val="auto"/>
                <w:spacing w:val="2"/>
                <w:sz w:val="22"/>
                <w:szCs w:val="22"/>
                <w:lang w:eastAsia="ru-RU"/>
              </w:rPr>
              <w:t xml:space="preserve">города </w:t>
            </w:r>
            <w:r>
              <w:rPr>
                <w:rFonts w:ascii="Times New Roman" w:hAnsi="Times New Roman"/>
                <w:color w:val="auto"/>
                <w:spacing w:val="2"/>
                <w:sz w:val="22"/>
                <w:szCs w:val="22"/>
                <w:lang w:eastAsia="ru-RU"/>
              </w:rPr>
              <w:t>Иркутск</w:t>
            </w:r>
            <w:r w:rsidR="00012FBA">
              <w:rPr>
                <w:rFonts w:ascii="Times New Roman" w:hAnsi="Times New Roman"/>
                <w:color w:val="auto"/>
                <w:spacing w:val="2"/>
                <w:sz w:val="22"/>
                <w:szCs w:val="22"/>
                <w:lang w:eastAsia="ru-RU"/>
              </w:rPr>
              <w:t>а</w:t>
            </w:r>
            <w:r>
              <w:rPr>
                <w:rFonts w:ascii="Times New Roman" w:hAnsi="Times New Roman"/>
                <w:color w:val="auto"/>
                <w:spacing w:val="2"/>
                <w:sz w:val="22"/>
                <w:szCs w:val="22"/>
                <w:lang w:eastAsia="ru-RU"/>
              </w:rPr>
              <w:t xml:space="preserve">; </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интерес к государственным праздникам и важнейшим </w:t>
            </w:r>
            <w:r w:rsidRPr="00062461">
              <w:rPr>
                <w:rFonts w:ascii="Times New Roman" w:hAnsi="Times New Roman"/>
                <w:color w:val="auto"/>
                <w:sz w:val="22"/>
                <w:szCs w:val="22"/>
                <w:lang w:eastAsia="ru-RU"/>
              </w:rPr>
              <w:t xml:space="preserve">событиям в жизни России, </w:t>
            </w:r>
            <w:r w:rsidR="00012FBA">
              <w:rPr>
                <w:rFonts w:ascii="Times New Roman" w:hAnsi="Times New Roman"/>
                <w:color w:val="auto"/>
                <w:sz w:val="22"/>
                <w:szCs w:val="22"/>
                <w:lang w:eastAsia="ru-RU"/>
              </w:rPr>
              <w:t xml:space="preserve">г. </w:t>
            </w:r>
            <w:r>
              <w:rPr>
                <w:rFonts w:ascii="Times New Roman" w:hAnsi="Times New Roman"/>
                <w:color w:val="auto"/>
                <w:sz w:val="22"/>
                <w:szCs w:val="22"/>
                <w:lang w:eastAsia="ru-RU"/>
              </w:rPr>
              <w:t>Иркутск</w:t>
            </w:r>
            <w:r w:rsidR="00012FBA">
              <w:rPr>
                <w:rFonts w:ascii="Times New Roman" w:hAnsi="Times New Roman"/>
                <w:color w:val="auto"/>
                <w:sz w:val="22"/>
                <w:szCs w:val="22"/>
                <w:lang w:eastAsia="ru-RU"/>
              </w:rPr>
              <w:t>а</w:t>
            </w:r>
            <w:r>
              <w:rPr>
                <w:rFonts w:ascii="Times New Roman" w:hAnsi="Times New Roman"/>
                <w:color w:val="auto"/>
                <w:spacing w:val="2"/>
                <w:sz w:val="22"/>
                <w:szCs w:val="22"/>
                <w:lang w:eastAsia="ru-RU"/>
              </w:rPr>
              <w:t>;</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уважительное отношение к русскому языку как государственному;</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ценностное отношение к своему национальному языку </w:t>
            </w:r>
            <w:r w:rsidRPr="00062461">
              <w:rPr>
                <w:rFonts w:ascii="Times New Roman" w:hAnsi="Times New Roman"/>
                <w:color w:val="auto"/>
                <w:sz w:val="22"/>
                <w:szCs w:val="22"/>
                <w:lang w:eastAsia="ru-RU"/>
              </w:rPr>
              <w:t>и культуре;</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 народах России, об их общей исторической судьбе, о единстве народов нашей страны;</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первоначальные представления о национальных героях и </w:t>
            </w:r>
            <w:r w:rsidRPr="00062461">
              <w:rPr>
                <w:rFonts w:ascii="Times New Roman" w:hAnsi="Times New Roman"/>
                <w:color w:val="auto"/>
                <w:sz w:val="22"/>
                <w:szCs w:val="22"/>
                <w:lang w:eastAsia="ru-RU"/>
              </w:rPr>
              <w:t>важнейших событиях истории России и ее народов;</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уважительное отношение к воинскому прошлому и настоящему нашей  страны, уважение к защитникам Родины.</w:t>
            </w:r>
          </w:p>
        </w:tc>
      </w:tr>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pacing w:val="2"/>
                <w:sz w:val="22"/>
                <w:szCs w:val="22"/>
                <w:lang w:eastAsia="ru-RU"/>
              </w:rPr>
              <w:t>Нравственное и духовное воспитание</w:t>
            </w:r>
          </w:p>
        </w:tc>
        <w:tc>
          <w:tcPr>
            <w:tcW w:w="7620" w:type="dxa"/>
            <w:shd w:val="clear" w:color="auto" w:fill="auto"/>
          </w:tcPr>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 духовных ценностях народов России;</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уважительное отношение к традициям, культуре и языку своего народа и других народов России;</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уважительное отношение к старшим, доброжелательное отношение к сверстникам и младшим;</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установление дружеских взаимоотношений в коллективе, основанных на взаимопомощи и взаимной поддержке;</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бережное, гуманное отношение ко всему живому;</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pacing w:val="2"/>
                <w:sz w:val="22"/>
                <w:szCs w:val="22"/>
                <w:lang w:eastAsia="ru-RU"/>
              </w:rPr>
              <w:t>Воспитание положительного отношения к труду и творчеству</w:t>
            </w:r>
          </w:p>
        </w:tc>
        <w:tc>
          <w:tcPr>
            <w:tcW w:w="7620" w:type="dxa"/>
            <w:shd w:val="clear" w:color="auto" w:fill="auto"/>
          </w:tcPr>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уважение к труду и творчеству старших и сверстников;</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элементарные представления об основных профессиях;</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ценностное отношение к учебе как виду творческой деятельности;</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элементарные представления о современной экономике;</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первоначальные навыки коллективной работы, в том </w:t>
            </w:r>
            <w:r w:rsidRPr="00062461">
              <w:rPr>
                <w:rFonts w:ascii="Times New Roman" w:hAnsi="Times New Roman"/>
                <w:color w:val="auto"/>
                <w:sz w:val="22"/>
                <w:szCs w:val="22"/>
                <w:lang w:eastAsia="ru-RU"/>
              </w:rPr>
              <w:t>числе при разработке и реализации учебных и учебно­трудовых проект</w:t>
            </w:r>
            <w:r>
              <w:rPr>
                <w:rFonts w:ascii="Times New Roman" w:hAnsi="Times New Roman"/>
                <w:color w:val="auto"/>
                <w:sz w:val="22"/>
                <w:szCs w:val="22"/>
                <w:lang w:eastAsia="ru-RU"/>
              </w:rPr>
              <w:t>ных задач</w:t>
            </w:r>
            <w:r w:rsidRPr="00062461">
              <w:rPr>
                <w:rFonts w:ascii="Times New Roman" w:hAnsi="Times New Roman"/>
                <w:color w:val="auto"/>
                <w:sz w:val="22"/>
                <w:szCs w:val="22"/>
                <w:lang w:eastAsia="ru-RU"/>
              </w:rPr>
              <w:t>;</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умение проявлять дисциплинированность, последователь</w:t>
            </w:r>
            <w:r w:rsidRPr="00062461">
              <w:rPr>
                <w:rFonts w:ascii="Times New Roman" w:hAnsi="Times New Roman"/>
                <w:color w:val="auto"/>
                <w:sz w:val="22"/>
                <w:szCs w:val="22"/>
                <w:lang w:eastAsia="ru-RU"/>
              </w:rPr>
              <w:t>ность и настойчивость в выполнении учебных и учебно­трудовых заданий;</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умение соблюдать порядок на рабочем месте;</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бережное отношение к результатам своего труда, труда </w:t>
            </w:r>
            <w:r w:rsidRPr="00062461">
              <w:rPr>
                <w:rFonts w:ascii="Times New Roman" w:hAnsi="Times New Roman"/>
                <w:color w:val="auto"/>
                <w:sz w:val="22"/>
                <w:szCs w:val="22"/>
                <w:lang w:eastAsia="ru-RU"/>
              </w:rPr>
              <w:t>других людей, к школьному имуществу, учебникам, личным вещам;</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отрицательное отношение к лени и небрежности в труде и учебе, небережливому отношению к результатам труда людей.</w:t>
            </w:r>
          </w:p>
        </w:tc>
      </w:tr>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pacing w:val="2"/>
                <w:sz w:val="22"/>
                <w:szCs w:val="22"/>
                <w:lang w:eastAsia="ru-RU"/>
              </w:rPr>
              <w:t>Интеллектуальное воспитание</w:t>
            </w:r>
          </w:p>
        </w:tc>
        <w:tc>
          <w:tcPr>
            <w:tcW w:w="7620" w:type="dxa"/>
            <w:shd w:val="clear" w:color="auto" w:fill="auto"/>
          </w:tcPr>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первоначальные представления о возможностях интеллектуальной деятельности, о ее значении для развития личности и общества;</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представление об образовании и самообразовании как общечеловеческой ценности, необходимом качестве современного человека, условии достижени</w:t>
            </w:r>
            <w:r>
              <w:rPr>
                <w:rFonts w:ascii="Times New Roman" w:hAnsi="Times New Roman"/>
                <w:color w:val="auto"/>
                <w:spacing w:val="2"/>
                <w:sz w:val="22"/>
                <w:szCs w:val="22"/>
                <w:lang w:eastAsia="ru-RU"/>
              </w:rPr>
              <w:t xml:space="preserve">я </w:t>
            </w:r>
            <w:r w:rsidRPr="00062461">
              <w:rPr>
                <w:rFonts w:ascii="Times New Roman" w:hAnsi="Times New Roman"/>
                <w:color w:val="auto"/>
                <w:spacing w:val="2"/>
                <w:sz w:val="22"/>
                <w:szCs w:val="22"/>
                <w:lang w:eastAsia="ru-RU"/>
              </w:rPr>
              <w:t xml:space="preserve">личного успеха в жизни; </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 содержании, ценности и безопасности современного информационного пространства;</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интерес к познанию нового;</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w:t>
            </w:r>
            <w:r>
              <w:rPr>
                <w:rFonts w:ascii="Times New Roman" w:hAnsi="Times New Roman"/>
                <w:color w:val="auto"/>
                <w:sz w:val="22"/>
                <w:szCs w:val="22"/>
                <w:lang w:eastAsia="ru-RU"/>
              </w:rPr>
              <w:t>важение интеллектуального труда</w:t>
            </w:r>
            <w:r w:rsidRPr="00062461">
              <w:rPr>
                <w:rFonts w:ascii="Times New Roman" w:hAnsi="Times New Roman"/>
                <w:color w:val="auto"/>
                <w:sz w:val="22"/>
                <w:szCs w:val="22"/>
                <w:lang w:eastAsia="ru-RU"/>
              </w:rPr>
              <w:t xml:space="preserve"> люд</w:t>
            </w:r>
            <w:r>
              <w:rPr>
                <w:rFonts w:ascii="Times New Roman" w:hAnsi="Times New Roman"/>
                <w:color w:val="auto"/>
                <w:sz w:val="22"/>
                <w:szCs w:val="22"/>
                <w:lang w:eastAsia="ru-RU"/>
              </w:rPr>
              <w:t>ей</w:t>
            </w:r>
            <w:r w:rsidRPr="00062461">
              <w:rPr>
                <w:rFonts w:ascii="Times New Roman" w:hAnsi="Times New Roman"/>
                <w:color w:val="auto"/>
                <w:sz w:val="22"/>
                <w:szCs w:val="22"/>
                <w:lang w:eastAsia="ru-RU"/>
              </w:rPr>
              <w:t xml:space="preserve"> науки, представител</w:t>
            </w:r>
            <w:r>
              <w:rPr>
                <w:rFonts w:ascii="Times New Roman" w:hAnsi="Times New Roman"/>
                <w:color w:val="auto"/>
                <w:sz w:val="22"/>
                <w:szCs w:val="22"/>
                <w:lang w:eastAsia="ru-RU"/>
              </w:rPr>
              <w:t>ей</w:t>
            </w:r>
            <w:r w:rsidRPr="00062461">
              <w:rPr>
                <w:rFonts w:ascii="Times New Roman" w:hAnsi="Times New Roman"/>
                <w:color w:val="auto"/>
                <w:sz w:val="22"/>
                <w:szCs w:val="22"/>
                <w:lang w:eastAsia="ru-RU"/>
              </w:rPr>
              <w:t xml:space="preserve"> творческих профессий;</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элементарные навыки работы с научной информацией;</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первоначальный опыт организации и реализации учебно-исследовательских проект</w:t>
            </w:r>
            <w:r>
              <w:rPr>
                <w:rFonts w:ascii="Times New Roman" w:hAnsi="Times New Roman"/>
                <w:color w:val="auto"/>
                <w:sz w:val="22"/>
                <w:szCs w:val="22"/>
                <w:lang w:eastAsia="ru-RU"/>
              </w:rPr>
              <w:t>ных задач</w:t>
            </w:r>
            <w:r w:rsidRPr="00062461">
              <w:rPr>
                <w:rFonts w:ascii="Times New Roman" w:hAnsi="Times New Roman"/>
                <w:color w:val="auto"/>
                <w:sz w:val="22"/>
                <w:szCs w:val="22"/>
                <w:lang w:eastAsia="ru-RU"/>
              </w:rPr>
              <w:t>;</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об ответственности за использование результатов научных открытий.</w:t>
            </w:r>
          </w:p>
        </w:tc>
      </w:tr>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12FBA">
              <w:rPr>
                <w:rFonts w:ascii="Times New Roman" w:hAnsi="Times New Roman"/>
                <w:b/>
                <w:color w:val="auto"/>
                <w:spacing w:val="2"/>
                <w:sz w:val="20"/>
                <w:szCs w:val="20"/>
                <w:lang w:eastAsia="ru-RU"/>
              </w:rPr>
              <w:t>Здоровьесберегающее</w:t>
            </w:r>
            <w:r w:rsidRPr="00062461">
              <w:rPr>
                <w:rFonts w:ascii="Times New Roman" w:hAnsi="Times New Roman"/>
                <w:b/>
                <w:color w:val="auto"/>
                <w:spacing w:val="2"/>
                <w:sz w:val="22"/>
                <w:szCs w:val="22"/>
                <w:lang w:eastAsia="ru-RU"/>
              </w:rPr>
              <w:t xml:space="preserve"> воспитание</w:t>
            </w:r>
          </w:p>
        </w:tc>
        <w:tc>
          <w:tcPr>
            <w:tcW w:w="7620" w:type="dxa"/>
            <w:shd w:val="clear" w:color="auto" w:fill="auto"/>
          </w:tcPr>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 xml:space="preserve">первоначальные представления о физическом, духовном и нравственном здоровье человека </w:t>
            </w:r>
            <w:r>
              <w:rPr>
                <w:rFonts w:ascii="Times New Roman" w:hAnsi="Times New Roman"/>
                <w:color w:val="auto"/>
                <w:spacing w:val="2"/>
                <w:sz w:val="22"/>
                <w:szCs w:val="22"/>
                <w:lang w:eastAsia="ru-RU"/>
              </w:rPr>
              <w:t>и</w:t>
            </w:r>
            <w:r w:rsidRPr="00062461">
              <w:rPr>
                <w:rFonts w:ascii="Times New Roman" w:hAnsi="Times New Roman"/>
                <w:color w:val="auto"/>
                <w:spacing w:val="2"/>
                <w:sz w:val="22"/>
                <w:szCs w:val="22"/>
                <w:lang w:eastAsia="ru-RU"/>
              </w:rPr>
              <w:t xml:space="preserve"> его значени</w:t>
            </w:r>
            <w:r>
              <w:rPr>
                <w:rFonts w:ascii="Times New Roman" w:hAnsi="Times New Roman"/>
                <w:color w:val="auto"/>
                <w:spacing w:val="2"/>
                <w:sz w:val="22"/>
                <w:szCs w:val="22"/>
                <w:lang w:eastAsia="ru-RU"/>
              </w:rPr>
              <w:t>и</w:t>
            </w:r>
            <w:r w:rsidRPr="00062461">
              <w:rPr>
                <w:rFonts w:ascii="Times New Roman" w:hAnsi="Times New Roman"/>
                <w:color w:val="auto"/>
                <w:spacing w:val="2"/>
                <w:sz w:val="22"/>
                <w:szCs w:val="22"/>
                <w:lang w:eastAsia="ru-RU"/>
              </w:rPr>
              <w:t xml:space="preserve"> для полноценной человеческой жизни</w:t>
            </w:r>
            <w:r>
              <w:rPr>
                <w:rFonts w:ascii="Times New Roman" w:hAnsi="Times New Roman"/>
                <w:color w:val="auto"/>
                <w:spacing w:val="2"/>
                <w:sz w:val="22"/>
                <w:szCs w:val="22"/>
                <w:lang w:eastAsia="ru-RU"/>
              </w:rPr>
              <w:t xml:space="preserve">; </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формирование начальных представлений о культуре здорового образа жизни;</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w:t>
            </w:r>
            <w:r>
              <w:rPr>
                <w:rFonts w:ascii="Times New Roman" w:hAnsi="Times New Roman"/>
                <w:color w:val="auto"/>
                <w:spacing w:val="2"/>
                <w:sz w:val="22"/>
                <w:szCs w:val="22"/>
                <w:lang w:eastAsia="ru-RU"/>
              </w:rPr>
              <w:t>;</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элементарные знания по истории российского и мирового спорта, уважение к спортсменам;</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отрицательное отношение к </w:t>
            </w:r>
            <w:r w:rsidRPr="00062461">
              <w:rPr>
                <w:rFonts w:ascii="Times New Roman" w:hAnsi="Times New Roman"/>
                <w:color w:val="auto"/>
                <w:sz w:val="22"/>
                <w:szCs w:val="22"/>
                <w:lang w:eastAsia="ru-RU"/>
              </w:rPr>
              <w:t xml:space="preserve">употреблению психоактивных веществ, к курению и алкоголю, </w:t>
            </w:r>
            <w:r>
              <w:rPr>
                <w:rFonts w:ascii="Times New Roman" w:hAnsi="Times New Roman"/>
                <w:color w:val="auto"/>
                <w:sz w:val="22"/>
                <w:szCs w:val="22"/>
                <w:lang w:eastAsia="ru-RU"/>
              </w:rPr>
              <w:t>злоупотреблению</w:t>
            </w:r>
            <w:r w:rsidRPr="00062461">
              <w:rPr>
                <w:rFonts w:ascii="Times New Roman" w:hAnsi="Times New Roman"/>
                <w:color w:val="auto"/>
                <w:sz w:val="22"/>
                <w:szCs w:val="22"/>
                <w:lang w:eastAsia="ru-RU"/>
              </w:rPr>
              <w:t xml:space="preserve"> компьютерны</w:t>
            </w:r>
            <w:r>
              <w:rPr>
                <w:rFonts w:ascii="Times New Roman" w:hAnsi="Times New Roman"/>
                <w:color w:val="auto"/>
                <w:sz w:val="22"/>
                <w:szCs w:val="22"/>
                <w:lang w:eastAsia="ru-RU"/>
              </w:rPr>
              <w:t>ми</w:t>
            </w:r>
            <w:r w:rsidRPr="00062461">
              <w:rPr>
                <w:rFonts w:ascii="Times New Roman" w:hAnsi="Times New Roman"/>
                <w:color w:val="auto"/>
                <w:sz w:val="22"/>
                <w:szCs w:val="22"/>
                <w:lang w:eastAsia="ru-RU"/>
              </w:rPr>
              <w:t xml:space="preserve"> игр</w:t>
            </w:r>
            <w:r>
              <w:rPr>
                <w:rFonts w:ascii="Times New Roman" w:hAnsi="Times New Roman"/>
                <w:color w:val="auto"/>
                <w:sz w:val="22"/>
                <w:szCs w:val="22"/>
                <w:lang w:eastAsia="ru-RU"/>
              </w:rPr>
              <w:t>ами</w:t>
            </w:r>
            <w:r w:rsidRPr="00062461">
              <w:rPr>
                <w:rFonts w:ascii="Times New Roman" w:hAnsi="Times New Roman"/>
                <w:color w:val="auto"/>
                <w:sz w:val="22"/>
                <w:szCs w:val="22"/>
                <w:lang w:eastAsia="ru-RU"/>
              </w:rPr>
              <w:t xml:space="preserve"> и интернет</w:t>
            </w:r>
            <w:r>
              <w:rPr>
                <w:rFonts w:ascii="Times New Roman" w:hAnsi="Times New Roman"/>
                <w:color w:val="auto"/>
                <w:sz w:val="22"/>
                <w:szCs w:val="22"/>
                <w:lang w:eastAsia="ru-RU"/>
              </w:rPr>
              <w:t>ом</w:t>
            </w:r>
            <w:r w:rsidRPr="00062461">
              <w:rPr>
                <w:rFonts w:ascii="Times New Roman" w:hAnsi="Times New Roman"/>
                <w:color w:val="auto"/>
                <w:sz w:val="22"/>
                <w:szCs w:val="22"/>
                <w:lang w:eastAsia="ru-RU"/>
              </w:rPr>
              <w:t>;</w:t>
            </w:r>
          </w:p>
          <w:p w:rsidR="009A50C0" w:rsidRPr="00062461"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z w:val="22"/>
                <w:szCs w:val="22"/>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r w:rsidR="009A50C0" w:rsidRPr="00D636C6" w:rsidTr="00FD61E9">
        <w:tc>
          <w:tcPr>
            <w:tcW w:w="2410" w:type="dxa"/>
            <w:shd w:val="clear" w:color="auto" w:fill="auto"/>
          </w:tcPr>
          <w:p w:rsidR="009A50C0" w:rsidRPr="00E12446" w:rsidRDefault="009A50C0" w:rsidP="00FD61E9">
            <w:pPr>
              <w:pStyle w:val="af1"/>
              <w:spacing w:line="240" w:lineRule="auto"/>
              <w:ind w:firstLine="0"/>
              <w:jc w:val="left"/>
              <w:rPr>
                <w:rFonts w:ascii="Times New Roman" w:hAnsi="Times New Roman"/>
                <w:b/>
                <w:color w:val="auto"/>
                <w:sz w:val="22"/>
                <w:szCs w:val="22"/>
                <w:lang w:eastAsia="ru-RU"/>
              </w:rPr>
            </w:pPr>
            <w:r w:rsidRPr="00E12446">
              <w:rPr>
                <w:rFonts w:ascii="Times New Roman" w:hAnsi="Times New Roman"/>
                <w:b/>
                <w:color w:val="auto"/>
                <w:spacing w:val="2"/>
                <w:sz w:val="22"/>
                <w:szCs w:val="22"/>
                <w:lang w:eastAsia="ru-RU"/>
              </w:rPr>
              <w:t>Социокультурное и медиакультурное воспитание</w:t>
            </w:r>
          </w:p>
        </w:tc>
        <w:tc>
          <w:tcPr>
            <w:tcW w:w="7620" w:type="dxa"/>
            <w:shd w:val="clear" w:color="auto" w:fill="auto"/>
          </w:tcPr>
          <w:p w:rsidR="009A50C0" w:rsidRPr="00E12446"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12446">
              <w:rPr>
                <w:rFonts w:ascii="Times New Roman" w:hAnsi="Times New Roman"/>
                <w:color w:val="auto"/>
                <w:spacing w:val="2"/>
                <w:sz w:val="22"/>
                <w:szCs w:val="22"/>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A50C0" w:rsidRPr="00E12446"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12446">
              <w:rPr>
                <w:rFonts w:ascii="Times New Roman" w:hAnsi="Times New Roman"/>
                <w:color w:val="auto"/>
                <w:spacing w:val="2"/>
                <w:sz w:val="22"/>
                <w:szCs w:val="22"/>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A50C0" w:rsidRPr="00E12446"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12446">
              <w:rPr>
                <w:rFonts w:ascii="Times New Roman" w:hAnsi="Times New Roman"/>
                <w:color w:val="auto"/>
                <w:spacing w:val="2"/>
                <w:sz w:val="22"/>
                <w:szCs w:val="22"/>
                <w:lang w:eastAsia="ru-RU"/>
              </w:rPr>
              <w:t>первичный опыт социального партнерства;</w:t>
            </w:r>
          </w:p>
          <w:p w:rsidR="009A50C0" w:rsidRPr="00E12446"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12446">
              <w:rPr>
                <w:rFonts w:ascii="Times New Roman" w:hAnsi="Times New Roman"/>
                <w:color w:val="auto"/>
                <w:spacing w:val="2"/>
                <w:sz w:val="22"/>
                <w:szCs w:val="22"/>
                <w:lang w:eastAsia="ru-RU"/>
              </w:rPr>
              <w:t>первичные навыки использования информационной среды для организации культурного взаимообогащения.</w:t>
            </w:r>
          </w:p>
        </w:tc>
      </w:tr>
      <w:tr w:rsidR="009A50C0" w:rsidRPr="00D636C6" w:rsidTr="00FD61E9">
        <w:tc>
          <w:tcPr>
            <w:tcW w:w="2410" w:type="dxa"/>
            <w:shd w:val="clear" w:color="auto" w:fill="auto"/>
          </w:tcPr>
          <w:p w:rsidR="009A50C0" w:rsidRPr="00E12446" w:rsidRDefault="009A50C0" w:rsidP="00FD61E9">
            <w:pPr>
              <w:pStyle w:val="af1"/>
              <w:spacing w:line="240" w:lineRule="auto"/>
              <w:ind w:firstLine="0"/>
              <w:jc w:val="left"/>
              <w:rPr>
                <w:rFonts w:ascii="Times New Roman" w:hAnsi="Times New Roman"/>
                <w:b/>
                <w:color w:val="auto"/>
                <w:spacing w:val="2"/>
                <w:sz w:val="22"/>
                <w:szCs w:val="22"/>
                <w:lang w:eastAsia="ru-RU"/>
              </w:rPr>
            </w:pPr>
            <w:r w:rsidRPr="00E12446">
              <w:rPr>
                <w:rFonts w:ascii="Times New Roman" w:hAnsi="Times New Roman"/>
                <w:b/>
                <w:color w:val="auto"/>
                <w:spacing w:val="2"/>
                <w:sz w:val="22"/>
                <w:szCs w:val="22"/>
                <w:lang w:eastAsia="ru-RU"/>
              </w:rPr>
              <w:t>Культуротворческое и эстетическое воспитание</w:t>
            </w:r>
          </w:p>
        </w:tc>
        <w:tc>
          <w:tcPr>
            <w:tcW w:w="7620" w:type="dxa"/>
            <w:shd w:val="clear" w:color="auto" w:fill="auto"/>
          </w:tcPr>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 xml:space="preserve">первоначальные представления об эстетических идеалах и ценностях; </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проявление и развитие индивидуальных творческих способностей;</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способность формулировать собственные эстетические предпочтения;</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представления о душевной и физической красоте человека;</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формирование эстетических идеалов, чувства прекрасного; умение видеть красоту природы, труда и творчества;</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начальные представления об искусстве народов России;</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pacing w:val="2"/>
                <w:sz w:val="22"/>
                <w:szCs w:val="22"/>
                <w:lang w:eastAsia="ru-RU"/>
              </w:rPr>
              <w:t xml:space="preserve">интерес к чтению, произведениям искусства, детским </w:t>
            </w:r>
            <w:r w:rsidRPr="00E63AAB">
              <w:rPr>
                <w:rFonts w:ascii="Times New Roman" w:hAnsi="Times New Roman"/>
                <w:color w:val="auto"/>
                <w:sz w:val="22"/>
                <w:szCs w:val="22"/>
                <w:lang w:eastAsia="ru-RU"/>
              </w:rPr>
              <w:t>спектаклям, концертам, выставкам, музыке;</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стремление к опрятному внешнему виду;</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отрицательное отношение к некрасивым поступкам и неряшливости.</w:t>
            </w:r>
          </w:p>
        </w:tc>
      </w:tr>
      <w:tr w:rsidR="009A50C0" w:rsidRPr="00D636C6" w:rsidTr="00FD61E9">
        <w:tc>
          <w:tcPr>
            <w:tcW w:w="2410" w:type="dxa"/>
            <w:shd w:val="clear" w:color="auto" w:fill="auto"/>
          </w:tcPr>
          <w:p w:rsidR="009A50C0" w:rsidRPr="00D636C6" w:rsidRDefault="009A50C0" w:rsidP="00FD61E9">
            <w:pPr>
              <w:pStyle w:val="af1"/>
              <w:spacing w:line="240" w:lineRule="auto"/>
              <w:ind w:firstLine="0"/>
              <w:jc w:val="left"/>
              <w:rPr>
                <w:rFonts w:ascii="Times New Roman" w:hAnsi="Times New Roman"/>
                <w:b/>
                <w:color w:val="auto"/>
                <w:spacing w:val="2"/>
                <w:sz w:val="22"/>
                <w:szCs w:val="22"/>
                <w:highlight w:val="lightGray"/>
                <w:lang w:eastAsia="ru-RU"/>
              </w:rPr>
            </w:pPr>
            <w:r w:rsidRPr="00E63AAB">
              <w:rPr>
                <w:rFonts w:ascii="Times New Roman" w:hAnsi="Times New Roman"/>
                <w:b/>
                <w:color w:val="auto"/>
                <w:spacing w:val="2"/>
                <w:sz w:val="22"/>
                <w:szCs w:val="22"/>
                <w:lang w:eastAsia="ru-RU"/>
              </w:rPr>
              <w:t>Правовое воспитание и культура безопасности</w:t>
            </w:r>
          </w:p>
        </w:tc>
        <w:tc>
          <w:tcPr>
            <w:tcW w:w="7620" w:type="dxa"/>
            <w:shd w:val="clear" w:color="auto" w:fill="auto"/>
          </w:tcPr>
          <w:p w:rsidR="009A50C0" w:rsidRPr="00012FBA"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12FBA">
              <w:rPr>
                <w:rFonts w:ascii="Times New Roman" w:hAnsi="Times New Roman"/>
                <w:color w:val="auto"/>
                <w:spacing w:val="-4"/>
                <w:sz w:val="22"/>
                <w:szCs w:val="22"/>
                <w:lang w:eastAsia="ru-RU"/>
              </w:rPr>
              <w:t>первоначальные представления о правах, свободах и обязанностях человека</w:t>
            </w:r>
            <w:r w:rsidRPr="00012FBA">
              <w:rPr>
                <w:rFonts w:ascii="Times New Roman" w:hAnsi="Times New Roman"/>
                <w:color w:val="auto"/>
                <w:sz w:val="22"/>
                <w:szCs w:val="22"/>
                <w:lang w:eastAsia="ru-RU"/>
              </w:rPr>
              <w:t>;</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012FBA">
              <w:rPr>
                <w:rFonts w:ascii="Times New Roman" w:hAnsi="Times New Roman"/>
                <w:color w:val="auto"/>
                <w:sz w:val="22"/>
                <w:szCs w:val="22"/>
                <w:lang w:eastAsia="ru-RU"/>
              </w:rPr>
              <w:t>элементарные представления</w:t>
            </w:r>
            <w:r w:rsidRPr="00E63AAB">
              <w:rPr>
                <w:rFonts w:ascii="Times New Roman" w:hAnsi="Times New Roman"/>
                <w:color w:val="auto"/>
                <w:sz w:val="22"/>
                <w:szCs w:val="22"/>
                <w:lang w:eastAsia="ru-RU"/>
              </w:rPr>
              <w:t xml:space="preserve"> о верховенстве закона и потребности в правопорядке, общественном согласии;</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стремление активно участвовать в делах к</w:t>
            </w:r>
            <w:r w:rsidR="00012FBA">
              <w:rPr>
                <w:rFonts w:ascii="Times New Roman" w:hAnsi="Times New Roman"/>
                <w:color w:val="auto"/>
                <w:sz w:val="22"/>
                <w:szCs w:val="22"/>
                <w:lang w:eastAsia="ru-RU"/>
              </w:rPr>
              <w:t>ласса, школы, семьи</w:t>
            </w:r>
            <w:r w:rsidRPr="00E63AAB">
              <w:rPr>
                <w:rFonts w:ascii="Times New Roman" w:hAnsi="Times New Roman"/>
                <w:color w:val="auto"/>
                <w:sz w:val="22"/>
                <w:szCs w:val="22"/>
                <w:lang w:eastAsia="ru-RU"/>
              </w:rPr>
              <w:t>;</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умение отвечать за свои поступки;</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негативное отношение к нарушениям порядка в классе, дома, на улице, к невыполнению человеком своих обязанностей;</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знание правил безопасного поведения в школе, быту, на отдыхе, городской среде, понимание необходимости их выполнения;</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первоначальные представления об информационной безопасности;</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представления о возможном негативном влиянии на мо</w:t>
            </w:r>
            <w:r w:rsidRPr="00E63AAB">
              <w:rPr>
                <w:rFonts w:ascii="Times New Roman" w:hAnsi="Times New Roman"/>
                <w:color w:val="auto"/>
                <w:spacing w:val="2"/>
                <w:sz w:val="22"/>
                <w:szCs w:val="22"/>
                <w:lang w:eastAsia="ru-RU"/>
              </w:rPr>
              <w:t xml:space="preserve">рально­психологическое состояние человека компьютерных </w:t>
            </w:r>
            <w:r w:rsidRPr="00E63AAB">
              <w:rPr>
                <w:rFonts w:ascii="Times New Roman" w:hAnsi="Times New Roman"/>
                <w:color w:val="auto"/>
                <w:sz w:val="22"/>
                <w:szCs w:val="22"/>
                <w:lang w:eastAsia="ru-RU"/>
              </w:rPr>
              <w:t>игр, кинофильмов, телевизионных передач, рекламы.</w:t>
            </w:r>
          </w:p>
        </w:tc>
      </w:tr>
      <w:tr w:rsidR="009A50C0" w:rsidRPr="00D636C6" w:rsidTr="00FD61E9">
        <w:tc>
          <w:tcPr>
            <w:tcW w:w="2410" w:type="dxa"/>
            <w:shd w:val="clear" w:color="auto" w:fill="auto"/>
          </w:tcPr>
          <w:p w:rsidR="009A50C0" w:rsidRPr="00E63AAB" w:rsidRDefault="009A50C0" w:rsidP="00FD61E9">
            <w:pPr>
              <w:pStyle w:val="af1"/>
              <w:spacing w:line="240" w:lineRule="auto"/>
              <w:ind w:firstLine="0"/>
              <w:jc w:val="left"/>
              <w:rPr>
                <w:rFonts w:ascii="Times New Roman" w:hAnsi="Times New Roman"/>
                <w:b/>
                <w:color w:val="auto"/>
                <w:spacing w:val="2"/>
                <w:sz w:val="22"/>
                <w:szCs w:val="22"/>
                <w:lang w:eastAsia="ru-RU"/>
              </w:rPr>
            </w:pPr>
            <w:r w:rsidRPr="00E63AAB">
              <w:rPr>
                <w:rFonts w:ascii="Times New Roman" w:hAnsi="Times New Roman"/>
                <w:b/>
                <w:color w:val="auto"/>
                <w:spacing w:val="2"/>
                <w:sz w:val="22"/>
                <w:szCs w:val="22"/>
                <w:lang w:eastAsia="ru-RU"/>
              </w:rPr>
              <w:t>Воспитание семейных ценностей</w:t>
            </w:r>
          </w:p>
        </w:tc>
        <w:tc>
          <w:tcPr>
            <w:tcW w:w="7620" w:type="dxa"/>
            <w:shd w:val="clear" w:color="auto" w:fill="auto"/>
          </w:tcPr>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первоначальные представления о роли семьи в жизни человека и общества;</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знание правил поведения в семье, понимание необходимости их выполнения;</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представление о семейных ролях, правах и обязанностях членов семьи;</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знание истории и традиций своей семьи;</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z w:val="22"/>
                <w:szCs w:val="22"/>
                <w:lang w:eastAsia="ru-RU"/>
              </w:rPr>
              <w:t>уважительное, заботливое отношение к родителям, прародителям, сестрам и братьям.</w:t>
            </w:r>
          </w:p>
        </w:tc>
      </w:tr>
      <w:tr w:rsidR="009A50C0" w:rsidRPr="00D636C6" w:rsidTr="00FD61E9">
        <w:tc>
          <w:tcPr>
            <w:tcW w:w="2410" w:type="dxa"/>
            <w:shd w:val="clear" w:color="auto" w:fill="auto"/>
          </w:tcPr>
          <w:p w:rsidR="009A50C0" w:rsidRPr="00E63AAB" w:rsidRDefault="009A50C0" w:rsidP="00FD61E9">
            <w:pPr>
              <w:pStyle w:val="af1"/>
              <w:spacing w:line="240" w:lineRule="auto"/>
              <w:ind w:firstLine="0"/>
              <w:jc w:val="left"/>
              <w:rPr>
                <w:rFonts w:ascii="Times New Roman" w:hAnsi="Times New Roman"/>
                <w:b/>
                <w:color w:val="auto"/>
                <w:spacing w:val="2"/>
                <w:sz w:val="22"/>
                <w:szCs w:val="22"/>
                <w:lang w:eastAsia="ru-RU"/>
              </w:rPr>
            </w:pPr>
            <w:r w:rsidRPr="00E63AAB">
              <w:rPr>
                <w:rFonts w:ascii="Times New Roman" w:hAnsi="Times New Roman"/>
                <w:b/>
                <w:color w:val="auto"/>
                <w:spacing w:val="2"/>
                <w:sz w:val="22"/>
                <w:szCs w:val="22"/>
                <w:lang w:eastAsia="ru-RU"/>
              </w:rPr>
              <w:t>Формирование коммуникативной культуры</w:t>
            </w:r>
          </w:p>
        </w:tc>
        <w:tc>
          <w:tcPr>
            <w:tcW w:w="7620" w:type="dxa"/>
            <w:shd w:val="clear" w:color="auto" w:fill="auto"/>
          </w:tcPr>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pacing w:val="2"/>
                <w:sz w:val="22"/>
                <w:szCs w:val="22"/>
                <w:lang w:eastAsia="ru-RU"/>
              </w:rPr>
              <w:t xml:space="preserve">первоначальные представления о значении общения для жизни человека, развития личности, успешной учебы; </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pacing w:val="2"/>
                <w:sz w:val="22"/>
                <w:szCs w:val="22"/>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pacing w:val="2"/>
                <w:sz w:val="22"/>
                <w:szCs w:val="22"/>
                <w:lang w:eastAsia="ru-RU"/>
              </w:rPr>
              <w:t>понимание значимости ответственного отношения к слову как к поступку, действию;</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pacing w:val="2"/>
                <w:sz w:val="22"/>
                <w:szCs w:val="22"/>
                <w:lang w:eastAsia="ru-RU"/>
              </w:rPr>
              <w:t>первоначальные знания о безопасном общении в Интернете;</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pacing w:val="2"/>
                <w:sz w:val="22"/>
                <w:szCs w:val="22"/>
                <w:lang w:eastAsia="ru-RU"/>
              </w:rPr>
              <w:t>ценностные представления о родном языке;</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pacing w:val="2"/>
                <w:sz w:val="22"/>
                <w:szCs w:val="22"/>
                <w:lang w:eastAsia="ru-RU"/>
              </w:rPr>
              <w:t>элементарные представления о современных технологиях коммуникации.</w:t>
            </w:r>
          </w:p>
        </w:tc>
      </w:tr>
      <w:tr w:rsidR="009A50C0" w:rsidRPr="00D636C6" w:rsidTr="00FD61E9">
        <w:tc>
          <w:tcPr>
            <w:tcW w:w="2410" w:type="dxa"/>
            <w:shd w:val="clear" w:color="auto" w:fill="auto"/>
          </w:tcPr>
          <w:p w:rsidR="009A50C0" w:rsidRPr="00E63AAB" w:rsidRDefault="009A50C0" w:rsidP="00FD61E9">
            <w:pPr>
              <w:pStyle w:val="af1"/>
              <w:spacing w:line="240" w:lineRule="auto"/>
              <w:ind w:firstLine="0"/>
              <w:jc w:val="left"/>
              <w:rPr>
                <w:rFonts w:ascii="Times New Roman" w:hAnsi="Times New Roman"/>
                <w:b/>
                <w:color w:val="auto"/>
                <w:spacing w:val="2"/>
                <w:sz w:val="22"/>
                <w:szCs w:val="22"/>
                <w:lang w:eastAsia="ru-RU"/>
              </w:rPr>
            </w:pPr>
            <w:r w:rsidRPr="00E63AAB">
              <w:rPr>
                <w:rFonts w:ascii="Times New Roman" w:hAnsi="Times New Roman"/>
                <w:b/>
                <w:color w:val="auto"/>
                <w:spacing w:val="2"/>
                <w:sz w:val="22"/>
                <w:szCs w:val="22"/>
                <w:lang w:eastAsia="ru-RU"/>
              </w:rPr>
              <w:t>Экологическое воспитание</w:t>
            </w:r>
          </w:p>
        </w:tc>
        <w:tc>
          <w:tcPr>
            <w:tcW w:w="7620" w:type="dxa"/>
            <w:shd w:val="clear" w:color="auto" w:fill="auto"/>
          </w:tcPr>
          <w:p w:rsidR="009A50C0" w:rsidRPr="00E63AAB" w:rsidRDefault="009A50C0" w:rsidP="00350B5A">
            <w:pPr>
              <w:pStyle w:val="af6"/>
              <w:widowControl w:val="0"/>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pacing w:val="2"/>
                <w:sz w:val="22"/>
                <w:szCs w:val="22"/>
                <w:lang w:eastAsia="ru-RU"/>
              </w:rPr>
              <w:t xml:space="preserve">развитие интереса к природе, природным явлениям и </w:t>
            </w:r>
            <w:r w:rsidRPr="00E63AAB">
              <w:rPr>
                <w:rFonts w:ascii="Times New Roman" w:hAnsi="Times New Roman"/>
                <w:color w:val="auto"/>
                <w:sz w:val="22"/>
                <w:szCs w:val="22"/>
                <w:lang w:eastAsia="ru-RU"/>
              </w:rPr>
              <w:t>формам жизни, понимание активной роли человека в природе;</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ценностное и бережное отношение к природе и всем формам жизни;</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элементарный опыт природоохранительной деятельности;</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понимание взаимосвязи здоровья человека и экологической культуры;</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первоначальные навыки определения экологического компонента в различных формах образовательной деятельности;</w:t>
            </w:r>
          </w:p>
          <w:p w:rsidR="009A50C0" w:rsidRPr="00E63AAB" w:rsidRDefault="009A50C0" w:rsidP="00350B5A">
            <w:pPr>
              <w:pStyle w:val="af6"/>
              <w:numPr>
                <w:ilvl w:val="0"/>
                <w:numId w:val="31"/>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z w:val="22"/>
                <w:szCs w:val="22"/>
                <w:lang w:eastAsia="ru-RU"/>
              </w:rPr>
              <w:t>элементарные знания законодательства в области защиты окружающей среды.</w:t>
            </w:r>
          </w:p>
        </w:tc>
      </w:tr>
    </w:tbl>
    <w:p w:rsidR="009A50C0" w:rsidRPr="00D636C6" w:rsidRDefault="009A50C0" w:rsidP="009A50C0">
      <w:pPr>
        <w:pStyle w:val="af6"/>
        <w:spacing w:line="360" w:lineRule="auto"/>
        <w:ind w:firstLine="709"/>
        <w:rPr>
          <w:rFonts w:ascii="Times New Roman" w:hAnsi="Times New Roman"/>
          <w:b/>
          <w:color w:val="auto"/>
          <w:sz w:val="28"/>
          <w:szCs w:val="28"/>
          <w:highlight w:val="lightGray"/>
        </w:rPr>
      </w:pPr>
    </w:p>
    <w:p w:rsidR="009A50C0" w:rsidRPr="009A50C0" w:rsidRDefault="009A50C0" w:rsidP="009A50C0">
      <w:pPr>
        <w:pStyle w:val="af6"/>
        <w:spacing w:line="360" w:lineRule="auto"/>
        <w:ind w:firstLine="709"/>
        <w:rPr>
          <w:rFonts w:ascii="Times New Roman" w:hAnsi="Times New Roman"/>
          <w:b/>
          <w:color w:val="auto"/>
          <w:sz w:val="28"/>
          <w:szCs w:val="28"/>
        </w:rPr>
      </w:pPr>
      <w:r w:rsidRPr="004753AB">
        <w:rPr>
          <w:rFonts w:ascii="Times New Roman" w:hAnsi="Times New Roman"/>
          <w:b/>
          <w:color w:val="auto"/>
          <w:sz w:val="28"/>
          <w:szCs w:val="28"/>
        </w:rPr>
        <w:t xml:space="preserve">Виды деятельности и формы занятий с обучающимися </w:t>
      </w:r>
      <w:r>
        <w:rPr>
          <w:rFonts w:ascii="Times New Roman" w:hAnsi="Times New Roman"/>
          <w:b/>
          <w:color w:val="auto"/>
          <w:sz w:val="28"/>
          <w:szCs w:val="28"/>
        </w:rPr>
        <w:t>с ЗПР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4786"/>
      </w:tblGrid>
      <w:tr w:rsidR="009A50C0" w:rsidRPr="009A50C0" w:rsidTr="00FD61E9">
        <w:tc>
          <w:tcPr>
            <w:tcW w:w="5244" w:type="dxa"/>
            <w:shd w:val="clear" w:color="auto" w:fill="auto"/>
          </w:tcPr>
          <w:p w:rsidR="009A50C0" w:rsidRPr="009A50C0" w:rsidRDefault="009A50C0" w:rsidP="009A50C0">
            <w:pPr>
              <w:pStyle w:val="af6"/>
              <w:spacing w:line="240" w:lineRule="auto"/>
              <w:ind w:firstLine="0"/>
              <w:jc w:val="center"/>
              <w:rPr>
                <w:rFonts w:ascii="Times New Roman" w:hAnsi="Times New Roman"/>
                <w:b/>
                <w:color w:val="auto"/>
                <w:spacing w:val="2"/>
                <w:sz w:val="20"/>
                <w:szCs w:val="20"/>
                <w:lang w:eastAsia="ru-RU"/>
              </w:rPr>
            </w:pPr>
            <w:r w:rsidRPr="009A50C0">
              <w:rPr>
                <w:rFonts w:ascii="Times New Roman" w:hAnsi="Times New Roman"/>
                <w:b/>
                <w:color w:val="auto"/>
                <w:sz w:val="20"/>
                <w:szCs w:val="20"/>
                <w:lang w:eastAsia="ru-RU"/>
              </w:rPr>
              <w:t>Виды деятельности</w:t>
            </w:r>
          </w:p>
        </w:tc>
        <w:tc>
          <w:tcPr>
            <w:tcW w:w="4786" w:type="dxa"/>
            <w:shd w:val="clear" w:color="auto" w:fill="auto"/>
          </w:tcPr>
          <w:p w:rsidR="009A50C0" w:rsidRPr="009A50C0" w:rsidRDefault="009A50C0" w:rsidP="009A50C0">
            <w:pPr>
              <w:pStyle w:val="af6"/>
              <w:spacing w:line="240" w:lineRule="auto"/>
              <w:ind w:firstLine="0"/>
              <w:jc w:val="center"/>
              <w:rPr>
                <w:rFonts w:ascii="Times New Roman" w:hAnsi="Times New Roman"/>
                <w:b/>
                <w:color w:val="auto"/>
                <w:spacing w:val="2"/>
                <w:sz w:val="20"/>
                <w:szCs w:val="20"/>
                <w:lang w:eastAsia="ru-RU"/>
              </w:rPr>
            </w:pPr>
            <w:r w:rsidRPr="009A50C0">
              <w:rPr>
                <w:rFonts w:ascii="Times New Roman" w:hAnsi="Times New Roman"/>
                <w:b/>
                <w:color w:val="auto"/>
                <w:sz w:val="20"/>
                <w:szCs w:val="20"/>
                <w:lang w:eastAsia="ru-RU"/>
              </w:rPr>
              <w:t>Формы занятий, мероприятия</w:t>
            </w:r>
          </w:p>
        </w:tc>
      </w:tr>
      <w:tr w:rsidR="009A50C0" w:rsidRPr="009A50C0" w:rsidTr="00FD61E9">
        <w:tc>
          <w:tcPr>
            <w:tcW w:w="10030" w:type="dxa"/>
            <w:gridSpan w:val="2"/>
            <w:shd w:val="clear" w:color="auto" w:fill="auto"/>
          </w:tcPr>
          <w:p w:rsidR="009A50C0" w:rsidRPr="009A50C0" w:rsidRDefault="009A50C0" w:rsidP="009A50C0">
            <w:pPr>
              <w:pStyle w:val="af6"/>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Гражданско-патриотическое воспитание</w:t>
            </w:r>
          </w:p>
        </w:tc>
      </w:tr>
      <w:tr w:rsidR="009A50C0" w:rsidRPr="009A50C0" w:rsidTr="00FD61E9">
        <w:tc>
          <w:tcPr>
            <w:tcW w:w="5244" w:type="dxa"/>
            <w:shd w:val="clear" w:color="auto" w:fill="auto"/>
          </w:tcPr>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получение первоначальных представлений о Конституции Российской Федерации, знакомство с государственной сим</w:t>
            </w:r>
            <w:r w:rsidRPr="009A50C0">
              <w:rPr>
                <w:rFonts w:ascii="Times New Roman" w:hAnsi="Times New Roman"/>
                <w:color w:val="auto"/>
                <w:sz w:val="20"/>
                <w:szCs w:val="20"/>
                <w:lang w:eastAsia="ru-RU"/>
              </w:rPr>
              <w:t xml:space="preserve">воликой – Гербом, Флагом Российской Федерации, гербом и флагом </w:t>
            </w:r>
            <w:r w:rsidR="00012FBA">
              <w:rPr>
                <w:rFonts w:ascii="Times New Roman" w:hAnsi="Times New Roman"/>
                <w:color w:val="auto"/>
                <w:sz w:val="20"/>
                <w:szCs w:val="20"/>
                <w:lang w:eastAsia="ru-RU"/>
              </w:rPr>
              <w:t>г.</w:t>
            </w:r>
            <w:r w:rsidRPr="009A50C0">
              <w:rPr>
                <w:rFonts w:ascii="Times New Roman" w:hAnsi="Times New Roman"/>
                <w:color w:val="auto"/>
                <w:sz w:val="20"/>
                <w:szCs w:val="20"/>
                <w:lang w:eastAsia="ru-RU"/>
              </w:rPr>
              <w:t>Иркутск</w:t>
            </w:r>
            <w:r w:rsidR="00012FBA">
              <w:rPr>
                <w:rFonts w:ascii="Times New Roman" w:hAnsi="Times New Roman"/>
                <w:color w:val="auto"/>
                <w:sz w:val="20"/>
                <w:szCs w:val="20"/>
                <w:lang w:eastAsia="ru-RU"/>
              </w:rPr>
              <w:t>а</w:t>
            </w:r>
            <w:r w:rsidRPr="009A50C0">
              <w:rPr>
                <w:rFonts w:ascii="Times New Roman" w:hAnsi="Times New Roman"/>
                <w:color w:val="auto"/>
                <w:sz w:val="20"/>
                <w:szCs w:val="20"/>
                <w:lang w:eastAsia="ru-RU"/>
              </w:rPr>
              <w:t>;</w:t>
            </w:r>
          </w:p>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pacing w:val="-2"/>
                <w:sz w:val="20"/>
                <w:szCs w:val="20"/>
                <w:lang w:eastAsia="ru-RU"/>
              </w:rPr>
            </w:pPr>
            <w:r w:rsidRPr="009A50C0">
              <w:rPr>
                <w:rFonts w:ascii="Times New Roman" w:hAnsi="Times New Roman"/>
                <w:color w:val="auto"/>
                <w:spacing w:val="-2"/>
                <w:sz w:val="20"/>
                <w:szCs w:val="20"/>
                <w:lang w:eastAsia="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знакомство с историей и культурой Иркутской области, на</w:t>
            </w:r>
            <w:r w:rsidRPr="009A50C0">
              <w:rPr>
                <w:rFonts w:ascii="Times New Roman" w:hAnsi="Times New Roman"/>
                <w:color w:val="auto"/>
                <w:spacing w:val="-2"/>
                <w:sz w:val="20"/>
                <w:szCs w:val="20"/>
                <w:lang w:eastAsia="ru-RU"/>
              </w:rPr>
              <w:t xml:space="preserve">родным творчеством, </w:t>
            </w:r>
            <w:r w:rsidRPr="009A50C0">
              <w:rPr>
                <w:rFonts w:ascii="Times New Roman" w:hAnsi="Times New Roman"/>
                <w:color w:val="auto"/>
                <w:sz w:val="20"/>
                <w:szCs w:val="20"/>
                <w:lang w:eastAsia="ru-RU"/>
              </w:rPr>
              <w:t>особенностями быта народов России;</w:t>
            </w:r>
          </w:p>
          <w:p w:rsidR="009A50C0" w:rsidRPr="009A50C0" w:rsidRDefault="009A50C0" w:rsidP="00012FBA">
            <w:pPr>
              <w:pStyle w:val="af6"/>
              <w:numPr>
                <w:ilvl w:val="0"/>
                <w:numId w:val="33"/>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pacing w:val="2"/>
                <w:sz w:val="20"/>
                <w:szCs w:val="20"/>
                <w:lang w:eastAsia="ru-RU"/>
              </w:rPr>
              <w:t>знакомство с важнейшими событиями в истории нашей страны, содержанием и значением государственных праздников.</w:t>
            </w:r>
          </w:p>
        </w:tc>
        <w:tc>
          <w:tcPr>
            <w:tcW w:w="4786" w:type="dxa"/>
            <w:shd w:val="clear" w:color="auto" w:fill="auto"/>
          </w:tcPr>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беседы, классные часы, уроки по курсу «Окружающий мир»;</w:t>
            </w:r>
          </w:p>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просмотр учебных фильмов, отрывков из ху</w:t>
            </w:r>
            <w:r w:rsidRPr="009A50C0">
              <w:rPr>
                <w:rFonts w:ascii="Times New Roman" w:hAnsi="Times New Roman"/>
                <w:color w:val="auto"/>
                <w:spacing w:val="2"/>
                <w:sz w:val="20"/>
                <w:szCs w:val="20"/>
                <w:lang w:eastAsia="ru-RU"/>
              </w:rPr>
              <w:t xml:space="preserve">дожественных фильмов, беседы о подвигах Российской армии, защитниках Отечества, </w:t>
            </w:r>
            <w:r w:rsidRPr="009A50C0">
              <w:rPr>
                <w:rFonts w:ascii="Times New Roman" w:hAnsi="Times New Roman"/>
                <w:color w:val="auto"/>
                <w:sz w:val="20"/>
                <w:szCs w:val="20"/>
                <w:lang w:eastAsia="ru-RU"/>
              </w:rPr>
              <w:t xml:space="preserve">игры военно­патриотического содержания, конкурсы и спортивные соревнования, </w:t>
            </w:r>
            <w:r w:rsidR="00012FBA">
              <w:rPr>
                <w:rFonts w:ascii="Times New Roman" w:hAnsi="Times New Roman"/>
                <w:color w:val="auto"/>
                <w:sz w:val="20"/>
                <w:szCs w:val="20"/>
                <w:lang w:eastAsia="ru-RU"/>
              </w:rPr>
              <w:t>встречи с детьми Войны и тружен</w:t>
            </w:r>
            <w:r w:rsidRPr="009A50C0">
              <w:rPr>
                <w:rFonts w:ascii="Times New Roman" w:hAnsi="Times New Roman"/>
                <w:color w:val="auto"/>
                <w:sz w:val="20"/>
                <w:szCs w:val="20"/>
                <w:lang w:eastAsia="ru-RU"/>
              </w:rPr>
              <w:t>икамитыла, посещение музеев, выставок (в том числе виртуальных)</w:t>
            </w:r>
          </w:p>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тематические классные часы;</w:t>
            </w:r>
          </w:p>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соцопросы, участие во встречах и беседах с выпускниками школы, знакомство с биографиями выпускников, явив</w:t>
            </w:r>
            <w:r w:rsidRPr="009A50C0">
              <w:rPr>
                <w:rFonts w:ascii="Times New Roman" w:hAnsi="Times New Roman"/>
                <w:color w:val="auto"/>
                <w:sz w:val="20"/>
                <w:szCs w:val="20"/>
                <w:lang w:eastAsia="ru-RU"/>
              </w:rPr>
              <w:t>ших собой достойные примеры гражданственности и патриотизма.</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Нравственное и духовное воспитание</w:t>
            </w:r>
          </w:p>
        </w:tc>
      </w:tr>
      <w:tr w:rsidR="009A50C0" w:rsidRPr="009A50C0" w:rsidTr="00FD61E9">
        <w:tc>
          <w:tcPr>
            <w:tcW w:w="5244" w:type="dxa"/>
            <w:shd w:val="clear" w:color="auto" w:fill="auto"/>
          </w:tcPr>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получение первоначального представления о</w:t>
            </w:r>
            <w:r w:rsidRPr="009A50C0">
              <w:rPr>
                <w:rFonts w:ascii="Times New Roman" w:hAnsi="Times New Roman"/>
                <w:color w:val="auto"/>
                <w:spacing w:val="2"/>
                <w:sz w:val="20"/>
                <w:szCs w:val="20"/>
                <w:lang w:eastAsia="ru-RU"/>
              </w:rPr>
              <w:t xml:space="preserve"> традиционных моральных нормах российских народов</w:t>
            </w:r>
            <w:r w:rsidRPr="009A50C0">
              <w:rPr>
                <w:rFonts w:ascii="Times New Roman" w:hAnsi="Times New Roman"/>
                <w:color w:val="auto"/>
                <w:sz w:val="20"/>
                <w:szCs w:val="20"/>
                <w:lang w:eastAsia="ru-RU"/>
              </w:rPr>
              <w:t>;</w:t>
            </w:r>
          </w:p>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первоначального опыта нравственных взаимоотношений в коллективе класса и образовательной организации.</w:t>
            </w:r>
          </w:p>
        </w:tc>
        <w:tc>
          <w:tcPr>
            <w:tcW w:w="4786" w:type="dxa"/>
            <w:shd w:val="clear" w:color="auto" w:fill="auto"/>
          </w:tcPr>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беседы и инструктажи о правилах поведения в школе, общественных местах</w:t>
            </w:r>
            <w:r w:rsidRPr="009A50C0">
              <w:rPr>
                <w:rFonts w:ascii="Times New Roman" w:hAnsi="Times New Roman"/>
                <w:color w:val="auto"/>
                <w:spacing w:val="2"/>
                <w:sz w:val="20"/>
                <w:szCs w:val="20"/>
                <w:lang w:eastAsia="ru-RU"/>
              </w:rPr>
              <w:t>;</w:t>
            </w:r>
          </w:p>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z w:val="20"/>
                <w:szCs w:val="20"/>
                <w:lang w:eastAsia="ru-RU"/>
              </w:rPr>
              <w:t>беседы, классные часы, просмотр учебных фильмов и обсуждение поступков, поведения разных людей в педагогически организованной ситуации.</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Воспитание положительного отношения к труду и творчеству</w:t>
            </w:r>
          </w:p>
        </w:tc>
      </w:tr>
      <w:tr w:rsidR="009A50C0" w:rsidRPr="009A50C0" w:rsidTr="00FD61E9">
        <w:tc>
          <w:tcPr>
            <w:tcW w:w="5244" w:type="dxa"/>
            <w:shd w:val="clear" w:color="auto" w:fill="auto"/>
          </w:tcPr>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получение первоначальных представлений о роли</w:t>
            </w:r>
            <w:r w:rsidRPr="009A50C0">
              <w:rPr>
                <w:rFonts w:ascii="Times New Roman" w:hAnsi="Times New Roman"/>
                <w:color w:val="auto"/>
                <w:sz w:val="20"/>
                <w:szCs w:val="20"/>
                <w:lang w:eastAsia="ru-RU"/>
              </w:rPr>
              <w:t xml:space="preserve"> труда и значении творчества в жизни человека и общества в процессе изучения учебных дисциплин;</w:t>
            </w:r>
          </w:p>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знакомство с различными видами труда, профессиями;</w:t>
            </w:r>
          </w:p>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w:t>
            </w:r>
          </w:p>
        </w:tc>
        <w:tc>
          <w:tcPr>
            <w:tcW w:w="4786" w:type="dxa"/>
            <w:shd w:val="clear" w:color="auto" w:fill="auto"/>
          </w:tcPr>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проектные задачи в рамках предмета «Технология»</w:t>
            </w:r>
            <w:r w:rsidRPr="009A50C0">
              <w:rPr>
                <w:rFonts w:ascii="Times New Roman" w:hAnsi="Times New Roman"/>
                <w:color w:val="auto"/>
                <w:spacing w:val="-2"/>
                <w:sz w:val="20"/>
                <w:szCs w:val="20"/>
                <w:lang w:eastAsia="ru-RU"/>
              </w:rPr>
              <w:t>;</w:t>
            </w:r>
          </w:p>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классные часы (с представителями разных профессий), просмотр фильмов;</w:t>
            </w:r>
          </w:p>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4"/>
                <w:sz w:val="20"/>
                <w:szCs w:val="20"/>
                <w:lang w:eastAsia="ru-RU"/>
              </w:rPr>
              <w:t>практические занятия, субботники, участие в создании школьных видеофильмов.</w:t>
            </w:r>
          </w:p>
          <w:p w:rsidR="009A50C0" w:rsidRPr="009A50C0" w:rsidRDefault="009A50C0" w:rsidP="009A50C0">
            <w:pPr>
              <w:pStyle w:val="af6"/>
              <w:tabs>
                <w:tab w:val="left" w:pos="175"/>
              </w:tabs>
              <w:spacing w:line="240" w:lineRule="auto"/>
              <w:ind w:firstLine="0"/>
              <w:rPr>
                <w:rFonts w:ascii="Times New Roman" w:hAnsi="Times New Roman"/>
                <w:color w:val="auto"/>
                <w:sz w:val="20"/>
                <w:szCs w:val="20"/>
                <w:lang w:eastAsia="ru-RU"/>
              </w:rPr>
            </w:pP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Интеллектуальное воспитание</w:t>
            </w:r>
          </w:p>
        </w:tc>
      </w:tr>
      <w:tr w:rsidR="009A50C0" w:rsidRPr="009A50C0" w:rsidTr="00FD61E9">
        <w:tc>
          <w:tcPr>
            <w:tcW w:w="5244" w:type="dxa"/>
            <w:shd w:val="clear" w:color="auto" w:fill="auto"/>
          </w:tcPr>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pacing w:val="2"/>
                <w:sz w:val="20"/>
                <w:szCs w:val="20"/>
                <w:lang w:eastAsia="ru-RU"/>
              </w:rPr>
              <w:t>получение первоначальных представлений о роли зна</w:t>
            </w:r>
            <w:r w:rsidRPr="009A50C0">
              <w:rPr>
                <w:rFonts w:ascii="Times New Roman" w:hAnsi="Times New Roman"/>
                <w:color w:val="auto"/>
                <w:sz w:val="20"/>
                <w:szCs w:val="20"/>
                <w:lang w:eastAsia="ru-RU"/>
              </w:rPr>
              <w:t>ний, интеллектуального труда и творчества в жизни человека и общества.</w:t>
            </w:r>
          </w:p>
        </w:tc>
        <w:tc>
          <w:tcPr>
            <w:tcW w:w="4786" w:type="dxa"/>
            <w:shd w:val="clear" w:color="auto" w:fill="auto"/>
          </w:tcPr>
          <w:p w:rsidR="009A50C0" w:rsidRPr="009A50C0" w:rsidRDefault="009A50C0" w:rsidP="00350B5A">
            <w:pPr>
              <w:pStyle w:val="af6"/>
              <w:widowControl w:val="0"/>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 xml:space="preserve">олимпиады на уровне школы, муниципалитета, Российской Федерации; предметная </w:t>
            </w:r>
            <w:r w:rsidR="00012FBA">
              <w:rPr>
                <w:rFonts w:ascii="Times New Roman" w:hAnsi="Times New Roman"/>
                <w:color w:val="auto"/>
                <w:sz w:val="20"/>
                <w:szCs w:val="20"/>
                <w:lang w:eastAsia="ru-RU"/>
              </w:rPr>
              <w:t>неделя</w:t>
            </w:r>
            <w:r w:rsidRPr="009A50C0">
              <w:rPr>
                <w:rFonts w:ascii="Times New Roman" w:hAnsi="Times New Roman"/>
                <w:color w:val="auto"/>
                <w:sz w:val="20"/>
                <w:szCs w:val="20"/>
                <w:lang w:eastAsia="ru-RU"/>
              </w:rPr>
              <w:t>.</w:t>
            </w:r>
          </w:p>
          <w:p w:rsidR="009A50C0" w:rsidRPr="009A50C0" w:rsidRDefault="009A50C0" w:rsidP="009A50C0">
            <w:pPr>
              <w:pStyle w:val="af6"/>
              <w:tabs>
                <w:tab w:val="left" w:pos="175"/>
              </w:tabs>
              <w:spacing w:line="240" w:lineRule="auto"/>
              <w:ind w:firstLine="0"/>
              <w:rPr>
                <w:rFonts w:ascii="Times New Roman" w:hAnsi="Times New Roman"/>
                <w:color w:val="auto"/>
                <w:sz w:val="20"/>
                <w:szCs w:val="20"/>
                <w:lang w:eastAsia="ru-RU"/>
              </w:rPr>
            </w:pP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Здоровьесберегающее воспитание</w:t>
            </w:r>
          </w:p>
        </w:tc>
      </w:tr>
      <w:tr w:rsidR="009A50C0" w:rsidRPr="009A50C0" w:rsidTr="00FD61E9">
        <w:tc>
          <w:tcPr>
            <w:tcW w:w="5244" w:type="dxa"/>
            <w:shd w:val="clear" w:color="auto" w:fill="auto"/>
          </w:tcPr>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первоначальных представлений о</w:t>
            </w:r>
            <w:r w:rsidRPr="009A50C0">
              <w:rPr>
                <w:rFonts w:ascii="Times New Roman" w:hAnsi="Times New Roman"/>
                <w:color w:val="auto"/>
                <w:spacing w:val="2"/>
                <w:sz w:val="20"/>
                <w:szCs w:val="20"/>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A50C0">
              <w:rPr>
                <w:rFonts w:ascii="Times New Roman" w:hAnsi="Times New Roman"/>
                <w:color w:val="auto"/>
                <w:sz w:val="20"/>
                <w:szCs w:val="20"/>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A50C0" w:rsidRPr="009A50C0" w:rsidRDefault="009A50C0" w:rsidP="00350B5A">
            <w:pPr>
              <w:pStyle w:val="a5"/>
              <w:numPr>
                <w:ilvl w:val="0"/>
                <w:numId w:val="33"/>
              </w:numPr>
              <w:tabs>
                <w:tab w:val="left" w:pos="175"/>
              </w:tabs>
              <w:suppressAutoHyphens w:val="0"/>
              <w:spacing w:after="0" w:line="240" w:lineRule="auto"/>
              <w:ind w:left="0" w:firstLine="0"/>
              <w:jc w:val="both"/>
              <w:rPr>
                <w:rFonts w:ascii="Times New Roman" w:hAnsi="Times New Roman"/>
                <w:sz w:val="20"/>
                <w:szCs w:val="20"/>
              </w:rPr>
            </w:pPr>
            <w:r w:rsidRPr="009A50C0">
              <w:rPr>
                <w:rFonts w:ascii="Times New Roman" w:hAnsi="Times New Roman"/>
                <w:sz w:val="20"/>
                <w:szCs w:val="20"/>
              </w:rPr>
              <w:t>получение представлений о возможном негативном влиянии компьютерных игр, телевидения, рекламы на здоровье человека, в том числе к аддиктивным проявлениям различного рода - наркозависимость, игромания, табакокурение, интернет-зависимость,  алкоголизм и др.</w:t>
            </w:r>
          </w:p>
        </w:tc>
        <w:tc>
          <w:tcPr>
            <w:tcW w:w="4786" w:type="dxa"/>
            <w:shd w:val="clear" w:color="auto" w:fill="auto"/>
          </w:tcPr>
          <w:p w:rsidR="009A50C0" w:rsidRPr="009A50C0" w:rsidRDefault="009A50C0" w:rsidP="00350B5A">
            <w:pPr>
              <w:pStyle w:val="a5"/>
              <w:numPr>
                <w:ilvl w:val="0"/>
                <w:numId w:val="32"/>
              </w:numPr>
              <w:tabs>
                <w:tab w:val="left" w:pos="175"/>
              </w:tabs>
              <w:suppressAutoHyphens w:val="0"/>
              <w:spacing w:after="0" w:line="240" w:lineRule="auto"/>
              <w:ind w:left="0" w:firstLine="0"/>
              <w:jc w:val="both"/>
              <w:rPr>
                <w:rFonts w:ascii="Times New Roman" w:hAnsi="Times New Roman"/>
                <w:sz w:val="20"/>
                <w:szCs w:val="20"/>
              </w:rPr>
            </w:pPr>
            <w:r w:rsidRPr="009A50C0">
              <w:rPr>
                <w:rFonts w:ascii="Times New Roman" w:hAnsi="Times New Roman"/>
                <w:sz w:val="20"/>
                <w:szCs w:val="20"/>
              </w:rPr>
              <w:t>беседы, тематические игры, акции (о  пропаганде здорового образа жизни), классные часы по организации режима дня, правильного рациона питания; школьные спортивные мероприятия;</w:t>
            </w:r>
          </w:p>
          <w:p w:rsidR="009A50C0" w:rsidRPr="009A50C0" w:rsidRDefault="009A50C0" w:rsidP="00350B5A">
            <w:pPr>
              <w:pStyle w:val="a5"/>
              <w:numPr>
                <w:ilvl w:val="0"/>
                <w:numId w:val="32"/>
              </w:numPr>
              <w:tabs>
                <w:tab w:val="left" w:pos="175"/>
              </w:tabs>
              <w:suppressAutoHyphens w:val="0"/>
              <w:spacing w:after="0" w:line="240" w:lineRule="auto"/>
              <w:ind w:left="0" w:firstLine="0"/>
              <w:jc w:val="both"/>
              <w:rPr>
                <w:rFonts w:ascii="Times New Roman" w:hAnsi="Times New Roman"/>
                <w:sz w:val="20"/>
                <w:szCs w:val="20"/>
              </w:rPr>
            </w:pPr>
            <w:r w:rsidRPr="009A50C0">
              <w:rPr>
                <w:rFonts w:ascii="Times New Roman" w:hAnsi="Times New Roman"/>
                <w:sz w:val="20"/>
                <w:szCs w:val="20"/>
              </w:rPr>
              <w:t>здоровья с участием медицинского работника, родителей;</w:t>
            </w:r>
          </w:p>
          <w:p w:rsidR="009A50C0" w:rsidRPr="009A50C0" w:rsidRDefault="009A50C0" w:rsidP="009A50C0">
            <w:pPr>
              <w:pStyle w:val="a5"/>
              <w:tabs>
                <w:tab w:val="left" w:pos="175"/>
              </w:tabs>
              <w:spacing w:after="0" w:line="240" w:lineRule="auto"/>
              <w:jc w:val="both"/>
              <w:rPr>
                <w:rFonts w:ascii="Times New Roman" w:hAnsi="Times New Roman"/>
                <w:sz w:val="20"/>
                <w:szCs w:val="20"/>
              </w:rPr>
            </w:pPr>
          </w:p>
          <w:p w:rsidR="009A50C0" w:rsidRPr="009A50C0" w:rsidRDefault="009A50C0" w:rsidP="009A50C0">
            <w:pPr>
              <w:pStyle w:val="a5"/>
              <w:tabs>
                <w:tab w:val="left" w:pos="175"/>
              </w:tabs>
              <w:spacing w:after="0" w:line="240" w:lineRule="auto"/>
              <w:jc w:val="both"/>
              <w:rPr>
                <w:rFonts w:ascii="Times New Roman" w:hAnsi="Times New Roman"/>
                <w:sz w:val="20"/>
                <w:szCs w:val="20"/>
              </w:rPr>
            </w:pPr>
          </w:p>
          <w:p w:rsidR="009A50C0" w:rsidRPr="009A50C0" w:rsidRDefault="009A50C0" w:rsidP="009A50C0">
            <w:pPr>
              <w:pStyle w:val="a5"/>
              <w:tabs>
                <w:tab w:val="left" w:pos="175"/>
              </w:tabs>
              <w:spacing w:after="0" w:line="240" w:lineRule="auto"/>
              <w:jc w:val="both"/>
              <w:rPr>
                <w:rFonts w:ascii="Times New Roman" w:hAnsi="Times New Roman"/>
                <w:sz w:val="20"/>
                <w:szCs w:val="20"/>
              </w:rPr>
            </w:pPr>
          </w:p>
          <w:p w:rsidR="009A50C0" w:rsidRPr="009A50C0" w:rsidRDefault="009A50C0" w:rsidP="009A50C0">
            <w:pPr>
              <w:pStyle w:val="a5"/>
              <w:tabs>
                <w:tab w:val="left" w:pos="175"/>
              </w:tabs>
              <w:spacing w:after="0" w:line="240" w:lineRule="auto"/>
              <w:jc w:val="both"/>
              <w:rPr>
                <w:rFonts w:ascii="Times New Roman" w:hAnsi="Times New Roman"/>
                <w:sz w:val="20"/>
                <w:szCs w:val="20"/>
              </w:rPr>
            </w:pPr>
          </w:p>
          <w:p w:rsidR="009A50C0" w:rsidRPr="009A50C0" w:rsidRDefault="009A50C0" w:rsidP="009A50C0">
            <w:pPr>
              <w:pStyle w:val="a5"/>
              <w:tabs>
                <w:tab w:val="left" w:pos="175"/>
              </w:tabs>
              <w:spacing w:after="0" w:line="240" w:lineRule="auto"/>
              <w:jc w:val="both"/>
              <w:rPr>
                <w:rFonts w:ascii="Times New Roman" w:hAnsi="Times New Roman"/>
                <w:sz w:val="20"/>
                <w:szCs w:val="20"/>
              </w:rPr>
            </w:pP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Социокультурное и медиакультурное воспитание</w:t>
            </w:r>
          </w:p>
        </w:tc>
      </w:tr>
      <w:tr w:rsidR="009A50C0" w:rsidRPr="009A50C0" w:rsidTr="00FD61E9">
        <w:tc>
          <w:tcPr>
            <w:tcW w:w="5244" w:type="dxa"/>
            <w:shd w:val="clear" w:color="auto" w:fill="auto"/>
          </w:tcPr>
          <w:p w:rsidR="009A50C0" w:rsidRPr="009A50C0" w:rsidRDefault="009A50C0" w:rsidP="00012FBA">
            <w:pPr>
              <w:pStyle w:val="af6"/>
              <w:numPr>
                <w:ilvl w:val="0"/>
                <w:numId w:val="33"/>
              </w:numPr>
              <w:tabs>
                <w:tab w:val="left" w:pos="175"/>
              </w:tabs>
              <w:spacing w:line="240" w:lineRule="auto"/>
              <w:ind w:left="0" w:firstLine="0"/>
              <w:rPr>
                <w:rFonts w:ascii="Times New Roman" w:hAnsi="Times New Roman"/>
                <w:color w:val="auto"/>
                <w:spacing w:val="2"/>
                <w:sz w:val="20"/>
                <w:szCs w:val="20"/>
                <w:lang w:eastAsia="ru-RU"/>
              </w:rPr>
            </w:pPr>
            <w:r w:rsidRPr="009A50C0">
              <w:rPr>
                <w:rFonts w:ascii="Times New Roman" w:hAnsi="Times New Roman"/>
                <w:color w:val="auto"/>
                <w:spacing w:val="2"/>
                <w:sz w:val="20"/>
                <w:szCs w:val="20"/>
                <w:lang w:eastAsia="ru-RU"/>
              </w:rPr>
              <w:t>получение первоначального представления о значении понятий «миролюбие», «гражданское согласие», «социальное партнерство», приобретение элементарного опыта межкультурного, межнационального, межконфессионального сотрудничества.</w:t>
            </w:r>
          </w:p>
        </w:tc>
        <w:tc>
          <w:tcPr>
            <w:tcW w:w="4786" w:type="dxa"/>
            <w:shd w:val="clear" w:color="auto" w:fill="auto"/>
          </w:tcPr>
          <w:p w:rsidR="009A50C0" w:rsidRPr="009A50C0" w:rsidRDefault="009A50C0" w:rsidP="00350B5A">
            <w:pPr>
              <w:pStyle w:val="a5"/>
              <w:numPr>
                <w:ilvl w:val="0"/>
                <w:numId w:val="32"/>
              </w:numPr>
              <w:tabs>
                <w:tab w:val="left" w:pos="175"/>
              </w:tabs>
              <w:suppressAutoHyphens w:val="0"/>
              <w:spacing w:after="0" w:line="240" w:lineRule="auto"/>
              <w:ind w:left="0" w:firstLine="0"/>
              <w:rPr>
                <w:rFonts w:ascii="Times New Roman" w:hAnsi="Times New Roman"/>
                <w:spacing w:val="2"/>
                <w:sz w:val="20"/>
                <w:szCs w:val="20"/>
              </w:rPr>
            </w:pPr>
            <w:r w:rsidRPr="009A50C0">
              <w:rPr>
                <w:rFonts w:ascii="Times New Roman" w:hAnsi="Times New Roman"/>
                <w:sz w:val="20"/>
                <w:szCs w:val="20"/>
              </w:rPr>
              <w:t xml:space="preserve">классные часы, </w:t>
            </w:r>
            <w:r w:rsidRPr="009A50C0">
              <w:rPr>
                <w:rFonts w:ascii="Times New Roman" w:hAnsi="Times New Roman"/>
                <w:spacing w:val="2"/>
                <w:sz w:val="20"/>
                <w:szCs w:val="20"/>
              </w:rPr>
              <w:t>День толерантности</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Культуротворческое и эстетическое воспитание</w:t>
            </w:r>
          </w:p>
        </w:tc>
      </w:tr>
      <w:tr w:rsidR="009A50C0" w:rsidRPr="009A50C0" w:rsidTr="00FD61E9">
        <w:tc>
          <w:tcPr>
            <w:tcW w:w="5244" w:type="dxa"/>
            <w:shd w:val="clear" w:color="auto" w:fill="auto"/>
          </w:tcPr>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элементарных представлений об эстетических идеалах и художественных ценностях культур народов России;</w:t>
            </w:r>
          </w:p>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 xml:space="preserve">приобретение навыков видеть прекрасное в окружающем </w:t>
            </w:r>
            <w:r w:rsidRPr="009A50C0">
              <w:rPr>
                <w:rFonts w:ascii="Times New Roman" w:hAnsi="Times New Roman"/>
                <w:color w:val="auto"/>
                <w:sz w:val="20"/>
                <w:szCs w:val="20"/>
                <w:lang w:eastAsia="ru-RU"/>
              </w:rPr>
              <w:t>мире, природе родного края (в разное время суток и года, в различную погоду).</w:t>
            </w:r>
          </w:p>
        </w:tc>
        <w:tc>
          <w:tcPr>
            <w:tcW w:w="4786" w:type="dxa"/>
            <w:shd w:val="clear" w:color="auto" w:fill="auto"/>
          </w:tcPr>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4"/>
                <w:sz w:val="20"/>
                <w:szCs w:val="20"/>
                <w:lang w:eastAsia="ru-RU"/>
              </w:rPr>
              <w:t xml:space="preserve">виртуальные экскурсии </w:t>
            </w:r>
            <w:r w:rsidRPr="009A50C0">
              <w:rPr>
                <w:rFonts w:ascii="Times New Roman" w:hAnsi="Times New Roman"/>
                <w:color w:val="auto"/>
                <w:sz w:val="20"/>
                <w:szCs w:val="20"/>
                <w:lang w:eastAsia="ru-RU"/>
              </w:rPr>
              <w:t>к памятникам зодчества и к объектам современной архитектуры, по  музеям;</w:t>
            </w:r>
          </w:p>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pacing w:val="-3"/>
                <w:sz w:val="20"/>
                <w:szCs w:val="20"/>
                <w:lang w:eastAsia="ru-RU"/>
              </w:rPr>
              <w:t xml:space="preserve">выставки художественного творчества (школьные, муниципальные, региональные), </w:t>
            </w:r>
            <w:r w:rsidRPr="009A50C0">
              <w:rPr>
                <w:rFonts w:ascii="Times New Roman" w:hAnsi="Times New Roman"/>
                <w:color w:val="auto"/>
                <w:sz w:val="20"/>
                <w:szCs w:val="20"/>
                <w:lang w:eastAsia="ru-RU"/>
              </w:rPr>
              <w:t xml:space="preserve">участие в творческих конкурсах, ярмарках и фестивалях, создание и просмотр учебных </w:t>
            </w:r>
            <w:r w:rsidRPr="009A50C0">
              <w:rPr>
                <w:rFonts w:ascii="Times New Roman" w:hAnsi="Times New Roman"/>
                <w:color w:val="auto"/>
                <w:spacing w:val="2"/>
                <w:sz w:val="20"/>
                <w:szCs w:val="20"/>
                <w:lang w:eastAsia="ru-RU"/>
              </w:rPr>
              <w:t>фильмов.</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Правовое воспитание и культура безопасности</w:t>
            </w:r>
          </w:p>
        </w:tc>
      </w:tr>
      <w:tr w:rsidR="009A50C0" w:rsidRPr="009A50C0" w:rsidTr="00FD61E9">
        <w:tc>
          <w:tcPr>
            <w:tcW w:w="5244" w:type="dxa"/>
            <w:shd w:val="clear" w:color="auto" w:fill="auto"/>
          </w:tcPr>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4"/>
                <w:sz w:val="20"/>
                <w:szCs w:val="20"/>
                <w:lang w:eastAsia="ru-RU"/>
              </w:rPr>
              <w:t>получение элементарных представлений о верховенстве закона и потребности в правопорядке;</w:t>
            </w:r>
          </w:p>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первоначальных представлений о правилах безопасного поведения в школе, семье, на улице, общественных местах.</w:t>
            </w:r>
          </w:p>
        </w:tc>
        <w:tc>
          <w:tcPr>
            <w:tcW w:w="4786" w:type="dxa"/>
            <w:shd w:val="clear" w:color="auto" w:fill="auto"/>
          </w:tcPr>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4"/>
                <w:sz w:val="20"/>
                <w:szCs w:val="20"/>
                <w:lang w:eastAsia="ru-RU"/>
              </w:rPr>
              <w:t>беседы, тематические классные часы, встречи с представителями органов правопорядка;</w:t>
            </w:r>
          </w:p>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z w:val="20"/>
                <w:szCs w:val="20"/>
                <w:lang w:eastAsia="ru-RU"/>
              </w:rPr>
              <w:t>инструктажи, беседы, встречи с инспектором ГИБДД по вопросам безопасности дорожного движения.</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Воспитание семейных ценностей</w:t>
            </w:r>
          </w:p>
        </w:tc>
      </w:tr>
      <w:tr w:rsidR="009A50C0" w:rsidRPr="009A50C0" w:rsidTr="00FD61E9">
        <w:tc>
          <w:tcPr>
            <w:tcW w:w="5244" w:type="dxa"/>
            <w:shd w:val="clear" w:color="auto" w:fill="auto"/>
          </w:tcPr>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 xml:space="preserve">получение первоначальных представлений о семейных ценностях, </w:t>
            </w:r>
            <w:r w:rsidRPr="009A50C0">
              <w:rPr>
                <w:rFonts w:ascii="Times New Roman" w:hAnsi="Times New Roman"/>
                <w:color w:val="auto"/>
                <w:spacing w:val="-4"/>
                <w:sz w:val="20"/>
                <w:szCs w:val="20"/>
                <w:lang w:eastAsia="ru-RU"/>
              </w:rPr>
              <w:t>о роли семьи в жизни человека и общества.</w:t>
            </w:r>
          </w:p>
        </w:tc>
        <w:tc>
          <w:tcPr>
            <w:tcW w:w="4786" w:type="dxa"/>
            <w:shd w:val="clear" w:color="auto" w:fill="auto"/>
          </w:tcPr>
          <w:p w:rsidR="009A50C0" w:rsidRPr="009A50C0" w:rsidRDefault="009A50C0" w:rsidP="008254D0">
            <w:pPr>
              <w:pStyle w:val="af6"/>
              <w:numPr>
                <w:ilvl w:val="0"/>
                <w:numId w:val="32"/>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z w:val="20"/>
                <w:szCs w:val="20"/>
                <w:lang w:eastAsia="ru-RU"/>
              </w:rPr>
              <w:t>детско-родительские школьные спортивные, культурные мероприятия, трудовые десанты.</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Формирование коммуникативной культуры</w:t>
            </w:r>
          </w:p>
        </w:tc>
      </w:tr>
      <w:tr w:rsidR="009A50C0" w:rsidRPr="009A50C0" w:rsidTr="00FD61E9">
        <w:tc>
          <w:tcPr>
            <w:tcW w:w="5244" w:type="dxa"/>
            <w:shd w:val="clear" w:color="auto" w:fill="auto"/>
          </w:tcPr>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4"/>
                <w:sz w:val="20"/>
                <w:szCs w:val="20"/>
                <w:lang w:eastAsia="ru-RU"/>
              </w:rPr>
              <w:t>получение первоначальных представлений о значении общения для жизни человека, развития личности, успешной учебы, о правилах безопасного общения в школе, в семье,</w:t>
            </w:r>
            <w:r w:rsidRPr="009A50C0">
              <w:rPr>
                <w:rFonts w:ascii="Times New Roman" w:hAnsi="Times New Roman"/>
                <w:color w:val="auto"/>
                <w:sz w:val="20"/>
                <w:szCs w:val="20"/>
                <w:lang w:eastAsia="ru-RU"/>
              </w:rPr>
              <w:t xml:space="preserve"> в интернете. </w:t>
            </w:r>
          </w:p>
        </w:tc>
        <w:tc>
          <w:tcPr>
            <w:tcW w:w="4786" w:type="dxa"/>
            <w:shd w:val="clear" w:color="auto" w:fill="auto"/>
          </w:tcPr>
          <w:p w:rsidR="009A50C0" w:rsidRPr="009A50C0" w:rsidRDefault="009A50C0" w:rsidP="00350B5A">
            <w:pPr>
              <w:pStyle w:val="af6"/>
              <w:numPr>
                <w:ilvl w:val="0"/>
                <w:numId w:val="32"/>
              </w:numPr>
              <w:tabs>
                <w:tab w:val="left" w:pos="175"/>
              </w:tabs>
              <w:spacing w:line="240" w:lineRule="auto"/>
              <w:ind w:left="0" w:firstLine="0"/>
              <w:rPr>
                <w:rFonts w:ascii="Times New Roman" w:hAnsi="Times New Roman"/>
                <w:b/>
                <w:spacing w:val="2"/>
                <w:sz w:val="20"/>
                <w:szCs w:val="20"/>
              </w:rPr>
            </w:pPr>
            <w:r w:rsidRPr="009A50C0">
              <w:rPr>
                <w:rFonts w:ascii="Times New Roman" w:hAnsi="Times New Roman"/>
                <w:color w:val="auto"/>
                <w:sz w:val="20"/>
                <w:szCs w:val="20"/>
                <w:lang w:eastAsia="ru-RU"/>
              </w:rPr>
              <w:t xml:space="preserve">коммуникативные тренинги, общешкольные мероприятия, </w:t>
            </w:r>
            <w:r w:rsidRPr="009A50C0">
              <w:rPr>
                <w:rFonts w:ascii="Times New Roman" w:hAnsi="Times New Roman"/>
                <w:spacing w:val="2"/>
                <w:sz w:val="20"/>
                <w:szCs w:val="20"/>
              </w:rPr>
              <w:t>день открытых дверей.</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highlight w:val="lightGray"/>
                <w:lang w:eastAsia="ru-RU"/>
              </w:rPr>
            </w:pPr>
            <w:r w:rsidRPr="009A50C0">
              <w:rPr>
                <w:rFonts w:ascii="Times New Roman" w:hAnsi="Times New Roman"/>
                <w:b/>
                <w:color w:val="auto"/>
                <w:spacing w:val="2"/>
                <w:sz w:val="20"/>
                <w:szCs w:val="20"/>
                <w:lang w:eastAsia="ru-RU"/>
              </w:rPr>
              <w:t>Экологическое воспитание</w:t>
            </w:r>
          </w:p>
        </w:tc>
      </w:tr>
      <w:tr w:rsidR="009A50C0" w:rsidRPr="009A50C0" w:rsidTr="00FD61E9">
        <w:tc>
          <w:tcPr>
            <w:tcW w:w="5244" w:type="dxa"/>
            <w:shd w:val="clear" w:color="auto" w:fill="auto"/>
          </w:tcPr>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элементарных представлений об экологически грамотном взаимодействии человека с природой;</w:t>
            </w:r>
          </w:p>
          <w:p w:rsidR="009A50C0" w:rsidRPr="009A50C0" w:rsidRDefault="009A50C0" w:rsidP="00350B5A">
            <w:pPr>
              <w:pStyle w:val="af6"/>
              <w:numPr>
                <w:ilvl w:val="0"/>
                <w:numId w:val="33"/>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pacing w:val="-4"/>
                <w:sz w:val="20"/>
                <w:szCs w:val="20"/>
                <w:lang w:eastAsia="ru-RU"/>
              </w:rPr>
              <w:t>получение первоначального опыта экологически грамотного поведения в природе.</w:t>
            </w:r>
          </w:p>
        </w:tc>
        <w:tc>
          <w:tcPr>
            <w:tcW w:w="4786" w:type="dxa"/>
            <w:shd w:val="clear" w:color="auto" w:fill="auto"/>
          </w:tcPr>
          <w:p w:rsidR="009A50C0" w:rsidRPr="009A50C0" w:rsidRDefault="009A50C0" w:rsidP="00350B5A">
            <w:pPr>
              <w:pStyle w:val="a5"/>
              <w:numPr>
                <w:ilvl w:val="0"/>
                <w:numId w:val="32"/>
              </w:numPr>
              <w:tabs>
                <w:tab w:val="left" w:pos="175"/>
              </w:tabs>
              <w:suppressAutoHyphens w:val="0"/>
              <w:spacing w:after="0" w:line="240" w:lineRule="auto"/>
              <w:ind w:left="0" w:firstLine="0"/>
              <w:rPr>
                <w:rFonts w:ascii="Times New Roman" w:hAnsi="Times New Roman"/>
                <w:sz w:val="20"/>
                <w:szCs w:val="20"/>
              </w:rPr>
            </w:pPr>
            <w:r w:rsidRPr="009A50C0">
              <w:rPr>
                <w:rFonts w:ascii="Times New Roman" w:hAnsi="Times New Roman"/>
                <w:sz w:val="20"/>
                <w:szCs w:val="20"/>
              </w:rPr>
              <w:t>уроки курса «Окружающий мир», классные часы, коллективные творческие дела;</w:t>
            </w:r>
          </w:p>
          <w:p w:rsidR="009A50C0" w:rsidRPr="009A50C0" w:rsidRDefault="009A50C0" w:rsidP="008254D0">
            <w:pPr>
              <w:pStyle w:val="a5"/>
              <w:numPr>
                <w:ilvl w:val="0"/>
                <w:numId w:val="32"/>
              </w:numPr>
              <w:tabs>
                <w:tab w:val="left" w:pos="175"/>
              </w:tabs>
              <w:suppressAutoHyphens w:val="0"/>
              <w:spacing w:after="0" w:line="240" w:lineRule="auto"/>
              <w:ind w:left="0" w:firstLine="0"/>
              <w:rPr>
                <w:rFonts w:ascii="Times New Roman" w:hAnsi="Times New Roman"/>
                <w:sz w:val="20"/>
                <w:szCs w:val="20"/>
              </w:rPr>
            </w:pPr>
            <w:r w:rsidRPr="009A50C0">
              <w:rPr>
                <w:rFonts w:ascii="Times New Roman" w:hAnsi="Times New Roman"/>
                <w:spacing w:val="-5"/>
                <w:sz w:val="20"/>
                <w:szCs w:val="20"/>
              </w:rPr>
              <w:t xml:space="preserve">благоустройство школьного </w:t>
            </w:r>
            <w:r w:rsidR="008254D0">
              <w:rPr>
                <w:rFonts w:ascii="Times New Roman" w:hAnsi="Times New Roman"/>
                <w:spacing w:val="-5"/>
                <w:sz w:val="20"/>
                <w:szCs w:val="20"/>
              </w:rPr>
              <w:t>двора,</w:t>
            </w:r>
            <w:r w:rsidRPr="009A50C0">
              <w:rPr>
                <w:rFonts w:ascii="Times New Roman" w:hAnsi="Times New Roman"/>
                <w:sz w:val="20"/>
                <w:szCs w:val="20"/>
              </w:rPr>
              <w:t xml:space="preserve"> экскурсии. </w:t>
            </w:r>
          </w:p>
        </w:tc>
      </w:tr>
    </w:tbl>
    <w:p w:rsidR="009A50C0" w:rsidRDefault="009A50C0" w:rsidP="009A50C0">
      <w:pPr>
        <w:pStyle w:val="af3"/>
        <w:shd w:val="clear" w:color="auto" w:fill="FFFFFF"/>
        <w:spacing w:before="0" w:after="0"/>
        <w:ind w:left="-567" w:firstLine="283"/>
        <w:jc w:val="both"/>
        <w:rPr>
          <w:color w:val="000000"/>
          <w:sz w:val="28"/>
          <w:szCs w:val="28"/>
          <w:highlight w:val="lightGray"/>
        </w:rPr>
      </w:pPr>
    </w:p>
    <w:p w:rsidR="009A50C0" w:rsidRPr="008C3CB9" w:rsidRDefault="009A50C0" w:rsidP="009A50C0">
      <w:pPr>
        <w:pStyle w:val="af3"/>
        <w:shd w:val="clear" w:color="auto" w:fill="FFFFFF"/>
        <w:tabs>
          <w:tab w:val="left" w:pos="426"/>
        </w:tabs>
        <w:spacing w:before="0" w:after="0" w:line="240" w:lineRule="auto"/>
        <w:ind w:left="-567" w:firstLine="567"/>
        <w:jc w:val="both"/>
        <w:rPr>
          <w:color w:val="000000"/>
          <w:sz w:val="28"/>
          <w:szCs w:val="28"/>
        </w:rPr>
      </w:pPr>
      <w:r w:rsidRPr="008C3CB9">
        <w:rPr>
          <w:color w:val="000000"/>
          <w:sz w:val="28"/>
          <w:szCs w:val="28"/>
        </w:rPr>
        <w:t>В результате реализаци</w:t>
      </w:r>
      <w:r w:rsidR="008254D0">
        <w:rPr>
          <w:color w:val="000000"/>
          <w:sz w:val="28"/>
          <w:szCs w:val="28"/>
        </w:rPr>
        <w:t>и программы духовно-нравственно</w:t>
      </w:r>
      <w:r w:rsidRPr="008C3CB9">
        <w:rPr>
          <w:color w:val="000000"/>
          <w:sz w:val="28"/>
          <w:szCs w:val="28"/>
        </w:rPr>
        <w:t>го развития и воспитания обучающихся обеспечивается достижение обучающимися</w:t>
      </w:r>
      <w:r w:rsidR="006808EE">
        <w:rPr>
          <w:color w:val="000000"/>
          <w:sz w:val="28"/>
          <w:szCs w:val="28"/>
        </w:rPr>
        <w:t xml:space="preserve"> с ЗПР</w:t>
      </w:r>
      <w:r w:rsidRPr="008C3CB9">
        <w:rPr>
          <w:color w:val="000000"/>
          <w:sz w:val="28"/>
          <w:szCs w:val="28"/>
        </w:rPr>
        <w:t>:</w:t>
      </w:r>
    </w:p>
    <w:p w:rsidR="009A50C0" w:rsidRPr="008C3CB9" w:rsidRDefault="009A50C0" w:rsidP="00350B5A">
      <w:pPr>
        <w:pStyle w:val="af3"/>
        <w:numPr>
          <w:ilvl w:val="0"/>
          <w:numId w:val="34"/>
        </w:numPr>
        <w:shd w:val="clear" w:color="auto" w:fill="FFFFFF"/>
        <w:tabs>
          <w:tab w:val="left" w:pos="426"/>
        </w:tabs>
        <w:autoSpaceDE/>
        <w:autoSpaceDN/>
        <w:adjustRightInd/>
        <w:spacing w:before="0" w:after="0" w:line="240" w:lineRule="auto"/>
        <w:ind w:left="-567" w:firstLine="567"/>
        <w:jc w:val="both"/>
        <w:rPr>
          <w:color w:val="000000"/>
          <w:sz w:val="28"/>
          <w:szCs w:val="28"/>
        </w:rPr>
      </w:pPr>
      <w:r w:rsidRPr="008C3CB9">
        <w:rPr>
          <w:color w:val="000000"/>
          <w:sz w:val="28"/>
          <w:szCs w:val="28"/>
        </w:rPr>
        <w:t>воспитательных резу</w:t>
      </w:r>
      <w:r w:rsidR="008254D0">
        <w:rPr>
          <w:color w:val="000000"/>
          <w:sz w:val="28"/>
          <w:szCs w:val="28"/>
        </w:rPr>
        <w:t>льтатов - тех духовно-нравствен</w:t>
      </w:r>
      <w:r w:rsidRPr="008C3CB9">
        <w:rPr>
          <w:color w:val="000000"/>
          <w:sz w:val="28"/>
          <w:szCs w:val="28"/>
        </w:rPr>
        <w:t>ных приобретений, которые получил обучающийся вследствие участия в той или иной деятельности;</w:t>
      </w:r>
    </w:p>
    <w:p w:rsidR="009A50C0" w:rsidRPr="008C3CB9" w:rsidRDefault="009A50C0" w:rsidP="00350B5A">
      <w:pPr>
        <w:pStyle w:val="af3"/>
        <w:numPr>
          <w:ilvl w:val="0"/>
          <w:numId w:val="34"/>
        </w:numPr>
        <w:shd w:val="clear" w:color="auto" w:fill="FFFFFF"/>
        <w:tabs>
          <w:tab w:val="left" w:pos="426"/>
        </w:tabs>
        <w:autoSpaceDE/>
        <w:autoSpaceDN/>
        <w:adjustRightInd/>
        <w:spacing w:before="0" w:after="0" w:line="240" w:lineRule="auto"/>
        <w:ind w:left="-567" w:firstLine="567"/>
        <w:jc w:val="both"/>
        <w:rPr>
          <w:color w:val="000000"/>
          <w:sz w:val="28"/>
          <w:szCs w:val="28"/>
        </w:rPr>
      </w:pPr>
      <w:r w:rsidRPr="008C3CB9">
        <w:rPr>
          <w:color w:val="000000"/>
          <w:sz w:val="28"/>
          <w:szCs w:val="28"/>
        </w:rPr>
        <w:t>эффекта - последствия</w:t>
      </w:r>
      <w:r w:rsidR="008254D0">
        <w:rPr>
          <w:color w:val="000000"/>
          <w:sz w:val="28"/>
          <w:szCs w:val="28"/>
        </w:rPr>
        <w:t xml:space="preserve"> результата, того, к чему приве</w:t>
      </w:r>
      <w:r w:rsidRPr="008C3CB9">
        <w:rPr>
          <w:color w:val="000000"/>
          <w:sz w:val="28"/>
          <w:szCs w:val="28"/>
        </w:rPr>
        <w:t>ло достижение результата.</w:t>
      </w:r>
    </w:p>
    <w:p w:rsidR="009A50C0" w:rsidRPr="008C3CB9" w:rsidRDefault="008254D0" w:rsidP="008254D0">
      <w:pPr>
        <w:pStyle w:val="af3"/>
        <w:shd w:val="clear" w:color="auto" w:fill="FFFFFF"/>
        <w:tabs>
          <w:tab w:val="left" w:pos="426"/>
        </w:tabs>
        <w:spacing w:before="0" w:after="0" w:line="240" w:lineRule="auto"/>
        <w:ind w:left="-567"/>
        <w:jc w:val="both"/>
        <w:rPr>
          <w:color w:val="000000"/>
          <w:sz w:val="28"/>
          <w:szCs w:val="28"/>
        </w:rPr>
      </w:pPr>
      <w:r>
        <w:rPr>
          <w:color w:val="000000"/>
          <w:sz w:val="28"/>
          <w:szCs w:val="28"/>
        </w:rPr>
        <w:tab/>
      </w:r>
      <w:r w:rsidR="009A50C0" w:rsidRPr="008C3CB9">
        <w:rPr>
          <w:color w:val="000000"/>
          <w:sz w:val="28"/>
          <w:szCs w:val="28"/>
        </w:rPr>
        <w:t>При этом учитывается,</w:t>
      </w:r>
      <w:r>
        <w:rPr>
          <w:color w:val="000000"/>
          <w:sz w:val="28"/>
          <w:szCs w:val="28"/>
        </w:rPr>
        <w:t xml:space="preserve"> что достижение эффекта - разви</w:t>
      </w:r>
      <w:r w:rsidR="009A50C0" w:rsidRPr="008C3CB9">
        <w:rPr>
          <w:color w:val="000000"/>
          <w:sz w:val="28"/>
          <w:szCs w:val="28"/>
        </w:rPr>
        <w:t>тие личности обучающегося, формирование его социальной компетентности и т. д. - становится возможным благодаря воспитательной деятельности  не только педагога, но и других субъектов духовно-нравственного развития и восп</w:t>
      </w:r>
      <w:r>
        <w:rPr>
          <w:color w:val="000000"/>
          <w:sz w:val="28"/>
          <w:szCs w:val="28"/>
        </w:rPr>
        <w:t>итания, прежде всего семьи, дру</w:t>
      </w:r>
      <w:r w:rsidR="009A50C0" w:rsidRPr="008C3CB9">
        <w:rPr>
          <w:color w:val="000000"/>
          <w:sz w:val="28"/>
          <w:szCs w:val="28"/>
        </w:rPr>
        <w:t>зей, ближайшего окружения, общественности, СМИ и т. п., а также собственным усилиям обучающегося</w:t>
      </w:r>
      <w:r w:rsidR="006808EE">
        <w:rPr>
          <w:color w:val="000000"/>
          <w:sz w:val="28"/>
          <w:szCs w:val="28"/>
        </w:rPr>
        <w:t xml:space="preserve"> с ЗПР</w:t>
      </w:r>
      <w:r w:rsidR="009A50C0" w:rsidRPr="008C3CB9">
        <w:rPr>
          <w:color w:val="000000"/>
          <w:sz w:val="28"/>
          <w:szCs w:val="28"/>
        </w:rPr>
        <w:t xml:space="preserve">. </w:t>
      </w:r>
    </w:p>
    <w:p w:rsidR="009A50C0" w:rsidRPr="008C3CB9" w:rsidRDefault="009A50C0" w:rsidP="009A50C0">
      <w:pPr>
        <w:pStyle w:val="af3"/>
        <w:shd w:val="clear" w:color="auto" w:fill="FFFFFF"/>
        <w:tabs>
          <w:tab w:val="left" w:pos="426"/>
        </w:tabs>
        <w:spacing w:before="0" w:after="0" w:line="240" w:lineRule="auto"/>
        <w:ind w:left="-567" w:firstLine="567"/>
        <w:jc w:val="both"/>
        <w:rPr>
          <w:color w:val="000000"/>
          <w:sz w:val="28"/>
          <w:szCs w:val="28"/>
        </w:rPr>
      </w:pPr>
      <w:r w:rsidRPr="008C3CB9">
        <w:rPr>
          <w:color w:val="000000"/>
          <w:sz w:val="28"/>
          <w:szCs w:val="28"/>
        </w:rPr>
        <w:t>Воспитательные резуль</w:t>
      </w:r>
      <w:r w:rsidR="008254D0">
        <w:rPr>
          <w:color w:val="000000"/>
          <w:sz w:val="28"/>
          <w:szCs w:val="28"/>
        </w:rPr>
        <w:t>таты и эффекты деятельности обу</w:t>
      </w:r>
      <w:r w:rsidRPr="008C3CB9">
        <w:rPr>
          <w:color w:val="000000"/>
          <w:sz w:val="28"/>
          <w:szCs w:val="28"/>
        </w:rPr>
        <w:t>чающихся, согласно Программе духовно-нравственного развития и воспитания обучающихся, распределяются по трём уровням:</w:t>
      </w:r>
    </w:p>
    <w:p w:rsidR="009A50C0" w:rsidRPr="008C3CB9" w:rsidRDefault="009A50C0" w:rsidP="009A50C0">
      <w:pPr>
        <w:pStyle w:val="af3"/>
        <w:shd w:val="clear" w:color="auto" w:fill="FFFFFF"/>
        <w:tabs>
          <w:tab w:val="left" w:pos="426"/>
        </w:tabs>
        <w:spacing w:before="0" w:after="0" w:line="240" w:lineRule="auto"/>
        <w:ind w:left="-567" w:firstLine="567"/>
        <w:jc w:val="both"/>
        <w:rPr>
          <w:color w:val="000000"/>
          <w:sz w:val="28"/>
          <w:szCs w:val="28"/>
        </w:rPr>
      </w:pPr>
      <w:r w:rsidRPr="008C3CB9">
        <w:rPr>
          <w:color w:val="000000"/>
          <w:sz w:val="28"/>
          <w:szCs w:val="28"/>
        </w:rPr>
        <w:t>• на первом уровне воспитание приближено к обучению, при этом предметом воспитания как учения являются знания о ценностях;</w:t>
      </w:r>
    </w:p>
    <w:p w:rsidR="009A50C0" w:rsidRPr="008C3CB9" w:rsidRDefault="009A50C0" w:rsidP="009A50C0">
      <w:pPr>
        <w:pStyle w:val="af3"/>
        <w:shd w:val="clear" w:color="auto" w:fill="FFFFFF"/>
        <w:tabs>
          <w:tab w:val="left" w:pos="426"/>
        </w:tabs>
        <w:spacing w:before="0" w:after="0" w:line="240" w:lineRule="auto"/>
        <w:ind w:left="-567" w:firstLine="567"/>
        <w:jc w:val="both"/>
        <w:rPr>
          <w:color w:val="000000"/>
          <w:sz w:val="28"/>
          <w:szCs w:val="28"/>
        </w:rPr>
      </w:pPr>
      <w:r w:rsidRPr="008C3CB9">
        <w:rPr>
          <w:color w:val="000000"/>
          <w:sz w:val="28"/>
          <w:szCs w:val="28"/>
        </w:rPr>
        <w:t>• на втором уровне предметом воспитания является взаимодействие учащихся на уровне класса, школы с практическим подтверждением приобретенных знаний;</w:t>
      </w:r>
    </w:p>
    <w:p w:rsidR="009A50C0" w:rsidRPr="008C3CB9" w:rsidRDefault="009A50C0" w:rsidP="009A50C0">
      <w:pPr>
        <w:pStyle w:val="af3"/>
        <w:shd w:val="clear" w:color="auto" w:fill="FFFFFF"/>
        <w:tabs>
          <w:tab w:val="left" w:pos="426"/>
        </w:tabs>
        <w:spacing w:before="0" w:after="0" w:line="240" w:lineRule="auto"/>
        <w:ind w:left="-567" w:firstLine="567"/>
        <w:jc w:val="both"/>
        <w:rPr>
          <w:color w:val="000000"/>
          <w:sz w:val="28"/>
          <w:szCs w:val="28"/>
        </w:rPr>
      </w:pPr>
      <w:r w:rsidRPr="008C3CB9">
        <w:rPr>
          <w:color w:val="000000"/>
          <w:sz w:val="28"/>
          <w:szCs w:val="28"/>
        </w:rPr>
        <w:t>• на третьем уровне создаются условия для участия обучающихся в н</w:t>
      </w:r>
      <w:r w:rsidR="008254D0">
        <w:rPr>
          <w:color w:val="000000"/>
          <w:sz w:val="28"/>
          <w:szCs w:val="28"/>
        </w:rPr>
        <w:t>равственно-ориентированной соци</w:t>
      </w:r>
      <w:r w:rsidRPr="008C3CB9">
        <w:rPr>
          <w:color w:val="000000"/>
          <w:sz w:val="28"/>
          <w:szCs w:val="28"/>
        </w:rPr>
        <w:t>ально значимой деятельности.</w:t>
      </w:r>
    </w:p>
    <w:p w:rsidR="009A50C0" w:rsidRPr="008C3CB9" w:rsidRDefault="008254D0" w:rsidP="008254D0">
      <w:pPr>
        <w:pStyle w:val="af3"/>
        <w:shd w:val="clear" w:color="auto" w:fill="FFFFFF"/>
        <w:tabs>
          <w:tab w:val="left" w:pos="426"/>
        </w:tabs>
        <w:spacing w:before="0" w:after="0" w:line="240" w:lineRule="auto"/>
        <w:ind w:left="-567"/>
        <w:jc w:val="both"/>
        <w:rPr>
          <w:color w:val="000000"/>
          <w:sz w:val="28"/>
          <w:szCs w:val="28"/>
        </w:rPr>
      </w:pPr>
      <w:r>
        <w:rPr>
          <w:color w:val="000000"/>
          <w:sz w:val="28"/>
          <w:szCs w:val="28"/>
        </w:rPr>
        <w:tab/>
      </w:r>
      <w:r w:rsidR="009A50C0" w:rsidRPr="008C3CB9">
        <w:rPr>
          <w:color w:val="000000"/>
          <w:sz w:val="28"/>
          <w:szCs w:val="28"/>
        </w:rPr>
        <w:t>Переход от одного уровня воспитательных результатов к другому должен быть последовательным, постепенным.</w:t>
      </w:r>
    </w:p>
    <w:p w:rsidR="009A50C0" w:rsidRPr="008A4512" w:rsidRDefault="008254D0" w:rsidP="008254D0">
      <w:pPr>
        <w:pStyle w:val="af3"/>
        <w:shd w:val="clear" w:color="auto" w:fill="FFFFFF"/>
        <w:tabs>
          <w:tab w:val="left" w:pos="426"/>
        </w:tabs>
        <w:spacing w:before="0" w:after="0" w:line="240" w:lineRule="auto"/>
        <w:ind w:left="-567"/>
        <w:jc w:val="both"/>
        <w:rPr>
          <w:color w:val="000000"/>
          <w:sz w:val="28"/>
          <w:szCs w:val="28"/>
        </w:rPr>
      </w:pPr>
      <w:r>
        <w:rPr>
          <w:color w:val="000000"/>
          <w:sz w:val="28"/>
          <w:szCs w:val="28"/>
        </w:rPr>
        <w:tab/>
      </w:r>
      <w:r w:rsidR="009A50C0" w:rsidRPr="008C3CB9">
        <w:rPr>
          <w:color w:val="000000"/>
          <w:sz w:val="28"/>
          <w:szCs w:val="28"/>
        </w:rPr>
        <w:t>Достижение трёх уровней воспитательных результатов обеспечивает появление значимых эффектов духовно-нравственного развития и в</w:t>
      </w:r>
      <w:r>
        <w:rPr>
          <w:color w:val="000000"/>
          <w:sz w:val="28"/>
          <w:szCs w:val="28"/>
        </w:rPr>
        <w:t>оспитания обучающихся — формиро</w:t>
      </w:r>
      <w:r w:rsidR="009A50C0" w:rsidRPr="008C3CB9">
        <w:rPr>
          <w:color w:val="000000"/>
          <w:sz w:val="28"/>
          <w:szCs w:val="28"/>
        </w:rPr>
        <w:t>вание основ российской идентичности, присвоение базовых национальных ценностей, р</w:t>
      </w:r>
      <w:r>
        <w:rPr>
          <w:color w:val="000000"/>
          <w:sz w:val="28"/>
          <w:szCs w:val="28"/>
        </w:rPr>
        <w:t>азвитие нравственного самосозна</w:t>
      </w:r>
      <w:r w:rsidR="009A50C0" w:rsidRPr="008C3CB9">
        <w:rPr>
          <w:color w:val="000000"/>
          <w:sz w:val="28"/>
          <w:szCs w:val="28"/>
        </w:rPr>
        <w:t>ния, укрепление духовного и социально-психологического здоровья, позитивного отношения к жизни, доверия к людям и обществу.</w:t>
      </w:r>
    </w:p>
    <w:p w:rsidR="00F54B27" w:rsidRDefault="00F54B27" w:rsidP="00B75CEB">
      <w:pPr>
        <w:tabs>
          <w:tab w:val="left" w:pos="-567"/>
        </w:tabs>
        <w:spacing w:after="0" w:line="240" w:lineRule="auto"/>
        <w:ind w:left="-567" w:firstLine="567"/>
        <w:jc w:val="both"/>
        <w:rPr>
          <w:rFonts w:ascii="Times New Roman" w:hAnsi="Times New Roman" w:cs="Times New Roman"/>
          <w:kern w:val="2"/>
          <w:sz w:val="28"/>
          <w:szCs w:val="28"/>
        </w:rPr>
      </w:pPr>
    </w:p>
    <w:p w:rsidR="00DA4848" w:rsidRPr="00324D0F" w:rsidRDefault="007A5BF8" w:rsidP="00B75CEB">
      <w:pPr>
        <w:pStyle w:val="14TexstOSNOVA1012"/>
        <w:tabs>
          <w:tab w:val="left" w:pos="-567"/>
        </w:tabs>
        <w:spacing w:line="240" w:lineRule="auto"/>
        <w:ind w:left="-567" w:firstLine="567"/>
        <w:jc w:val="center"/>
        <w:outlineLvl w:val="2"/>
        <w:rPr>
          <w:rFonts w:ascii="Times New Roman" w:hAnsi="Times New Roman" w:cs="Times New Roman"/>
          <w:sz w:val="28"/>
          <w:szCs w:val="28"/>
        </w:rPr>
      </w:pPr>
      <w:r w:rsidRPr="00867F3B">
        <w:rPr>
          <w:rFonts w:ascii="Times New Roman" w:hAnsi="Times New Roman" w:cs="Times New Roman"/>
          <w:b/>
          <w:sz w:val="28"/>
          <w:szCs w:val="28"/>
        </w:rPr>
        <w:t>2.</w:t>
      </w:r>
      <w:r w:rsidR="004569A3">
        <w:rPr>
          <w:rFonts w:ascii="Times New Roman" w:hAnsi="Times New Roman" w:cs="Times New Roman"/>
          <w:b/>
          <w:sz w:val="28"/>
          <w:szCs w:val="28"/>
        </w:rPr>
        <w:t>5</w:t>
      </w:r>
      <w:r w:rsidRPr="00867F3B">
        <w:rPr>
          <w:rFonts w:ascii="Times New Roman" w:hAnsi="Times New Roman" w:cs="Times New Roman"/>
          <w:b/>
          <w:sz w:val="28"/>
          <w:szCs w:val="28"/>
        </w:rPr>
        <w:t xml:space="preserve">. </w:t>
      </w:r>
      <w:r w:rsidR="00DA4848" w:rsidRPr="00867F3B">
        <w:rPr>
          <w:rFonts w:ascii="Times New Roman" w:hAnsi="Times New Roman" w:cs="Times New Roman"/>
          <w:b/>
          <w:sz w:val="28"/>
          <w:szCs w:val="28"/>
        </w:rPr>
        <w:t xml:space="preserve">Программа формирования экологической культуры, здорового </w:t>
      </w:r>
      <w:r w:rsidR="00DA4848" w:rsidRPr="00867F3B">
        <w:rPr>
          <w:rFonts w:ascii="Times New Roman" w:hAnsi="Times New Roman" w:cs="Times New Roman"/>
          <w:b/>
          <w:sz w:val="28"/>
          <w:szCs w:val="28"/>
        </w:rPr>
        <w:br/>
        <w:t>и безопасного образа жизни</w:t>
      </w:r>
    </w:p>
    <w:p w:rsidR="00DA4848" w:rsidRPr="00324D0F" w:rsidRDefault="00DA4848" w:rsidP="00B75CEB">
      <w:pPr>
        <w:pStyle w:val="a5"/>
        <w:tabs>
          <w:tab w:val="left" w:pos="-567"/>
        </w:tabs>
        <w:spacing w:after="0" w:line="240" w:lineRule="auto"/>
        <w:ind w:left="-567" w:firstLine="567"/>
        <w:jc w:val="both"/>
        <w:rPr>
          <w:rFonts w:ascii="Times New Roman" w:hAnsi="Times New Roman"/>
          <w:sz w:val="28"/>
          <w:szCs w:val="28"/>
        </w:rPr>
      </w:pPr>
      <w:r w:rsidRPr="00324D0F">
        <w:rPr>
          <w:rFonts w:ascii="Times New Roman" w:hAnsi="Times New Roman"/>
          <w:sz w:val="28"/>
          <w:szCs w:val="28"/>
        </w:rPr>
        <w:t>Программа формирования экологической культуры, здорового и безопасного образа жизни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DA4848" w:rsidRPr="00324D0F" w:rsidRDefault="00DA4848" w:rsidP="00B75CEB">
      <w:pPr>
        <w:pStyle w:val="14TexstOSNOVA1012"/>
        <w:tabs>
          <w:tab w:val="left" w:pos="-567"/>
        </w:tabs>
        <w:spacing w:line="240" w:lineRule="auto"/>
        <w:ind w:left="-567" w:firstLine="567"/>
        <w:rPr>
          <w:rFonts w:ascii="Times New Roman" w:hAnsi="Times New Roman" w:cs="Times New Roman"/>
          <w:spacing w:val="-4"/>
          <w:sz w:val="28"/>
          <w:szCs w:val="28"/>
        </w:rPr>
      </w:pPr>
      <w:r w:rsidRPr="00324D0F">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w:t>
      </w:r>
      <w:r w:rsidR="00867F3B">
        <w:rPr>
          <w:rFonts w:ascii="Times New Roman" w:hAnsi="Times New Roman" w:cs="Times New Roman"/>
          <w:spacing w:val="-4"/>
          <w:sz w:val="28"/>
          <w:szCs w:val="28"/>
        </w:rPr>
        <w:t>вносит</w:t>
      </w:r>
      <w:r w:rsidRPr="00324D0F">
        <w:rPr>
          <w:rFonts w:ascii="Times New Roman" w:hAnsi="Times New Roman" w:cs="Times New Roman"/>
          <w:spacing w:val="-4"/>
          <w:sz w:val="28"/>
          <w:szCs w:val="28"/>
        </w:rPr>
        <w:t xml:space="preserve"> вклад в достижение требований к личностным результатам освоения АООП обучающихся с ЗПР: </w:t>
      </w:r>
      <w:r w:rsidRPr="00324D0F">
        <w:rPr>
          <w:rFonts w:ascii="Times New Roman" w:hAnsi="Times New Roman" w:cs="Times New Roman"/>
          <w:sz w:val="28"/>
          <w:szCs w:val="28"/>
        </w:rPr>
        <w:t xml:space="preserve">формирование представлений о мире </w:t>
      </w:r>
      <w:r w:rsidRPr="00324D0F">
        <w:rPr>
          <w:rFonts w:ascii="Times New Roman" w:hAnsi="Times New Roman" w:cs="Times New Roman"/>
          <w:spacing w:val="-4"/>
          <w:sz w:val="28"/>
          <w:szCs w:val="28"/>
        </w:rPr>
        <w:t xml:space="preserve">в его органичном единстве и разнообразии природы, народов, культур и религий; овладение начальными навыками адаптации </w:t>
      </w:r>
      <w:r w:rsidRPr="00324D0F">
        <w:rPr>
          <w:rFonts w:ascii="Times New Roman" w:hAnsi="Times New Roman" w:cs="Times New Roman"/>
          <w:sz w:val="28"/>
          <w:szCs w:val="28"/>
        </w:rPr>
        <w:t>в окружающем мире</w:t>
      </w:r>
      <w:r w:rsidRPr="00324D0F">
        <w:rPr>
          <w:rFonts w:ascii="Times New Roman" w:hAnsi="Times New Roman" w:cs="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Программа формирования экологической культуры, здорового и безопасного образа жизни на </w:t>
      </w:r>
      <w:r w:rsidR="00867F3B">
        <w:rPr>
          <w:rFonts w:ascii="Times New Roman" w:eastAsia="Times New Roman" w:hAnsi="Times New Roman" w:cs="Times New Roman"/>
          <w:color w:val="auto"/>
          <w:kern w:val="0"/>
          <w:sz w:val="28"/>
          <w:szCs w:val="28"/>
          <w:lang w:eastAsia="ru-RU"/>
        </w:rPr>
        <w:t>уровне</w:t>
      </w:r>
      <w:r w:rsidRPr="00324D0F">
        <w:rPr>
          <w:rFonts w:ascii="Times New Roman" w:eastAsia="Times New Roman" w:hAnsi="Times New Roman" w:cs="Times New Roman"/>
          <w:color w:val="auto"/>
          <w:kern w:val="0"/>
          <w:sz w:val="28"/>
          <w:szCs w:val="28"/>
          <w:lang w:eastAsia="ru-RU"/>
        </w:rPr>
        <w:t xml:space="preserve"> начального общего образования формируется с учётом </w:t>
      </w:r>
      <w:r w:rsidRPr="00324D0F">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324D0F">
        <w:rPr>
          <w:rFonts w:ascii="Times New Roman" w:eastAsia="Times New Roman" w:hAnsi="Times New Roman" w:cs="Times New Roman"/>
          <w:color w:val="auto"/>
          <w:kern w:val="0"/>
          <w:sz w:val="28"/>
          <w:szCs w:val="28"/>
          <w:lang w:eastAsia="ru-RU"/>
        </w:rPr>
        <w:t xml:space="preserve">: </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 факторы риска, имеющие место в образовательных организациях, которые приводят к ухудшению здоровья обучающихся; </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DA4848" w:rsidRPr="00324D0F" w:rsidRDefault="00867F3B" w:rsidP="00B75CEB">
      <w:pPr>
        <w:pStyle w:val="a5"/>
        <w:tabs>
          <w:tab w:val="left" w:pos="-567"/>
        </w:tabs>
        <w:spacing w:after="0" w:line="240" w:lineRule="auto"/>
        <w:ind w:left="-567" w:firstLine="567"/>
        <w:jc w:val="both"/>
        <w:rPr>
          <w:rFonts w:ascii="Times New Roman" w:hAnsi="Times New Roman"/>
          <w:sz w:val="28"/>
          <w:szCs w:val="28"/>
        </w:rPr>
      </w:pPr>
      <w:r>
        <w:rPr>
          <w:rFonts w:ascii="Times New Roman" w:hAnsi="Times New Roman"/>
          <w:sz w:val="28"/>
          <w:szCs w:val="28"/>
        </w:rPr>
        <w:t>Ф</w:t>
      </w:r>
      <w:r w:rsidR="00DA4848" w:rsidRPr="00324D0F">
        <w:rPr>
          <w:rFonts w:ascii="Times New Roman" w:hAnsi="Times New Roman"/>
          <w:sz w:val="28"/>
          <w:szCs w:val="28"/>
        </w:rPr>
        <w:t>ормирование культуры здорового и безопасного образа жизни — необходимый и обязательный компонент здоровьесберегающей работы,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A4848" w:rsidRPr="00B4122B" w:rsidRDefault="00DA4848" w:rsidP="00B75CEB">
      <w:pPr>
        <w:pStyle w:val="14TexstOSNOVA1012"/>
        <w:tabs>
          <w:tab w:val="left" w:pos="-567"/>
        </w:tabs>
        <w:spacing w:line="240" w:lineRule="auto"/>
        <w:ind w:left="-567" w:firstLine="567"/>
        <w:rPr>
          <w:rFonts w:ascii="Times New Roman" w:hAnsi="Times New Roman" w:cs="Times New Roman"/>
          <w:b/>
          <w:color w:val="auto"/>
          <w:sz w:val="28"/>
          <w:szCs w:val="28"/>
        </w:rPr>
      </w:pPr>
      <w:r w:rsidRPr="00B4122B">
        <w:rPr>
          <w:rFonts w:ascii="Times New Roman" w:hAnsi="Times New Roman" w:cs="Times New Roman"/>
          <w:b/>
          <w:color w:val="auto"/>
          <w:sz w:val="28"/>
          <w:szCs w:val="28"/>
        </w:rPr>
        <w:t>Программа формирования экологической культуры, здоров</w:t>
      </w:r>
      <w:r w:rsidR="00867F3B" w:rsidRPr="00B4122B">
        <w:rPr>
          <w:rFonts w:ascii="Times New Roman" w:hAnsi="Times New Roman" w:cs="Times New Roman"/>
          <w:b/>
          <w:color w:val="auto"/>
          <w:sz w:val="28"/>
          <w:szCs w:val="28"/>
        </w:rPr>
        <w:t xml:space="preserve">ого и безопасного образа жизни </w:t>
      </w:r>
      <w:r w:rsidRPr="00B4122B">
        <w:rPr>
          <w:rFonts w:ascii="Times New Roman" w:hAnsi="Times New Roman" w:cs="Times New Roman"/>
          <w:b/>
          <w:color w:val="auto"/>
          <w:sz w:val="28"/>
          <w:szCs w:val="28"/>
        </w:rPr>
        <w:t>обеспечива</w:t>
      </w:r>
      <w:r w:rsidR="00867F3B" w:rsidRPr="00B4122B">
        <w:rPr>
          <w:rFonts w:ascii="Times New Roman" w:hAnsi="Times New Roman" w:cs="Times New Roman"/>
          <w:b/>
          <w:color w:val="auto"/>
          <w:sz w:val="28"/>
          <w:szCs w:val="28"/>
        </w:rPr>
        <w:t>ет</w:t>
      </w:r>
      <w:r w:rsidRPr="00B4122B">
        <w:rPr>
          <w:rFonts w:ascii="Times New Roman" w:hAnsi="Times New Roman" w:cs="Times New Roman"/>
          <w:b/>
          <w:color w:val="auto"/>
          <w:sz w:val="28"/>
          <w:szCs w:val="28"/>
        </w:rPr>
        <w:t xml:space="preserve">: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установок на использование здорового питания;</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соблюдение здоровьесозидающих режимов дня;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DA4848" w:rsidRPr="00B4122B" w:rsidRDefault="00DA4848" w:rsidP="00B75CEB">
      <w:pPr>
        <w:tabs>
          <w:tab w:val="left" w:pos="-567"/>
        </w:tabs>
        <w:spacing w:after="0" w:line="240" w:lineRule="auto"/>
        <w:ind w:left="-567" w:firstLine="567"/>
        <w:jc w:val="both"/>
        <w:rPr>
          <w:rFonts w:ascii="Times New Roman" w:hAnsi="Times New Roman" w:cs="Times New Roman"/>
          <w:b/>
          <w:sz w:val="28"/>
          <w:szCs w:val="28"/>
        </w:rPr>
      </w:pPr>
      <w:r w:rsidRPr="00B4122B">
        <w:rPr>
          <w:rFonts w:ascii="Times New Roman" w:hAnsi="Times New Roman" w:cs="Times New Roman"/>
          <w:b/>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B4122B">
        <w:rPr>
          <w:rFonts w:ascii="Times New Roman" w:hAnsi="Times New Roman" w:cs="Times New Roman"/>
          <w:b/>
          <w:sz w:val="28"/>
          <w:szCs w:val="28"/>
        </w:rPr>
        <w:t>:</w:t>
      </w:r>
    </w:p>
    <w:p w:rsidR="00DA4848" w:rsidRPr="00324D0F" w:rsidRDefault="00DA4848" w:rsidP="00B75CEB">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bCs/>
          <w:sz w:val="28"/>
          <w:szCs w:val="28"/>
        </w:rPr>
        <w:t xml:space="preserve">1. </w:t>
      </w:r>
      <w:r w:rsidR="00867F3B">
        <w:rPr>
          <w:rFonts w:ascii="Times New Roman" w:hAnsi="Times New Roman" w:cs="Times New Roman"/>
          <w:bCs/>
          <w:sz w:val="28"/>
          <w:szCs w:val="28"/>
        </w:rPr>
        <w:t>с</w:t>
      </w:r>
      <w:r w:rsidRPr="00324D0F">
        <w:rPr>
          <w:rFonts w:ascii="Times New Roman" w:hAnsi="Times New Roman" w:cs="Times New Roman"/>
          <w:bCs/>
          <w:sz w:val="28"/>
          <w:szCs w:val="28"/>
        </w:rPr>
        <w:t xml:space="preserve">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DA4848" w:rsidRPr="00324D0F" w:rsidRDefault="00DA4848" w:rsidP="00B75CEB">
      <w:pPr>
        <w:tabs>
          <w:tab w:val="left" w:pos="-567"/>
        </w:tabs>
        <w:spacing w:after="0" w:line="240" w:lineRule="auto"/>
        <w:ind w:left="-567" w:firstLine="567"/>
        <w:contextualSpacing/>
        <w:jc w:val="both"/>
        <w:rPr>
          <w:rFonts w:ascii="Times New Roman" w:hAnsi="Times New Roman" w:cs="Times New Roman"/>
          <w:bCs/>
          <w:sz w:val="28"/>
          <w:szCs w:val="28"/>
        </w:rPr>
      </w:pPr>
      <w:r w:rsidRPr="00324D0F">
        <w:rPr>
          <w:rFonts w:ascii="Times New Roman" w:hAnsi="Times New Roman" w:cs="Times New Roman"/>
          <w:bCs/>
          <w:sz w:val="28"/>
          <w:szCs w:val="28"/>
        </w:rPr>
        <w:t xml:space="preserve">2. </w:t>
      </w:r>
      <w:r w:rsidR="00867F3B">
        <w:rPr>
          <w:rFonts w:ascii="Times New Roman" w:hAnsi="Times New Roman" w:cs="Times New Roman"/>
          <w:bCs/>
          <w:sz w:val="28"/>
          <w:szCs w:val="28"/>
        </w:rPr>
        <w:t>ф</w:t>
      </w:r>
      <w:r w:rsidRPr="00324D0F">
        <w:rPr>
          <w:rFonts w:ascii="Times New Roman" w:hAnsi="Times New Roman" w:cs="Times New Roman"/>
          <w:bCs/>
          <w:sz w:val="28"/>
          <w:szCs w:val="28"/>
        </w:rPr>
        <w:t>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324D0F">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DA4848" w:rsidRPr="00324D0F" w:rsidRDefault="00DA4848" w:rsidP="00B75CEB">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bCs/>
          <w:sz w:val="28"/>
          <w:szCs w:val="28"/>
        </w:rPr>
        <w:t xml:space="preserve">3. </w:t>
      </w:r>
      <w:r w:rsidR="00867F3B">
        <w:rPr>
          <w:rFonts w:ascii="Times New Roman" w:hAnsi="Times New Roman" w:cs="Times New Roman"/>
          <w:bCs/>
          <w:sz w:val="28"/>
          <w:szCs w:val="28"/>
        </w:rPr>
        <w:t>о</w:t>
      </w:r>
      <w:r w:rsidRPr="00324D0F">
        <w:rPr>
          <w:rFonts w:ascii="Times New Roman" w:hAnsi="Times New Roman" w:cs="Times New Roman"/>
          <w:bCs/>
          <w:sz w:val="28"/>
          <w:szCs w:val="28"/>
        </w:rPr>
        <w:t xml:space="preserve">рганизация физкультурно-оздоровительной работы, </w:t>
      </w:r>
      <w:r w:rsidRPr="00324D0F">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color w:val="000000"/>
          <w:sz w:val="28"/>
          <w:szCs w:val="28"/>
        </w:rPr>
      </w:pPr>
      <w:r w:rsidRPr="00324D0F">
        <w:rPr>
          <w:rFonts w:ascii="Times New Roman" w:eastAsia="Calibri" w:hAnsi="Times New Roman" w:cs="Times New Roman"/>
          <w:color w:val="000000"/>
          <w:sz w:val="28"/>
          <w:szCs w:val="28"/>
        </w:rPr>
        <w:t xml:space="preserve">4. </w:t>
      </w:r>
      <w:r w:rsidR="00867F3B">
        <w:rPr>
          <w:rFonts w:ascii="Times New Roman" w:eastAsia="Calibri" w:hAnsi="Times New Roman" w:cs="Times New Roman"/>
          <w:color w:val="000000"/>
          <w:sz w:val="28"/>
          <w:szCs w:val="28"/>
        </w:rPr>
        <w:t>ф</w:t>
      </w:r>
      <w:r w:rsidRPr="00324D0F">
        <w:rPr>
          <w:rFonts w:ascii="Times New Roman" w:eastAsia="Calibri" w:hAnsi="Times New Roman" w:cs="Times New Roman"/>
          <w:color w:val="000000"/>
          <w:sz w:val="28"/>
          <w:szCs w:val="28"/>
        </w:rPr>
        <w:t>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color w:val="000000"/>
          <w:sz w:val="28"/>
          <w:szCs w:val="28"/>
        </w:rPr>
      </w:pPr>
      <w:r w:rsidRPr="00324D0F">
        <w:rPr>
          <w:rFonts w:ascii="Times New Roman" w:eastAsia="Calibri" w:hAnsi="Times New Roman" w:cs="Times New Roman"/>
          <w:color w:val="000000"/>
          <w:sz w:val="28"/>
          <w:szCs w:val="28"/>
        </w:rPr>
        <w:t xml:space="preserve">5. </w:t>
      </w:r>
      <w:r w:rsidR="00867F3B">
        <w:rPr>
          <w:rFonts w:ascii="Times New Roman" w:eastAsia="Calibri" w:hAnsi="Times New Roman" w:cs="Times New Roman"/>
          <w:color w:val="000000"/>
          <w:sz w:val="28"/>
          <w:szCs w:val="28"/>
        </w:rPr>
        <w:t>п</w:t>
      </w:r>
      <w:r w:rsidRPr="00324D0F">
        <w:rPr>
          <w:rFonts w:ascii="Times New Roman" w:eastAsia="Calibri" w:hAnsi="Times New Roman" w:cs="Times New Roman"/>
          <w:color w:val="000000"/>
          <w:sz w:val="28"/>
          <w:szCs w:val="28"/>
        </w:rPr>
        <w:t>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w:t>
      </w:r>
      <w:r w:rsidR="008254D0">
        <w:rPr>
          <w:rFonts w:ascii="Times New Roman" w:eastAsia="Calibri" w:hAnsi="Times New Roman" w:cs="Times New Roman"/>
          <w:color w:val="000000"/>
          <w:sz w:val="28"/>
          <w:szCs w:val="28"/>
        </w:rPr>
        <w:t>ий</w:t>
      </w:r>
      <w:r w:rsidRPr="00324D0F">
        <w:rPr>
          <w:rFonts w:ascii="Times New Roman" w:eastAsia="Calibri" w:hAnsi="Times New Roman" w:cs="Times New Roman"/>
          <w:color w:val="000000"/>
          <w:sz w:val="28"/>
          <w:szCs w:val="28"/>
        </w:rPr>
        <w:t>.</w:t>
      </w:r>
    </w:p>
    <w:p w:rsidR="00DA4848" w:rsidRPr="00324D0F" w:rsidRDefault="00DA4848" w:rsidP="00B75CEB">
      <w:pPr>
        <w:tabs>
          <w:tab w:val="left" w:pos="-567"/>
          <w:tab w:val="left" w:pos="-1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6E5337" w:rsidRPr="00BD7394" w:rsidRDefault="006E5337" w:rsidP="006E5337">
      <w:pPr>
        <w:pStyle w:val="af1"/>
        <w:tabs>
          <w:tab w:val="left" w:pos="426"/>
        </w:tabs>
        <w:spacing w:line="240" w:lineRule="auto"/>
        <w:ind w:left="-567"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E5337" w:rsidRPr="006E5337"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w:t>
      </w:r>
      <w:r w:rsidR="00195C47">
        <w:rPr>
          <w:rStyle w:val="Zag11"/>
          <w:rFonts w:ascii="Times New Roman" w:hAnsi="Times New Roman"/>
          <w:color w:val="auto"/>
          <w:sz w:val="28"/>
          <w:szCs w:val="28"/>
        </w:rPr>
        <w:t>АООП</w:t>
      </w:r>
      <w:r>
        <w:rPr>
          <w:rStyle w:val="Zag11"/>
          <w:rFonts w:ascii="Times New Roman" w:hAnsi="Times New Roman"/>
          <w:color w:val="auto"/>
          <w:sz w:val="28"/>
          <w:szCs w:val="28"/>
        </w:rPr>
        <w:t xml:space="preserve">. </w:t>
      </w:r>
    </w:p>
    <w:p w:rsidR="006E5337" w:rsidRPr="00BD7394" w:rsidRDefault="006E5337" w:rsidP="006E5337">
      <w:pPr>
        <w:pStyle w:val="af1"/>
        <w:tabs>
          <w:tab w:val="left" w:pos="426"/>
        </w:tabs>
        <w:spacing w:line="240" w:lineRule="auto"/>
        <w:ind w:left="-567"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E5337" w:rsidRPr="0041436B" w:rsidRDefault="006E5337" w:rsidP="006E5337">
      <w:pPr>
        <w:pStyle w:val="21"/>
        <w:tabs>
          <w:tab w:val="left" w:pos="426"/>
        </w:tabs>
        <w:spacing w:line="240" w:lineRule="auto"/>
        <w:ind w:left="-567"/>
        <w:rPr>
          <w:rStyle w:val="Zag11"/>
          <w:szCs w:val="28"/>
        </w:rPr>
      </w:pPr>
      <w:r w:rsidRPr="00CB6752">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szCs w:val="28"/>
        </w:rPr>
        <w:t>в быту и природе, безопасного для человека и окружающей среды;</w:t>
      </w:r>
    </w:p>
    <w:p w:rsidR="006E5337" w:rsidRPr="004902B1" w:rsidRDefault="006E5337" w:rsidP="006E5337">
      <w:pPr>
        <w:pStyle w:val="21"/>
        <w:tabs>
          <w:tab w:val="left" w:pos="426"/>
        </w:tabs>
        <w:spacing w:line="240" w:lineRule="auto"/>
        <w:ind w:left="-567"/>
        <w:rPr>
          <w:rStyle w:val="Zag11"/>
          <w:szCs w:val="28"/>
        </w:rPr>
      </w:pPr>
      <w:r w:rsidRPr="00FF3660">
        <w:rPr>
          <w:rStyle w:val="Zag11"/>
          <w:szCs w:val="28"/>
        </w:rPr>
        <w:t xml:space="preserve">сформировать представление о позитивных и негативных </w:t>
      </w:r>
      <w:r w:rsidRPr="00797ECB">
        <w:rPr>
          <w:rStyle w:val="Zag11"/>
          <w:spacing w:val="2"/>
          <w:szCs w:val="28"/>
        </w:rPr>
        <w:t>факторах, влияющих на здоровье, в том числе о влиянии</w:t>
      </w:r>
      <w:r w:rsidRPr="004902B1">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6E5337" w:rsidRPr="00A87A29" w:rsidRDefault="006E5337" w:rsidP="006E5337">
      <w:pPr>
        <w:pStyle w:val="21"/>
        <w:tabs>
          <w:tab w:val="left" w:pos="426"/>
        </w:tabs>
        <w:spacing w:line="240" w:lineRule="auto"/>
        <w:ind w:left="-567"/>
        <w:rPr>
          <w:rStyle w:val="Zag11"/>
          <w:szCs w:val="28"/>
        </w:rPr>
      </w:pPr>
      <w:r w:rsidRPr="009B0659">
        <w:rPr>
          <w:rStyle w:val="Zag11"/>
          <w:spacing w:val="2"/>
          <w:szCs w:val="28"/>
        </w:rPr>
        <w:t>дать представление с учётом принципа и</w:t>
      </w:r>
      <w:r w:rsidRPr="002C5232">
        <w:rPr>
          <w:rStyle w:val="Zag11"/>
          <w:spacing w:val="2"/>
          <w:szCs w:val="28"/>
        </w:rPr>
        <w:t>нформацион</w:t>
      </w:r>
      <w:r w:rsidRPr="002C5232">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E5337" w:rsidRPr="00C6263C" w:rsidRDefault="006E5337" w:rsidP="006E5337">
      <w:pPr>
        <w:pStyle w:val="21"/>
        <w:tabs>
          <w:tab w:val="left" w:pos="426"/>
        </w:tabs>
        <w:spacing w:line="240" w:lineRule="auto"/>
        <w:ind w:left="-567"/>
        <w:rPr>
          <w:rStyle w:val="Zag11"/>
          <w:szCs w:val="28"/>
        </w:rPr>
      </w:pPr>
      <w:r w:rsidRPr="00C6263C">
        <w:rPr>
          <w:rStyle w:val="Zag11"/>
          <w:szCs w:val="28"/>
        </w:rPr>
        <w:t>сформировать познавательный интерес и бережное отношение к природе;</w:t>
      </w:r>
    </w:p>
    <w:p w:rsidR="006E5337" w:rsidRPr="00821939" w:rsidRDefault="006E5337" w:rsidP="006E5337">
      <w:pPr>
        <w:pStyle w:val="21"/>
        <w:tabs>
          <w:tab w:val="left" w:pos="426"/>
        </w:tabs>
        <w:spacing w:line="240" w:lineRule="auto"/>
        <w:ind w:left="-567"/>
        <w:rPr>
          <w:rStyle w:val="Zag11"/>
          <w:szCs w:val="28"/>
        </w:rPr>
      </w:pPr>
      <w:r w:rsidRPr="00012122">
        <w:rPr>
          <w:rStyle w:val="Zag11"/>
          <w:szCs w:val="28"/>
        </w:rPr>
        <w:t>научить школьников выполнять правила личной гигиены и развить готовность на их основе</w:t>
      </w:r>
      <w:r w:rsidRPr="00821939">
        <w:rPr>
          <w:rStyle w:val="Zag11"/>
          <w:szCs w:val="28"/>
        </w:rPr>
        <w:t xml:space="preserve"> самостоятельно поддерживать своё здоровье;</w:t>
      </w:r>
    </w:p>
    <w:p w:rsidR="006E5337" w:rsidRPr="00375003" w:rsidRDefault="006E5337" w:rsidP="006E5337">
      <w:pPr>
        <w:pStyle w:val="21"/>
        <w:tabs>
          <w:tab w:val="left" w:pos="426"/>
        </w:tabs>
        <w:spacing w:line="240" w:lineRule="auto"/>
        <w:ind w:left="-567"/>
        <w:rPr>
          <w:rStyle w:val="Zag11"/>
          <w:szCs w:val="28"/>
        </w:rPr>
      </w:pPr>
      <w:r w:rsidRPr="003B2B4B">
        <w:rPr>
          <w:rStyle w:val="Zag11"/>
          <w:spacing w:val="2"/>
          <w:szCs w:val="28"/>
        </w:rPr>
        <w:t xml:space="preserve">сформировать представление о правильном (здоровом) </w:t>
      </w:r>
      <w:r w:rsidRPr="00375003">
        <w:rPr>
          <w:rStyle w:val="Zag11"/>
          <w:szCs w:val="28"/>
        </w:rPr>
        <w:t>питании, его режиме, полезных продуктах;</w:t>
      </w:r>
    </w:p>
    <w:p w:rsidR="006E5337" w:rsidRPr="005B482A" w:rsidRDefault="006E5337" w:rsidP="006E5337">
      <w:pPr>
        <w:pStyle w:val="21"/>
        <w:tabs>
          <w:tab w:val="left" w:pos="426"/>
        </w:tabs>
        <w:spacing w:line="240" w:lineRule="auto"/>
        <w:ind w:left="-567"/>
        <w:rPr>
          <w:rStyle w:val="Zag11"/>
          <w:szCs w:val="28"/>
        </w:rPr>
      </w:pPr>
      <w:r w:rsidRPr="00B630CB">
        <w:rPr>
          <w:rStyle w:val="Zag11"/>
          <w:szCs w:val="28"/>
        </w:rPr>
        <w:t>сформировать представление о рациональной организации режима дня, учёбы и отдыха, двигательно</w:t>
      </w:r>
      <w:r w:rsidRPr="005B482A">
        <w:rPr>
          <w:rStyle w:val="Zag11"/>
          <w:szCs w:val="28"/>
        </w:rPr>
        <w:t>й активности, научить ребёнка составлять, анализировать и контролировать свой режим дня;</w:t>
      </w:r>
    </w:p>
    <w:p w:rsidR="006E5337" w:rsidRPr="00BD7394" w:rsidRDefault="006E5337" w:rsidP="006E5337">
      <w:pPr>
        <w:pStyle w:val="21"/>
        <w:tabs>
          <w:tab w:val="left" w:pos="426"/>
        </w:tabs>
        <w:spacing w:line="240" w:lineRule="auto"/>
        <w:ind w:left="-567"/>
        <w:rPr>
          <w:rStyle w:val="Zag11"/>
          <w:spacing w:val="-2"/>
          <w:szCs w:val="28"/>
        </w:rPr>
      </w:pPr>
      <w:r w:rsidRPr="00BD7394">
        <w:rPr>
          <w:rStyle w:val="Zag11"/>
          <w:spacing w:val="-5"/>
          <w:szCs w:val="28"/>
        </w:rPr>
        <w:t>обучить безопасному поведению в окружающей среде и эле</w:t>
      </w:r>
      <w:r w:rsidRPr="00BD7394">
        <w:rPr>
          <w:rStyle w:val="Zag11"/>
          <w:spacing w:val="-2"/>
          <w:szCs w:val="28"/>
        </w:rPr>
        <w:t>ментарным навыкам поведения в экстремальных ситуациях;</w:t>
      </w:r>
    </w:p>
    <w:p w:rsidR="006E5337" w:rsidRPr="00BD7394" w:rsidRDefault="006E5337" w:rsidP="006E5337">
      <w:pPr>
        <w:pStyle w:val="21"/>
        <w:tabs>
          <w:tab w:val="left" w:pos="426"/>
        </w:tabs>
        <w:spacing w:line="240" w:lineRule="auto"/>
        <w:ind w:left="-567"/>
        <w:rPr>
          <w:rStyle w:val="Zag11"/>
          <w:szCs w:val="28"/>
        </w:rPr>
      </w:pPr>
      <w:r w:rsidRPr="00BD7394">
        <w:rPr>
          <w:rStyle w:val="Zag11"/>
          <w:spacing w:val="2"/>
          <w:szCs w:val="28"/>
        </w:rPr>
        <w:t xml:space="preserve">сформировать навыки позитивного </w:t>
      </w:r>
      <w:r w:rsidRPr="00BD7394">
        <w:rPr>
          <w:rStyle w:val="Zag11"/>
          <w:szCs w:val="28"/>
        </w:rPr>
        <w:t>общения;</w:t>
      </w:r>
    </w:p>
    <w:p w:rsidR="006E5337" w:rsidRPr="00BD7394" w:rsidRDefault="006E5337" w:rsidP="006E5337">
      <w:pPr>
        <w:pStyle w:val="21"/>
        <w:tabs>
          <w:tab w:val="left" w:pos="426"/>
        </w:tabs>
        <w:spacing w:line="240" w:lineRule="auto"/>
        <w:ind w:left="-567"/>
        <w:rPr>
          <w:rStyle w:val="Zag11"/>
          <w:szCs w:val="28"/>
        </w:rPr>
      </w:pPr>
      <w:r w:rsidRPr="00BD7394">
        <w:rPr>
          <w:rStyle w:val="Zag11"/>
          <w:spacing w:val="2"/>
          <w:szCs w:val="28"/>
        </w:rPr>
        <w:t>научить осознанному выбору поступков, стиля поведе</w:t>
      </w:r>
      <w:r w:rsidRPr="00BD7394">
        <w:rPr>
          <w:rStyle w:val="Zag11"/>
          <w:szCs w:val="28"/>
        </w:rPr>
        <w:t>ния, позволяющих сохранять и укреплять здоровье;</w:t>
      </w:r>
    </w:p>
    <w:p w:rsidR="006E5337" w:rsidRPr="00B50C7E" w:rsidRDefault="006E5337" w:rsidP="006E5337">
      <w:pPr>
        <w:pStyle w:val="21"/>
        <w:tabs>
          <w:tab w:val="left" w:pos="426"/>
        </w:tabs>
        <w:spacing w:line="240" w:lineRule="auto"/>
        <w:ind w:left="-567"/>
        <w:rPr>
          <w:rStyle w:val="Zag11"/>
          <w:szCs w:val="28"/>
        </w:rPr>
      </w:pPr>
      <w:r w:rsidRPr="00BD7394">
        <w:rPr>
          <w:rStyle w:val="Zag11"/>
          <w:szCs w:val="28"/>
        </w:rPr>
        <w:t>сформировать потребность ребёнка безбоязненно обра</w:t>
      </w:r>
      <w:r w:rsidRPr="00BD7394">
        <w:rPr>
          <w:rStyle w:val="Zag11"/>
          <w:spacing w:val="2"/>
          <w:szCs w:val="28"/>
        </w:rPr>
        <w:t xml:space="preserve">щаться к врачу по любым вопросам состояния </w:t>
      </w:r>
      <w:proofErr w:type="gramStart"/>
      <w:r w:rsidRPr="00BD7394">
        <w:rPr>
          <w:rStyle w:val="Zag11"/>
          <w:spacing w:val="2"/>
          <w:szCs w:val="28"/>
        </w:rPr>
        <w:t>здоровья,</w:t>
      </w:r>
      <w:r w:rsidRPr="00B50C7E">
        <w:rPr>
          <w:rStyle w:val="Zag11"/>
          <w:szCs w:val="28"/>
        </w:rPr>
        <w:t>в</w:t>
      </w:r>
      <w:proofErr w:type="gramEnd"/>
      <w:r w:rsidRPr="00B50C7E">
        <w:rPr>
          <w:rStyle w:val="Zag11"/>
          <w:szCs w:val="28"/>
        </w:rPr>
        <w:t xml:space="preserve"> том числе связанным с особенностями роста и развития.</w:t>
      </w:r>
    </w:p>
    <w:p w:rsidR="006E5337" w:rsidRPr="00BD7394" w:rsidRDefault="006E5337" w:rsidP="006E5337">
      <w:pPr>
        <w:pStyle w:val="af1"/>
        <w:tabs>
          <w:tab w:val="left" w:pos="426"/>
        </w:tabs>
        <w:spacing w:line="240" w:lineRule="auto"/>
        <w:ind w:left="-567"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B4122B">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E5337" w:rsidRPr="00BD7394" w:rsidRDefault="006E5337" w:rsidP="006E5337">
      <w:pPr>
        <w:pStyle w:val="af1"/>
        <w:tabs>
          <w:tab w:val="left" w:pos="426"/>
        </w:tabs>
        <w:spacing w:line="240" w:lineRule="auto"/>
        <w:ind w:left="-567"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E5337" w:rsidRPr="00BD7394" w:rsidRDefault="006E5337" w:rsidP="006E5337">
      <w:pPr>
        <w:pStyle w:val="af1"/>
        <w:tabs>
          <w:tab w:val="left" w:pos="426"/>
        </w:tabs>
        <w:spacing w:line="240" w:lineRule="auto"/>
        <w:ind w:left="-567"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уровне начального общего образования </w:t>
      </w:r>
      <w:r w:rsidR="00195C47">
        <w:rPr>
          <w:rFonts w:ascii="Times New Roman" w:hAnsi="Times New Roman"/>
          <w:sz w:val="28"/>
          <w:szCs w:val="28"/>
        </w:rPr>
        <w:t>для обучающихся с ЗПР</w:t>
      </w:r>
      <w:r w:rsidRPr="00BD7394">
        <w:rPr>
          <w:rStyle w:val="Zag11"/>
          <w:rFonts w:ascii="Times New Roman" w:hAnsi="Times New Roman"/>
          <w:iCs/>
          <w:color w:val="auto"/>
          <w:sz w:val="28"/>
          <w:szCs w:val="28"/>
        </w:rPr>
        <w:t xml:space="preserve">по формированию экологической культуры, здорового и безопасного образа жизни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E5337" w:rsidRPr="00FF3660" w:rsidRDefault="006E5337" w:rsidP="006E5337">
      <w:pPr>
        <w:pStyle w:val="21"/>
        <w:tabs>
          <w:tab w:val="left" w:pos="284"/>
        </w:tabs>
        <w:spacing w:line="240" w:lineRule="auto"/>
        <w:ind w:left="-567" w:firstLine="567"/>
        <w:rPr>
          <w:rStyle w:val="Zag11"/>
          <w:szCs w:val="28"/>
        </w:rPr>
      </w:pPr>
      <w:r w:rsidRPr="00CB6752">
        <w:rPr>
          <w:rStyle w:val="Zag11"/>
          <w:szCs w:val="28"/>
        </w:rPr>
        <w:t xml:space="preserve">создание здоровьесберегающей инфраструктуры </w:t>
      </w:r>
      <w:r w:rsidRPr="0041436B">
        <w:rPr>
          <w:rStyle w:val="Zag11"/>
          <w:spacing w:val="-3"/>
          <w:szCs w:val="28"/>
        </w:rPr>
        <w:t>образовательной организации</w:t>
      </w:r>
      <w:r w:rsidRPr="00FF3660">
        <w:rPr>
          <w:rStyle w:val="Zag11"/>
          <w:szCs w:val="28"/>
        </w:rPr>
        <w:t>;</w:t>
      </w:r>
    </w:p>
    <w:p w:rsidR="006E5337" w:rsidRPr="00797ECB" w:rsidRDefault="006E5337" w:rsidP="006E5337">
      <w:pPr>
        <w:pStyle w:val="21"/>
        <w:tabs>
          <w:tab w:val="left" w:pos="284"/>
        </w:tabs>
        <w:spacing w:line="240" w:lineRule="auto"/>
        <w:ind w:left="-567" w:firstLine="567"/>
        <w:rPr>
          <w:rStyle w:val="Zag11"/>
          <w:szCs w:val="28"/>
        </w:rPr>
      </w:pPr>
      <w:r w:rsidRPr="00797ECB">
        <w:rPr>
          <w:rStyle w:val="Zag11"/>
          <w:szCs w:val="28"/>
        </w:rPr>
        <w:t xml:space="preserve">организация учебной и внеурочной деятельности обучающихся; </w:t>
      </w:r>
    </w:p>
    <w:p w:rsidR="006E5337" w:rsidRPr="004902B1" w:rsidRDefault="006E5337" w:rsidP="006E5337">
      <w:pPr>
        <w:pStyle w:val="21"/>
        <w:tabs>
          <w:tab w:val="left" w:pos="284"/>
        </w:tabs>
        <w:spacing w:line="240" w:lineRule="auto"/>
        <w:ind w:left="-567" w:firstLine="567"/>
        <w:rPr>
          <w:rStyle w:val="Zag11"/>
          <w:szCs w:val="28"/>
        </w:rPr>
      </w:pPr>
      <w:r>
        <w:rPr>
          <w:rStyle w:val="Zag11"/>
          <w:szCs w:val="28"/>
        </w:rPr>
        <w:t xml:space="preserve">эффективная </w:t>
      </w:r>
      <w:r w:rsidRPr="004902B1">
        <w:rPr>
          <w:rStyle w:val="Zag11"/>
          <w:szCs w:val="28"/>
        </w:rPr>
        <w:t xml:space="preserve">организация физкультурно­оздоровительной работы; </w:t>
      </w:r>
    </w:p>
    <w:p w:rsidR="006E5337" w:rsidRPr="002C5232" w:rsidRDefault="006E5337" w:rsidP="006E5337">
      <w:pPr>
        <w:pStyle w:val="21"/>
        <w:tabs>
          <w:tab w:val="left" w:pos="284"/>
        </w:tabs>
        <w:spacing w:line="240" w:lineRule="auto"/>
        <w:ind w:left="-567" w:firstLine="567"/>
        <w:rPr>
          <w:rStyle w:val="Zag11"/>
          <w:szCs w:val="28"/>
        </w:rPr>
      </w:pPr>
      <w:r w:rsidRPr="009B0659">
        <w:rPr>
          <w:rStyle w:val="Zag11"/>
          <w:szCs w:val="28"/>
        </w:rPr>
        <w:t>реализация</w:t>
      </w:r>
      <w:r w:rsidRPr="002C5232">
        <w:rPr>
          <w:rStyle w:val="Zag11"/>
          <w:szCs w:val="28"/>
        </w:rPr>
        <w:t xml:space="preserve"> дополнительных образовательных </w:t>
      </w:r>
      <w:r>
        <w:rPr>
          <w:rStyle w:val="Zag11"/>
          <w:szCs w:val="28"/>
        </w:rPr>
        <w:t>программ</w:t>
      </w:r>
      <w:r w:rsidRPr="002C5232">
        <w:rPr>
          <w:rStyle w:val="Zag11"/>
          <w:szCs w:val="28"/>
        </w:rPr>
        <w:t>;</w:t>
      </w:r>
    </w:p>
    <w:p w:rsidR="006E5337" w:rsidRDefault="006E5337" w:rsidP="006E5337">
      <w:pPr>
        <w:pStyle w:val="21"/>
        <w:tabs>
          <w:tab w:val="left" w:pos="284"/>
        </w:tabs>
        <w:spacing w:line="240" w:lineRule="auto"/>
        <w:ind w:left="-567" w:firstLine="567"/>
        <w:rPr>
          <w:rStyle w:val="Zag11"/>
          <w:szCs w:val="28"/>
        </w:rPr>
      </w:pPr>
      <w:r>
        <w:rPr>
          <w:rStyle w:val="Zag11"/>
          <w:szCs w:val="28"/>
        </w:rPr>
        <w:t>просветительская</w:t>
      </w:r>
      <w:r w:rsidRPr="00E417D8">
        <w:rPr>
          <w:rStyle w:val="Zag11"/>
          <w:szCs w:val="28"/>
        </w:rPr>
        <w:t xml:space="preserve"> работ</w:t>
      </w:r>
      <w:r>
        <w:rPr>
          <w:rStyle w:val="Zag11"/>
          <w:szCs w:val="28"/>
        </w:rPr>
        <w:t>а</w:t>
      </w:r>
      <w:r w:rsidRPr="00E417D8">
        <w:rPr>
          <w:rStyle w:val="Zag11"/>
          <w:szCs w:val="28"/>
        </w:rPr>
        <w:t xml:space="preserve"> с родителями (законными представителями).</w:t>
      </w:r>
    </w:p>
    <w:p w:rsidR="006E5337" w:rsidRPr="00BD7394" w:rsidRDefault="008254D0" w:rsidP="006E5337">
      <w:pPr>
        <w:pStyle w:val="af1"/>
        <w:tabs>
          <w:tab w:val="left" w:pos="426"/>
        </w:tabs>
        <w:spacing w:line="240" w:lineRule="auto"/>
        <w:ind w:left="-567" w:firstLine="454"/>
        <w:rPr>
          <w:rStyle w:val="Zag11"/>
          <w:rFonts w:ascii="Times New Roman" w:hAnsi="Times New Roman"/>
          <w:color w:val="auto"/>
          <w:spacing w:val="-3"/>
          <w:sz w:val="28"/>
          <w:szCs w:val="28"/>
        </w:rPr>
      </w:pPr>
      <w:r>
        <w:rPr>
          <w:rStyle w:val="Zag11"/>
          <w:rFonts w:ascii="Times New Roman" w:hAnsi="Times New Roman"/>
          <w:color w:val="auto"/>
          <w:spacing w:val="-3"/>
          <w:sz w:val="28"/>
          <w:szCs w:val="28"/>
        </w:rPr>
        <w:t>Работа</w:t>
      </w:r>
      <w:r w:rsidR="006E5337" w:rsidRPr="00BD7394">
        <w:rPr>
          <w:rStyle w:val="Zag11"/>
          <w:rFonts w:ascii="Times New Roman" w:hAnsi="Times New Roman"/>
          <w:color w:val="auto"/>
          <w:spacing w:val="-3"/>
          <w:sz w:val="28"/>
          <w:szCs w:val="28"/>
        </w:rPr>
        <w:t xml:space="preserve"> по реализации про</w:t>
      </w:r>
      <w:r w:rsidR="006E5337" w:rsidRPr="00BD7394">
        <w:rPr>
          <w:rStyle w:val="Zag11"/>
          <w:rFonts w:ascii="Times New Roman" w:hAnsi="Times New Roman"/>
          <w:color w:val="auto"/>
          <w:sz w:val="28"/>
          <w:szCs w:val="28"/>
        </w:rPr>
        <w:t xml:space="preserve">граммы формирования экологической культуры, здорового и </w:t>
      </w:r>
      <w:r w:rsidR="006E5337" w:rsidRPr="00BD7394">
        <w:rPr>
          <w:rStyle w:val="Zag11"/>
          <w:rFonts w:ascii="Times New Roman" w:hAnsi="Times New Roman"/>
          <w:color w:val="auto"/>
          <w:spacing w:val="-3"/>
          <w:sz w:val="28"/>
          <w:szCs w:val="28"/>
        </w:rPr>
        <w:t xml:space="preserve">безопасного образа жизни </w:t>
      </w:r>
      <w:r w:rsidR="006E5337">
        <w:rPr>
          <w:rStyle w:val="Zag11"/>
          <w:rFonts w:ascii="Times New Roman" w:hAnsi="Times New Roman"/>
          <w:color w:val="auto"/>
          <w:spacing w:val="-3"/>
          <w:sz w:val="28"/>
          <w:szCs w:val="28"/>
        </w:rPr>
        <w:t>реализуется</w:t>
      </w:r>
      <w:r w:rsidR="006E5337" w:rsidRPr="00BD7394">
        <w:rPr>
          <w:rStyle w:val="Zag11"/>
          <w:rFonts w:ascii="Times New Roman" w:hAnsi="Times New Roman"/>
          <w:color w:val="auto"/>
          <w:spacing w:val="-3"/>
          <w:sz w:val="28"/>
          <w:szCs w:val="28"/>
        </w:rPr>
        <w:t xml:space="preserve"> в два этапа. </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по данному направлению, в том числе по:</w:t>
      </w:r>
    </w:p>
    <w:p w:rsidR="006E5337" w:rsidRPr="00797ECB" w:rsidRDefault="006E5337" w:rsidP="006E5337">
      <w:pPr>
        <w:pStyle w:val="21"/>
        <w:tabs>
          <w:tab w:val="left" w:pos="426"/>
        </w:tabs>
        <w:spacing w:line="240" w:lineRule="auto"/>
        <w:ind w:left="-567"/>
        <w:rPr>
          <w:rStyle w:val="Zag11"/>
          <w:szCs w:val="28"/>
        </w:rPr>
      </w:pPr>
      <w:r w:rsidRPr="00CB6752">
        <w:rPr>
          <w:rStyle w:val="Zag11"/>
          <w:szCs w:val="28"/>
        </w:rPr>
        <w:t xml:space="preserve">организации режима дня детей, их нагрузкам, питанию, </w:t>
      </w:r>
      <w:r w:rsidRPr="0041436B">
        <w:rPr>
          <w:rStyle w:val="Zag11"/>
          <w:spacing w:val="-4"/>
          <w:szCs w:val="28"/>
        </w:rPr>
        <w:t>физкультурно­оздоровительной работе, сформированности эле</w:t>
      </w:r>
      <w:r w:rsidRPr="00FF3660">
        <w:rPr>
          <w:rStyle w:val="Zag11"/>
          <w:szCs w:val="28"/>
        </w:rPr>
        <w:t>ментарных навыков гигиены, рациона</w:t>
      </w:r>
      <w:r w:rsidRPr="00797ECB">
        <w:rPr>
          <w:rStyle w:val="Zag11"/>
          <w:szCs w:val="28"/>
        </w:rPr>
        <w:t>льного питания и профилактике вредных привычек;</w:t>
      </w:r>
    </w:p>
    <w:p w:rsidR="006E5337" w:rsidRPr="00E417D8" w:rsidRDefault="006E5337" w:rsidP="006E5337">
      <w:pPr>
        <w:pStyle w:val="21"/>
        <w:tabs>
          <w:tab w:val="left" w:pos="426"/>
        </w:tabs>
        <w:spacing w:line="240" w:lineRule="auto"/>
        <w:ind w:left="-567"/>
        <w:rPr>
          <w:rStyle w:val="Zag11"/>
          <w:szCs w:val="28"/>
        </w:rPr>
      </w:pPr>
      <w:r w:rsidRPr="004902B1">
        <w:rPr>
          <w:rStyle w:val="Zag11"/>
          <w:spacing w:val="2"/>
          <w:szCs w:val="28"/>
        </w:rPr>
        <w:t xml:space="preserve">организации проводимой и необходимой для реализации программы просветительской работы </w:t>
      </w:r>
      <w:r w:rsidRPr="002C5232">
        <w:rPr>
          <w:rStyle w:val="Zag11"/>
          <w:spacing w:val="-2"/>
          <w:szCs w:val="28"/>
        </w:rPr>
        <w:t xml:space="preserve">с обучающимися </w:t>
      </w:r>
      <w:r w:rsidR="00867F3B">
        <w:rPr>
          <w:rStyle w:val="Zag11"/>
          <w:spacing w:val="-2"/>
          <w:szCs w:val="28"/>
        </w:rPr>
        <w:t xml:space="preserve">с ЗПР </w:t>
      </w:r>
      <w:r w:rsidRPr="002C5232">
        <w:rPr>
          <w:rStyle w:val="Zag11"/>
          <w:spacing w:val="-2"/>
          <w:szCs w:val="28"/>
        </w:rPr>
        <w:t>и родителями (законными пред</w:t>
      </w:r>
      <w:r w:rsidRPr="00E417D8">
        <w:rPr>
          <w:rStyle w:val="Zag11"/>
          <w:szCs w:val="28"/>
        </w:rPr>
        <w:t>ставителями);</w:t>
      </w:r>
    </w:p>
    <w:p w:rsidR="006E5337" w:rsidRPr="00821939" w:rsidRDefault="006E5337" w:rsidP="006E5337">
      <w:pPr>
        <w:pStyle w:val="21"/>
        <w:tabs>
          <w:tab w:val="left" w:pos="426"/>
        </w:tabs>
        <w:spacing w:line="240" w:lineRule="auto"/>
        <w:ind w:left="-567"/>
        <w:rPr>
          <w:rStyle w:val="Zag11"/>
          <w:szCs w:val="28"/>
        </w:rPr>
      </w:pPr>
      <w:r w:rsidRPr="00A87A29">
        <w:rPr>
          <w:rStyle w:val="Zag11"/>
          <w:spacing w:val="-3"/>
          <w:szCs w:val="28"/>
        </w:rPr>
        <w:t xml:space="preserve">выделению приоритетов в работе </w:t>
      </w:r>
      <w:r w:rsidRPr="00C6263C">
        <w:rPr>
          <w:rStyle w:val="Zag11"/>
          <w:spacing w:val="2"/>
          <w:szCs w:val="28"/>
        </w:rPr>
        <w:t xml:space="preserve">с учётом результатов проведённого анализа, а также возрастных особенностей обучающихся </w:t>
      </w:r>
      <w:r w:rsidRPr="00056C3C">
        <w:rPr>
          <w:rStyle w:val="Zag11"/>
          <w:spacing w:val="2"/>
          <w:szCs w:val="28"/>
        </w:rPr>
        <w:t xml:space="preserve">при получении </w:t>
      </w:r>
      <w:r w:rsidRPr="00821939">
        <w:rPr>
          <w:rStyle w:val="Zag11"/>
          <w:spacing w:val="2"/>
          <w:szCs w:val="28"/>
        </w:rPr>
        <w:t xml:space="preserve"> началь</w:t>
      </w:r>
      <w:r w:rsidRPr="00821939">
        <w:rPr>
          <w:rStyle w:val="Zag11"/>
          <w:szCs w:val="28"/>
        </w:rPr>
        <w:t>ного общего образования.</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w:t>
      </w:r>
      <w:proofErr w:type="gramStart"/>
      <w:r w:rsidRPr="00BD7394">
        <w:rPr>
          <w:rStyle w:val="Zag11"/>
          <w:rFonts w:ascii="Times New Roman" w:hAnsi="Times New Roman"/>
          <w:color w:val="auto"/>
          <w:spacing w:val="-3"/>
          <w:sz w:val="28"/>
          <w:szCs w:val="28"/>
        </w:rPr>
        <w:t xml:space="preserve">организации </w:t>
      </w:r>
      <w:r w:rsidRPr="00BD7394">
        <w:rPr>
          <w:rStyle w:val="Zag11"/>
          <w:rFonts w:ascii="Times New Roman" w:hAnsi="Times New Roman"/>
          <w:color w:val="auto"/>
          <w:sz w:val="28"/>
          <w:szCs w:val="28"/>
        </w:rPr>
        <w:t xml:space="preserve"> по</w:t>
      </w:r>
      <w:proofErr w:type="gramEnd"/>
      <w:r w:rsidRPr="00BD7394">
        <w:rPr>
          <w:rStyle w:val="Zag11"/>
          <w:rFonts w:ascii="Times New Roman" w:hAnsi="Times New Roman"/>
          <w:color w:val="auto"/>
          <w:sz w:val="28"/>
          <w:szCs w:val="28"/>
        </w:rPr>
        <w:t xml:space="preserve"> данному направлению.</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6D55F1">
        <w:rPr>
          <w:rStyle w:val="Zag11"/>
          <w:rFonts w:ascii="Times New Roman" w:hAnsi="Times New Roman"/>
          <w:color w:val="auto"/>
          <w:sz w:val="28"/>
          <w:szCs w:val="28"/>
        </w:rPr>
        <w:t>1.</w:t>
      </w:r>
      <w:r w:rsidRPr="006D55F1">
        <w:rPr>
          <w:rStyle w:val="Zag11"/>
          <w:rFonts w:ascii="Times New Roman" w:hAnsi="Times New Roman"/>
          <w:color w:val="auto"/>
          <w:sz w:val="28"/>
          <w:szCs w:val="28"/>
        </w:rPr>
        <w:t> </w:t>
      </w:r>
      <w:r w:rsidRPr="006D55F1">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6E5337" w:rsidRPr="009B0659" w:rsidRDefault="006E5337" w:rsidP="006E5337">
      <w:pPr>
        <w:pStyle w:val="21"/>
        <w:tabs>
          <w:tab w:val="left" w:pos="426"/>
        </w:tabs>
        <w:spacing w:line="240" w:lineRule="auto"/>
        <w:ind w:left="-567"/>
        <w:rPr>
          <w:rStyle w:val="Zag11"/>
          <w:szCs w:val="28"/>
        </w:rPr>
      </w:pPr>
      <w:r w:rsidRPr="00CB6752">
        <w:rPr>
          <w:rStyle w:val="Zag11"/>
          <w:szCs w:val="28"/>
        </w:rPr>
        <w:t xml:space="preserve">внедрение в систему работы </w:t>
      </w:r>
      <w:r w:rsidRPr="004902B1">
        <w:rPr>
          <w:rStyle w:val="Zag11"/>
          <w:spacing w:val="2"/>
          <w:szCs w:val="28"/>
        </w:rPr>
        <w:t>дополнительных образовательных курсов, которые на</w:t>
      </w:r>
      <w:r w:rsidRPr="009B0659">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E5337" w:rsidRPr="002C5232" w:rsidRDefault="006E5337" w:rsidP="006E5337">
      <w:pPr>
        <w:pStyle w:val="21"/>
        <w:tabs>
          <w:tab w:val="left" w:pos="426"/>
        </w:tabs>
        <w:spacing w:line="240" w:lineRule="auto"/>
        <w:ind w:left="-567"/>
        <w:rPr>
          <w:rStyle w:val="Zag11"/>
          <w:szCs w:val="28"/>
        </w:rPr>
      </w:pPr>
      <w:r w:rsidRPr="002C5232">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E5337" w:rsidRPr="00C6263C" w:rsidRDefault="006E5337" w:rsidP="006E5337">
      <w:pPr>
        <w:pStyle w:val="21"/>
        <w:tabs>
          <w:tab w:val="left" w:pos="426"/>
        </w:tabs>
        <w:spacing w:line="240" w:lineRule="auto"/>
        <w:ind w:left="-567"/>
        <w:rPr>
          <w:rStyle w:val="Zag11"/>
          <w:szCs w:val="28"/>
        </w:rPr>
      </w:pPr>
      <w:r w:rsidRPr="00E417D8">
        <w:rPr>
          <w:rStyle w:val="Zag11"/>
          <w:spacing w:val="2"/>
          <w:szCs w:val="28"/>
        </w:rPr>
        <w:t xml:space="preserve">проведение дней здоровья, конкурсов, экологических </w:t>
      </w:r>
      <w:r w:rsidRPr="00A87A29">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szCs w:val="28"/>
        </w:rPr>
        <w:t>;</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 xml:space="preserve">направленная на повышение квалификации и повышение уровня знаний </w:t>
      </w:r>
      <w:r w:rsidR="006D55F1">
        <w:rPr>
          <w:rStyle w:val="Zag11"/>
          <w:rFonts w:ascii="Times New Roman" w:hAnsi="Times New Roman"/>
          <w:color w:val="auto"/>
          <w:spacing w:val="2"/>
          <w:sz w:val="28"/>
          <w:szCs w:val="28"/>
        </w:rPr>
        <w:t>педагогических</w:t>
      </w:r>
      <w:r w:rsidR="008254D0">
        <w:rPr>
          <w:rStyle w:val="Zag11"/>
          <w:rFonts w:ascii="Times New Roman" w:hAnsi="Times New Roman"/>
          <w:color w:val="auto"/>
          <w:spacing w:val="2"/>
          <w:sz w:val="28"/>
          <w:szCs w:val="28"/>
        </w:rPr>
        <w:t>работников</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w:t>
      </w:r>
      <w:r w:rsidR="006D55F1">
        <w:rPr>
          <w:rStyle w:val="Zag11"/>
          <w:rFonts w:ascii="Times New Roman" w:hAnsi="Times New Roman"/>
          <w:color w:val="auto"/>
          <w:sz w:val="28"/>
          <w:szCs w:val="28"/>
        </w:rPr>
        <w:t>обучающихся с ЗПР</w:t>
      </w:r>
      <w:r w:rsidRPr="00BD7394">
        <w:rPr>
          <w:rStyle w:val="Zag11"/>
          <w:rFonts w:ascii="Times New Roman" w:hAnsi="Times New Roman"/>
          <w:color w:val="auto"/>
          <w:sz w:val="28"/>
          <w:szCs w:val="28"/>
        </w:rPr>
        <w:t>, включает:</w:t>
      </w:r>
    </w:p>
    <w:p w:rsidR="006E5337" w:rsidRPr="0041436B" w:rsidRDefault="006E5337" w:rsidP="006E5337">
      <w:pPr>
        <w:pStyle w:val="21"/>
        <w:tabs>
          <w:tab w:val="left" w:pos="426"/>
        </w:tabs>
        <w:spacing w:line="240" w:lineRule="auto"/>
        <w:ind w:left="-567"/>
        <w:rPr>
          <w:rStyle w:val="Zag11"/>
          <w:szCs w:val="28"/>
        </w:rPr>
      </w:pPr>
      <w:r w:rsidRPr="00CB6752">
        <w:rPr>
          <w:rStyle w:val="Zag11"/>
          <w:spacing w:val="-3"/>
          <w:szCs w:val="28"/>
        </w:rPr>
        <w:t>проведение соответствующих лекций, консультаций, семи</w:t>
      </w:r>
      <w:r w:rsidRPr="0041436B">
        <w:rPr>
          <w:rStyle w:val="Zag11"/>
          <w:szCs w:val="28"/>
        </w:rPr>
        <w:t>наров, круглых столов, родительских собраний, педагогических советов по данной проблеме;</w:t>
      </w:r>
    </w:p>
    <w:p w:rsidR="006E5337" w:rsidRPr="002C5232" w:rsidRDefault="006E5337" w:rsidP="006E5337">
      <w:pPr>
        <w:pStyle w:val="21"/>
        <w:tabs>
          <w:tab w:val="left" w:pos="426"/>
        </w:tabs>
        <w:spacing w:line="240" w:lineRule="auto"/>
        <w:ind w:left="-567"/>
        <w:rPr>
          <w:rStyle w:val="Zag11"/>
          <w:szCs w:val="28"/>
        </w:rPr>
      </w:pPr>
      <w:r w:rsidRPr="00FF3660">
        <w:rPr>
          <w:rStyle w:val="Zag11"/>
          <w:szCs w:val="28"/>
        </w:rPr>
        <w:t xml:space="preserve">приобретение для педагогов, специалистов и родителей </w:t>
      </w:r>
      <w:r w:rsidRPr="00FF3660">
        <w:rPr>
          <w:rStyle w:val="Zag11"/>
          <w:spacing w:val="-3"/>
          <w:szCs w:val="28"/>
        </w:rPr>
        <w:t>(законных представителей) необходимой научно­методической</w:t>
      </w:r>
      <w:r w:rsidR="00B4122B">
        <w:rPr>
          <w:rStyle w:val="Zag11"/>
          <w:spacing w:val="-3"/>
          <w:szCs w:val="28"/>
        </w:rPr>
        <w:t xml:space="preserve"> </w:t>
      </w:r>
      <w:r w:rsidRPr="009B0659">
        <w:rPr>
          <w:rStyle w:val="Zag11"/>
          <w:szCs w:val="28"/>
        </w:rPr>
        <w:t>лите</w:t>
      </w:r>
      <w:r w:rsidRPr="002C5232">
        <w:rPr>
          <w:rStyle w:val="Zag11"/>
          <w:szCs w:val="28"/>
        </w:rPr>
        <w:t>ратуры;</w:t>
      </w:r>
    </w:p>
    <w:p w:rsidR="006E5337" w:rsidRPr="00012122" w:rsidRDefault="006E5337" w:rsidP="006E5337">
      <w:pPr>
        <w:pStyle w:val="21"/>
        <w:tabs>
          <w:tab w:val="left" w:pos="426"/>
        </w:tabs>
        <w:spacing w:line="240" w:lineRule="auto"/>
        <w:ind w:left="-567"/>
        <w:rPr>
          <w:rStyle w:val="Zag11"/>
          <w:szCs w:val="28"/>
        </w:rPr>
      </w:pPr>
      <w:r w:rsidRPr="00E417D8">
        <w:rPr>
          <w:rStyle w:val="Zag11"/>
          <w:szCs w:val="28"/>
        </w:rPr>
        <w:t xml:space="preserve">привлечение педагогов, психологов и родителей (законных представителей) к совместной </w:t>
      </w:r>
      <w:r w:rsidRPr="00A87A29">
        <w:rPr>
          <w:rStyle w:val="Zag11"/>
          <w:spacing w:val="2"/>
          <w:szCs w:val="28"/>
        </w:rPr>
        <w:t>работе по проведению природоохранных</w:t>
      </w:r>
      <w:r w:rsidRPr="00C6263C">
        <w:rPr>
          <w:rStyle w:val="Zag11"/>
          <w:spacing w:val="2"/>
          <w:szCs w:val="28"/>
        </w:rPr>
        <w:t xml:space="preserve">, оздоровительных </w:t>
      </w:r>
      <w:r w:rsidRPr="00012122">
        <w:rPr>
          <w:rStyle w:val="Zag11"/>
          <w:szCs w:val="28"/>
        </w:rPr>
        <w:t>мероприятий и спортивных соревнований.</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Pr="00BD7394">
        <w:rPr>
          <w:rStyle w:val="Zag11"/>
          <w:rFonts w:ascii="Times New Roman" w:hAnsi="Times New Roman"/>
          <w:iCs/>
          <w:color w:val="auto"/>
          <w:spacing w:val="2"/>
          <w:sz w:val="28"/>
          <w:szCs w:val="28"/>
        </w:rPr>
        <w:t xml:space="preserve"> инфра</w:t>
      </w:r>
      <w:r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 xml:space="preserve">ы </w:t>
      </w:r>
      <w:r w:rsidRPr="00BD7394">
        <w:rPr>
          <w:rStyle w:val="Zag11"/>
          <w:rFonts w:ascii="Times New Roman" w:hAnsi="Times New Roman"/>
          <w:color w:val="auto"/>
          <w:sz w:val="28"/>
          <w:szCs w:val="28"/>
        </w:rPr>
        <w:t>включает:</w:t>
      </w:r>
    </w:p>
    <w:p w:rsidR="006E5337" w:rsidRPr="009B0659" w:rsidRDefault="006E5337" w:rsidP="006E5337">
      <w:pPr>
        <w:pStyle w:val="21"/>
        <w:tabs>
          <w:tab w:val="left" w:pos="426"/>
        </w:tabs>
        <w:spacing w:line="240" w:lineRule="auto"/>
        <w:ind w:left="-567"/>
        <w:rPr>
          <w:rStyle w:val="Zag11"/>
          <w:szCs w:val="28"/>
        </w:rPr>
      </w:pPr>
      <w:r w:rsidRPr="00CB6752">
        <w:rPr>
          <w:rStyle w:val="Zag11"/>
          <w:szCs w:val="28"/>
        </w:rPr>
        <w:t>соответствие состоя</w:t>
      </w:r>
      <w:r w:rsidRPr="0041436B">
        <w:rPr>
          <w:rStyle w:val="Zag11"/>
          <w:szCs w:val="28"/>
        </w:rPr>
        <w:t xml:space="preserve">ния и содержания здания и помещений </w:t>
      </w:r>
      <w:r w:rsidRPr="00797ECB">
        <w:rPr>
          <w:rStyle w:val="Zag11"/>
          <w:szCs w:val="28"/>
        </w:rPr>
        <w:t xml:space="preserve">экологическим требованиям, санитарным и гигиеническим нормам, нормам пожарной </w:t>
      </w:r>
      <w:r w:rsidRPr="009B0659">
        <w:rPr>
          <w:rStyle w:val="Zag11"/>
          <w:szCs w:val="28"/>
        </w:rPr>
        <w:t>безопасности, требованиям охраны здоровья и охраны труда обучающихся;</w:t>
      </w:r>
    </w:p>
    <w:p w:rsidR="006E5337" w:rsidRPr="00E417D8" w:rsidRDefault="006E5337" w:rsidP="006E5337">
      <w:pPr>
        <w:pStyle w:val="21"/>
        <w:tabs>
          <w:tab w:val="left" w:pos="426"/>
        </w:tabs>
        <w:spacing w:line="240" w:lineRule="auto"/>
        <w:ind w:left="-567"/>
        <w:rPr>
          <w:rStyle w:val="Zag11"/>
          <w:szCs w:val="28"/>
        </w:rPr>
      </w:pPr>
      <w:r w:rsidRPr="009B0659">
        <w:rPr>
          <w:rStyle w:val="Zag11"/>
          <w:spacing w:val="-5"/>
          <w:szCs w:val="28"/>
        </w:rPr>
        <w:t>наличие и необходимое осна</w:t>
      </w:r>
      <w:r w:rsidRPr="002C5232">
        <w:rPr>
          <w:rStyle w:val="Zag11"/>
          <w:spacing w:val="-5"/>
          <w:szCs w:val="28"/>
        </w:rPr>
        <w:t>щение помещений для пита</w:t>
      </w:r>
      <w:r w:rsidRPr="002C5232">
        <w:rPr>
          <w:rStyle w:val="Zag11"/>
          <w:spacing w:val="2"/>
          <w:szCs w:val="28"/>
        </w:rPr>
        <w:t>ния обучающихся</w:t>
      </w:r>
      <w:r w:rsidRPr="00E417D8">
        <w:rPr>
          <w:rStyle w:val="Zag11"/>
          <w:szCs w:val="28"/>
        </w:rPr>
        <w:t>;</w:t>
      </w:r>
    </w:p>
    <w:p w:rsidR="006E5337" w:rsidRPr="00375003" w:rsidRDefault="006E5337" w:rsidP="006E5337">
      <w:pPr>
        <w:pStyle w:val="21"/>
        <w:tabs>
          <w:tab w:val="left" w:pos="426"/>
        </w:tabs>
        <w:spacing w:line="240" w:lineRule="auto"/>
        <w:ind w:left="-567"/>
        <w:rPr>
          <w:rStyle w:val="Zag11"/>
          <w:szCs w:val="28"/>
        </w:rPr>
      </w:pPr>
      <w:r w:rsidRPr="00012122">
        <w:rPr>
          <w:rStyle w:val="Zag11"/>
          <w:spacing w:val="2"/>
          <w:szCs w:val="28"/>
        </w:rPr>
        <w:t xml:space="preserve">оснащённость </w:t>
      </w:r>
      <w:r w:rsidR="00216054">
        <w:rPr>
          <w:rStyle w:val="Zag11"/>
          <w:spacing w:val="2"/>
          <w:szCs w:val="28"/>
        </w:rPr>
        <w:t xml:space="preserve">кабинетов, спортивного зала </w:t>
      </w:r>
      <w:r w:rsidRPr="00056C3C">
        <w:rPr>
          <w:rStyle w:val="Zag11"/>
          <w:szCs w:val="28"/>
        </w:rPr>
        <w:t>необходимым игровым и спортивным оборудованием и инвентарём</w:t>
      </w:r>
      <w:r>
        <w:rPr>
          <w:rStyle w:val="Zag11"/>
          <w:szCs w:val="28"/>
        </w:rPr>
        <w:t>.</w:t>
      </w:r>
    </w:p>
    <w:p w:rsidR="006E5337" w:rsidRPr="009469A4" w:rsidRDefault="006E5337" w:rsidP="006E5337">
      <w:pPr>
        <w:pStyle w:val="af1"/>
        <w:tabs>
          <w:tab w:val="left" w:pos="426"/>
        </w:tabs>
        <w:spacing w:line="240" w:lineRule="auto"/>
        <w:ind w:left="-567"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006D55F1">
        <w:rPr>
          <w:rStyle w:val="Zag11"/>
          <w:rFonts w:ascii="Times New Roman" w:hAnsi="Times New Roman"/>
          <w:color w:val="auto"/>
          <w:spacing w:val="-2"/>
          <w:sz w:val="28"/>
          <w:szCs w:val="28"/>
        </w:rPr>
        <w:t xml:space="preserve"> с ЗПР,</w:t>
      </w:r>
      <w:r w:rsidRPr="00BD7394">
        <w:rPr>
          <w:rStyle w:val="Zag11"/>
          <w:rFonts w:ascii="Times New Roman" w:hAnsi="Times New Roman"/>
          <w:color w:val="auto"/>
          <w:spacing w:val="-2"/>
          <w:sz w:val="28"/>
          <w:szCs w:val="28"/>
        </w:rPr>
        <w:t xml:space="preserve"> направленная на повышение эффективности учебного процесса, при чередовании обучения и отдыха включает:</w:t>
      </w:r>
    </w:p>
    <w:p w:rsidR="006E5337" w:rsidRPr="0041436B" w:rsidRDefault="006E5337" w:rsidP="006E5337">
      <w:pPr>
        <w:pStyle w:val="21"/>
        <w:tabs>
          <w:tab w:val="left" w:pos="426"/>
        </w:tabs>
        <w:spacing w:line="240" w:lineRule="auto"/>
        <w:ind w:left="-567"/>
        <w:rPr>
          <w:rStyle w:val="Zag11"/>
          <w:szCs w:val="28"/>
        </w:rPr>
      </w:pPr>
      <w:r w:rsidRPr="00CB6752">
        <w:rPr>
          <w:rStyle w:val="Zag11"/>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szCs w:val="28"/>
        </w:rPr>
        <w:t>ках и спортивных секциях) обучающихся на всех этапах обучения;</w:t>
      </w:r>
    </w:p>
    <w:p w:rsidR="006E5337" w:rsidRPr="004902B1" w:rsidRDefault="006E5337" w:rsidP="006E5337">
      <w:pPr>
        <w:pStyle w:val="21"/>
        <w:tabs>
          <w:tab w:val="left" w:pos="426"/>
        </w:tabs>
        <w:spacing w:line="240" w:lineRule="auto"/>
        <w:ind w:left="-567"/>
        <w:rPr>
          <w:rStyle w:val="Zag11"/>
          <w:szCs w:val="28"/>
        </w:rPr>
      </w:pPr>
      <w:r w:rsidRPr="00FF3660">
        <w:rPr>
          <w:rStyle w:val="Zag11"/>
          <w:szCs w:val="28"/>
        </w:rPr>
        <w:t xml:space="preserve">использование методов и методик обучения, адекватных </w:t>
      </w:r>
      <w:r w:rsidRPr="00797ECB">
        <w:rPr>
          <w:rStyle w:val="Zag11"/>
          <w:spacing w:val="2"/>
          <w:szCs w:val="28"/>
        </w:rPr>
        <w:t>возрастным возможно</w:t>
      </w:r>
      <w:r>
        <w:rPr>
          <w:rStyle w:val="Zag11"/>
          <w:spacing w:val="2"/>
          <w:szCs w:val="28"/>
        </w:rPr>
        <w:t>стям и особенностям обучающихся</w:t>
      </w:r>
      <w:r w:rsidR="00B4122B">
        <w:rPr>
          <w:rStyle w:val="Zag11"/>
          <w:spacing w:val="2"/>
          <w:szCs w:val="28"/>
        </w:rPr>
        <w:t xml:space="preserve"> </w:t>
      </w:r>
      <w:r w:rsidRPr="004902B1">
        <w:rPr>
          <w:rStyle w:val="Zag11"/>
          <w:szCs w:val="28"/>
        </w:rPr>
        <w:t>(использование методик, прошедших апробацию);</w:t>
      </w:r>
    </w:p>
    <w:p w:rsidR="006E5337" w:rsidRPr="00E417D8" w:rsidRDefault="006E5337" w:rsidP="006E5337">
      <w:pPr>
        <w:pStyle w:val="21"/>
        <w:tabs>
          <w:tab w:val="left" w:pos="426"/>
        </w:tabs>
        <w:spacing w:line="240" w:lineRule="auto"/>
        <w:ind w:left="-567"/>
        <w:rPr>
          <w:rStyle w:val="Zag11"/>
          <w:szCs w:val="28"/>
        </w:rPr>
      </w:pPr>
      <w:r w:rsidRPr="009B0659">
        <w:rPr>
          <w:rStyle w:val="Zag11"/>
          <w:spacing w:val="2"/>
          <w:szCs w:val="28"/>
        </w:rPr>
        <w:t xml:space="preserve">введение любых инноваций в учебный процесс только </w:t>
      </w:r>
      <w:r w:rsidRPr="002C5232">
        <w:rPr>
          <w:rStyle w:val="Zag11"/>
          <w:szCs w:val="28"/>
        </w:rPr>
        <w:t xml:space="preserve">под </w:t>
      </w:r>
      <w:r w:rsidRPr="00E417D8">
        <w:rPr>
          <w:rStyle w:val="Zag11"/>
          <w:szCs w:val="28"/>
        </w:rPr>
        <w:t>контролем специалистов;</w:t>
      </w:r>
    </w:p>
    <w:p w:rsidR="006E5337" w:rsidRPr="00012122" w:rsidRDefault="006E5337" w:rsidP="006E5337">
      <w:pPr>
        <w:pStyle w:val="21"/>
        <w:tabs>
          <w:tab w:val="left" w:pos="426"/>
        </w:tabs>
        <w:spacing w:line="240" w:lineRule="auto"/>
        <w:ind w:left="-567"/>
        <w:rPr>
          <w:rStyle w:val="Zag11"/>
          <w:szCs w:val="28"/>
        </w:rPr>
      </w:pPr>
      <w:r w:rsidRPr="00A87A29">
        <w:rPr>
          <w:rStyle w:val="Zag11"/>
          <w:spacing w:val="-3"/>
          <w:szCs w:val="28"/>
        </w:rPr>
        <w:t>строгое соблюдение всех требований к использованию тех</w:t>
      </w:r>
      <w:r w:rsidRPr="00A87A29">
        <w:rPr>
          <w:rStyle w:val="Zag11"/>
          <w:spacing w:val="-2"/>
          <w:szCs w:val="28"/>
        </w:rPr>
        <w:t>нических средств обучения, в том числе компьютеров и аудио­</w:t>
      </w:r>
      <w:r w:rsidRPr="00A87A29">
        <w:rPr>
          <w:rStyle w:val="Zag11"/>
          <w:spacing w:val="-2"/>
          <w:szCs w:val="28"/>
        </w:rPr>
        <w:br/>
      </w:r>
      <w:r w:rsidRPr="00C6263C">
        <w:rPr>
          <w:rStyle w:val="Zag11"/>
          <w:szCs w:val="28"/>
        </w:rPr>
        <w:t>визуальных сред</w:t>
      </w:r>
      <w:r w:rsidRPr="00012122">
        <w:rPr>
          <w:rStyle w:val="Zag11"/>
          <w:szCs w:val="28"/>
        </w:rPr>
        <w:t>ств;</w:t>
      </w:r>
    </w:p>
    <w:p w:rsidR="006E5337" w:rsidRPr="00626867" w:rsidRDefault="006E5337" w:rsidP="006E5337">
      <w:pPr>
        <w:pStyle w:val="21"/>
        <w:tabs>
          <w:tab w:val="left" w:pos="426"/>
        </w:tabs>
        <w:spacing w:line="240" w:lineRule="auto"/>
        <w:ind w:left="-567"/>
        <w:rPr>
          <w:rStyle w:val="Zag11"/>
          <w:szCs w:val="28"/>
        </w:rPr>
      </w:pPr>
      <w:r w:rsidRPr="00626867">
        <w:rPr>
          <w:rStyle w:val="Zag11"/>
          <w:szCs w:val="28"/>
        </w:rPr>
        <w:t>индивидуализацию обучения, учёт индивидуальных осо</w:t>
      </w:r>
      <w:r w:rsidRPr="00626867">
        <w:rPr>
          <w:rStyle w:val="Zag11"/>
          <w:spacing w:val="2"/>
          <w:szCs w:val="28"/>
        </w:rPr>
        <w:t xml:space="preserve">бенностей развития обучающихся: темпа развития и темпа </w:t>
      </w:r>
      <w:r w:rsidRPr="00626867">
        <w:rPr>
          <w:rStyle w:val="Zag11"/>
          <w:szCs w:val="28"/>
        </w:rPr>
        <w:t>деятельности, обучение по индивидуальным ученым планам</w:t>
      </w:r>
      <w:r w:rsidRPr="00626867">
        <w:rPr>
          <w:rStyle w:val="Zag11"/>
          <w:color w:val="FF0000"/>
          <w:szCs w:val="28"/>
        </w:rPr>
        <w:t>;</w:t>
      </w:r>
    </w:p>
    <w:p w:rsidR="006E5337" w:rsidRPr="00B50C7E" w:rsidRDefault="006E5337" w:rsidP="006E5337">
      <w:pPr>
        <w:pStyle w:val="21"/>
        <w:tabs>
          <w:tab w:val="left" w:pos="426"/>
        </w:tabs>
        <w:spacing w:line="240" w:lineRule="auto"/>
        <w:ind w:left="-567"/>
        <w:rPr>
          <w:rStyle w:val="Zag11"/>
          <w:szCs w:val="28"/>
        </w:rPr>
      </w:pPr>
      <w:r w:rsidRPr="00821939">
        <w:rPr>
          <w:rStyle w:val="Zag11"/>
          <w:szCs w:val="28"/>
        </w:rPr>
        <w:t xml:space="preserve">ведение систематической работы с детьми с </w:t>
      </w:r>
      <w:r w:rsidRPr="00B50C7E">
        <w:rPr>
          <w:rStyle w:val="Zag11"/>
          <w:szCs w:val="28"/>
        </w:rPr>
        <w:t>ОВЗ.</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психо</w:t>
      </w:r>
      <w:r w:rsidRPr="00BD7394">
        <w:rPr>
          <w:rStyle w:val="Zag11"/>
          <w:rFonts w:ascii="Times New Roman" w:hAnsi="Times New Roman"/>
          <w:color w:val="auto"/>
          <w:sz w:val="28"/>
          <w:szCs w:val="28"/>
        </w:rPr>
        <w:t>лог</w:t>
      </w:r>
      <w:r>
        <w:rPr>
          <w:rStyle w:val="Zag11"/>
          <w:rFonts w:ascii="Times New Roman" w:hAnsi="Times New Roman"/>
          <w:color w:val="auto"/>
          <w:sz w:val="28"/>
          <w:szCs w:val="28"/>
        </w:rPr>
        <w:t>ом</w:t>
      </w:r>
      <w:r w:rsidRPr="00BD7394">
        <w:rPr>
          <w:rStyle w:val="Zag11"/>
          <w:rFonts w:ascii="Times New Roman" w:hAnsi="Times New Roman"/>
          <w:color w:val="auto"/>
          <w:sz w:val="28"/>
          <w:szCs w:val="28"/>
        </w:rPr>
        <w:t xml:space="preserve">, взрослыми в семье. Самостоятельная работа способствует активной и успешной социализации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урочной деятельности: ролевые игры, проблемно­ценностное</w:t>
      </w:r>
      <w:r w:rsidR="007F3ED1">
        <w:rPr>
          <w:rStyle w:val="Zag11"/>
          <w:rFonts w:ascii="Times New Roman" w:hAnsi="Times New Roman"/>
          <w:color w:val="auto"/>
          <w:sz w:val="28"/>
          <w:szCs w:val="28"/>
        </w:rPr>
        <w:t xml:space="preserve">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E5337" w:rsidRPr="00C638F3"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 xml:space="preserve">зации программы: исследовательская </w:t>
      </w:r>
      <w:r w:rsidRPr="00C638F3">
        <w:rPr>
          <w:rStyle w:val="Zag11"/>
          <w:rFonts w:ascii="Times New Roman" w:hAnsi="Times New Roman"/>
          <w:color w:val="auto"/>
          <w:sz w:val="28"/>
          <w:szCs w:val="28"/>
        </w:rPr>
        <w:t>работа во время прогулок, спортивные игры, дни здоровья.</w:t>
      </w:r>
    </w:p>
    <w:p w:rsidR="006E5337" w:rsidRPr="00C638F3"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C638F3">
        <w:rPr>
          <w:rStyle w:val="Zag11"/>
          <w:rFonts w:ascii="Times New Roman" w:hAnsi="Times New Roman"/>
          <w:iCs/>
          <w:color w:val="auto"/>
          <w:spacing w:val="2"/>
          <w:sz w:val="28"/>
          <w:szCs w:val="28"/>
        </w:rPr>
        <w:t>Организация физкультурно­оздоровительной работы</w:t>
      </w:r>
      <w:r w:rsidRPr="00C638F3">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C638F3">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E5337" w:rsidRPr="0041436B" w:rsidRDefault="006E5337" w:rsidP="006E5337">
      <w:pPr>
        <w:pStyle w:val="21"/>
        <w:tabs>
          <w:tab w:val="left" w:pos="426"/>
        </w:tabs>
        <w:spacing w:line="240" w:lineRule="auto"/>
        <w:ind w:left="-567"/>
        <w:rPr>
          <w:rStyle w:val="Zag11"/>
          <w:spacing w:val="-3"/>
          <w:szCs w:val="28"/>
        </w:rPr>
      </w:pPr>
      <w:r w:rsidRPr="00C638F3">
        <w:rPr>
          <w:rStyle w:val="Zag11"/>
          <w:spacing w:val="2"/>
          <w:szCs w:val="28"/>
        </w:rPr>
        <w:t>полноценную и эффективную</w:t>
      </w:r>
      <w:r w:rsidRPr="00CB6752">
        <w:rPr>
          <w:rStyle w:val="Zag11"/>
          <w:spacing w:val="2"/>
          <w:szCs w:val="28"/>
        </w:rPr>
        <w:t xml:space="preserve"> работу с обучающимися</w:t>
      </w:r>
      <w:r w:rsidRPr="0041436B">
        <w:rPr>
          <w:rStyle w:val="Zag11"/>
          <w:spacing w:val="-3"/>
          <w:szCs w:val="28"/>
        </w:rPr>
        <w:t>всех групп здоровья (на уроках физкультуры, в секциях и т. п.);</w:t>
      </w:r>
    </w:p>
    <w:p w:rsidR="006E5337" w:rsidRPr="0041436B" w:rsidRDefault="006E5337" w:rsidP="006E5337">
      <w:pPr>
        <w:pStyle w:val="21"/>
        <w:tabs>
          <w:tab w:val="left" w:pos="426"/>
        </w:tabs>
        <w:spacing w:line="240" w:lineRule="auto"/>
        <w:ind w:left="-567"/>
        <w:rPr>
          <w:rStyle w:val="Zag11"/>
          <w:szCs w:val="28"/>
        </w:rPr>
      </w:pPr>
      <w:r w:rsidRPr="0041436B">
        <w:rPr>
          <w:rStyle w:val="Zag11"/>
          <w:szCs w:val="28"/>
        </w:rPr>
        <w:t>рациональную организацию уроков физической культуры и занятий активно­двигательного характера;</w:t>
      </w:r>
    </w:p>
    <w:p w:rsidR="006E5337" w:rsidRPr="00A87A29" w:rsidRDefault="006E5337" w:rsidP="006E5337">
      <w:pPr>
        <w:pStyle w:val="21"/>
        <w:tabs>
          <w:tab w:val="left" w:pos="426"/>
        </w:tabs>
        <w:spacing w:line="240" w:lineRule="auto"/>
        <w:ind w:left="-567"/>
        <w:rPr>
          <w:rStyle w:val="Zag11"/>
          <w:szCs w:val="28"/>
        </w:rPr>
      </w:pPr>
      <w:r w:rsidRPr="002C5232">
        <w:rPr>
          <w:rStyle w:val="Zag11"/>
          <w:spacing w:val="2"/>
          <w:szCs w:val="28"/>
        </w:rPr>
        <w:t xml:space="preserve">организацию динамических перемен, физкультминуток </w:t>
      </w:r>
      <w:r w:rsidRPr="002C5232">
        <w:rPr>
          <w:rStyle w:val="Zag11"/>
          <w:spacing w:val="-2"/>
          <w:szCs w:val="28"/>
        </w:rPr>
        <w:t>на уроках, способствующих эмоциональной разгрузке и повы</w:t>
      </w:r>
      <w:r w:rsidRPr="00A87A29">
        <w:rPr>
          <w:rStyle w:val="Zag11"/>
          <w:szCs w:val="28"/>
        </w:rPr>
        <w:t>шению двигательной активности;</w:t>
      </w:r>
    </w:p>
    <w:p w:rsidR="006E5337" w:rsidRPr="00821939" w:rsidRDefault="006E5337" w:rsidP="006E5337">
      <w:pPr>
        <w:pStyle w:val="21"/>
        <w:tabs>
          <w:tab w:val="left" w:pos="426"/>
        </w:tabs>
        <w:spacing w:line="240" w:lineRule="auto"/>
        <w:ind w:left="-567"/>
        <w:rPr>
          <w:rStyle w:val="Zag11"/>
          <w:szCs w:val="28"/>
        </w:rPr>
      </w:pPr>
      <w:r w:rsidRPr="00A87A29">
        <w:rPr>
          <w:rStyle w:val="Zag11"/>
          <w:spacing w:val="-2"/>
          <w:szCs w:val="28"/>
        </w:rPr>
        <w:t>организ</w:t>
      </w:r>
      <w:r w:rsidRPr="00C6263C">
        <w:rPr>
          <w:rStyle w:val="Zag11"/>
          <w:spacing w:val="-2"/>
          <w:szCs w:val="28"/>
        </w:rPr>
        <w:t>ацию работы спортивных секций и создание усло</w:t>
      </w:r>
      <w:r w:rsidRPr="00012122">
        <w:rPr>
          <w:rStyle w:val="Zag11"/>
          <w:szCs w:val="28"/>
        </w:rPr>
        <w:t>вий для их эфф</w:t>
      </w:r>
      <w:r w:rsidRPr="00821939">
        <w:rPr>
          <w:rStyle w:val="Zag11"/>
          <w:szCs w:val="28"/>
        </w:rPr>
        <w:t>ективного функционирования;</w:t>
      </w:r>
    </w:p>
    <w:p w:rsidR="006E5337" w:rsidRPr="00375003" w:rsidRDefault="006E5337" w:rsidP="006E5337">
      <w:pPr>
        <w:pStyle w:val="21"/>
        <w:tabs>
          <w:tab w:val="left" w:pos="426"/>
        </w:tabs>
        <w:spacing w:line="240" w:lineRule="auto"/>
        <w:ind w:left="-567"/>
        <w:rPr>
          <w:rStyle w:val="Zag11"/>
          <w:szCs w:val="28"/>
        </w:rPr>
      </w:pPr>
      <w:r w:rsidRPr="003B2B4B">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szCs w:val="28"/>
        </w:rPr>
        <w:t>и т. п.).</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E5337" w:rsidRPr="00FF3660" w:rsidRDefault="006E5337" w:rsidP="006E5337">
      <w:pPr>
        <w:pStyle w:val="21"/>
        <w:tabs>
          <w:tab w:val="left" w:pos="426"/>
        </w:tabs>
        <w:spacing w:line="240" w:lineRule="auto"/>
        <w:ind w:left="-567"/>
        <w:rPr>
          <w:rStyle w:val="Zag11"/>
          <w:spacing w:val="-5"/>
          <w:szCs w:val="28"/>
        </w:rPr>
      </w:pPr>
      <w:r w:rsidRPr="00CB6752">
        <w:rPr>
          <w:rStyle w:val="Zag11"/>
          <w:spacing w:val="-5"/>
          <w:szCs w:val="28"/>
        </w:rPr>
        <w:t xml:space="preserve">лекции, семинары, консультации, курсы по различным </w:t>
      </w:r>
      <w:r w:rsidRPr="0041436B">
        <w:rPr>
          <w:rStyle w:val="Zag11"/>
          <w:spacing w:val="-5"/>
          <w:szCs w:val="28"/>
        </w:rPr>
        <w:t xml:space="preserve">вопросам роста и развития ребёнка, его здоровья, факторам, положительно и отрицательно влияющим </w:t>
      </w:r>
      <w:r w:rsidRPr="00FF3660">
        <w:rPr>
          <w:rStyle w:val="Zag11"/>
          <w:spacing w:val="-5"/>
          <w:szCs w:val="28"/>
        </w:rPr>
        <w:t>на здоровье детей, и т. п.;</w:t>
      </w:r>
    </w:p>
    <w:p w:rsidR="006E5337" w:rsidRPr="00C6263C" w:rsidRDefault="006E5337" w:rsidP="006E5337">
      <w:pPr>
        <w:pStyle w:val="21"/>
        <w:tabs>
          <w:tab w:val="left" w:pos="426"/>
        </w:tabs>
        <w:spacing w:line="240" w:lineRule="auto"/>
        <w:ind w:left="-567"/>
        <w:rPr>
          <w:rStyle w:val="Zag11"/>
          <w:szCs w:val="28"/>
        </w:rPr>
      </w:pPr>
      <w:r w:rsidRPr="00797ECB">
        <w:rPr>
          <w:rStyle w:val="Zag11"/>
          <w:spacing w:val="2"/>
          <w:szCs w:val="28"/>
        </w:rPr>
        <w:t>организацию совместной работы педагогов и роди</w:t>
      </w:r>
      <w:r w:rsidRPr="004902B1">
        <w:rPr>
          <w:rStyle w:val="Zag11"/>
          <w:spacing w:val="2"/>
          <w:szCs w:val="28"/>
        </w:rPr>
        <w:t>те</w:t>
      </w:r>
      <w:r w:rsidRPr="009B0659">
        <w:rPr>
          <w:rStyle w:val="Zag11"/>
          <w:szCs w:val="28"/>
        </w:rPr>
        <w:t xml:space="preserve">лей </w:t>
      </w:r>
      <w:r w:rsidRPr="002C5232">
        <w:rPr>
          <w:rStyle w:val="Zag11"/>
          <w:spacing w:val="2"/>
          <w:szCs w:val="28"/>
        </w:rPr>
        <w:t>(законных представителей) по проведению спортивных</w:t>
      </w:r>
      <w:r w:rsidRPr="00A87A29">
        <w:rPr>
          <w:rStyle w:val="Zag11"/>
          <w:spacing w:val="-2"/>
          <w:szCs w:val="28"/>
        </w:rPr>
        <w:t>соревнований, дней здоровья, занятий по профилактике вред</w:t>
      </w:r>
      <w:r w:rsidRPr="00C6263C">
        <w:rPr>
          <w:rStyle w:val="Zag11"/>
          <w:szCs w:val="28"/>
        </w:rPr>
        <w:t>ных привычек и т. п.</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В целях получения объективных </w:t>
      </w:r>
      <w:r>
        <w:rPr>
          <w:rStyle w:val="Zag11"/>
          <w:rFonts w:ascii="Times New Roman" w:hAnsi="Times New Roman"/>
          <w:color w:val="auto"/>
          <w:spacing w:val="2"/>
          <w:sz w:val="28"/>
          <w:szCs w:val="28"/>
        </w:rPr>
        <w:t>представлений</w:t>
      </w:r>
      <w:r w:rsidRPr="00BD7394">
        <w:rPr>
          <w:rStyle w:val="Zag11"/>
          <w:rFonts w:ascii="Times New Roman" w:hAnsi="Times New Roman"/>
          <w:color w:val="auto"/>
          <w:spacing w:val="2"/>
          <w:sz w:val="28"/>
          <w:szCs w:val="28"/>
        </w:rPr>
        <w:t xml:space="preserve">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w:t>
      </w:r>
      <w:r>
        <w:rPr>
          <w:rStyle w:val="Zag11"/>
          <w:rFonts w:ascii="Times New Roman" w:hAnsi="Times New Roman"/>
          <w:color w:val="auto"/>
          <w:sz w:val="28"/>
          <w:szCs w:val="28"/>
        </w:rPr>
        <w:t xml:space="preserve">в </w:t>
      </w:r>
      <w:r w:rsidR="00216054">
        <w:rPr>
          <w:rStyle w:val="Zag11"/>
          <w:rFonts w:ascii="Times New Roman" w:hAnsi="Times New Roman"/>
          <w:color w:val="auto"/>
          <w:sz w:val="28"/>
          <w:szCs w:val="28"/>
        </w:rPr>
        <w:t xml:space="preserve">МБОУ г. Иркутска СОШ № 7 </w:t>
      </w:r>
      <w:r>
        <w:rPr>
          <w:rStyle w:val="Zag11"/>
          <w:rFonts w:ascii="Times New Roman" w:hAnsi="Times New Roman"/>
          <w:color w:val="auto"/>
          <w:sz w:val="28"/>
          <w:szCs w:val="28"/>
        </w:rPr>
        <w:t>проводится систематический мониторинг на основании следующих данных</w:t>
      </w:r>
      <w:r w:rsidRPr="00BD7394">
        <w:rPr>
          <w:rStyle w:val="Zag11"/>
          <w:rFonts w:ascii="Times New Roman" w:hAnsi="Times New Roman"/>
          <w:color w:val="auto"/>
          <w:sz w:val="28"/>
          <w:szCs w:val="28"/>
        </w:rPr>
        <w:t>:</w:t>
      </w:r>
    </w:p>
    <w:p w:rsidR="006E5337" w:rsidRPr="004902B1" w:rsidRDefault="006E5337" w:rsidP="006E5337">
      <w:pPr>
        <w:pStyle w:val="21"/>
        <w:tabs>
          <w:tab w:val="left" w:pos="426"/>
        </w:tabs>
        <w:spacing w:line="240" w:lineRule="auto"/>
        <w:ind w:left="-567"/>
        <w:rPr>
          <w:rStyle w:val="Zag11"/>
          <w:szCs w:val="28"/>
        </w:rPr>
      </w:pPr>
      <w:r w:rsidRPr="00CB6752">
        <w:rPr>
          <w:rStyle w:val="Zag11"/>
          <w:szCs w:val="28"/>
        </w:rPr>
        <w:t xml:space="preserve"> аналитические данные об уров</w:t>
      </w:r>
      <w:r w:rsidRPr="0041436B">
        <w:rPr>
          <w:rStyle w:val="Zag11"/>
          <w:szCs w:val="28"/>
        </w:rPr>
        <w:t xml:space="preserve">не представлений обучающихся </w:t>
      </w:r>
      <w:r w:rsidR="00F959A8">
        <w:rPr>
          <w:rStyle w:val="Zag11"/>
          <w:szCs w:val="28"/>
        </w:rPr>
        <w:t xml:space="preserve">с ЗПР </w:t>
      </w:r>
      <w:r w:rsidRPr="0041436B">
        <w:rPr>
          <w:rStyle w:val="Zag11"/>
          <w:szCs w:val="28"/>
        </w:rPr>
        <w:t>о проблемах охраны окружающей среды, своём здоровье, правильном пит</w:t>
      </w:r>
      <w:r w:rsidRPr="00FF3660">
        <w:rPr>
          <w:rStyle w:val="Zag11"/>
          <w:szCs w:val="28"/>
        </w:rPr>
        <w:t xml:space="preserve">ании, влиянии психотропных веществ </w:t>
      </w:r>
      <w:r w:rsidRPr="00797ECB">
        <w:rPr>
          <w:rStyle w:val="Zag11"/>
          <w:spacing w:val="2"/>
          <w:szCs w:val="28"/>
        </w:rPr>
        <w:t xml:space="preserve">на здоровье человека, правилах поведения в школе и вне </w:t>
      </w:r>
      <w:r w:rsidRPr="004902B1">
        <w:rPr>
          <w:rStyle w:val="Zag11"/>
          <w:szCs w:val="28"/>
        </w:rPr>
        <w:t>школы, в том числе на транспорте;</w:t>
      </w:r>
    </w:p>
    <w:p w:rsidR="006E5337" w:rsidRPr="002C5232" w:rsidRDefault="006E5337" w:rsidP="006E5337">
      <w:pPr>
        <w:pStyle w:val="21"/>
        <w:tabs>
          <w:tab w:val="left" w:pos="426"/>
        </w:tabs>
        <w:spacing w:line="240" w:lineRule="auto"/>
        <w:ind w:left="-567"/>
        <w:rPr>
          <w:rStyle w:val="Zag11"/>
          <w:szCs w:val="28"/>
        </w:rPr>
      </w:pPr>
      <w:r w:rsidRPr="009B0659">
        <w:rPr>
          <w:rStyle w:val="Zag11"/>
          <w:spacing w:val="2"/>
          <w:szCs w:val="28"/>
        </w:rPr>
        <w:t>отслеживание динамики показателей здоровья обуч</w:t>
      </w:r>
      <w:r w:rsidRPr="002C5232">
        <w:rPr>
          <w:rStyle w:val="Zag11"/>
          <w:spacing w:val="2"/>
          <w:szCs w:val="28"/>
        </w:rPr>
        <w:t>аю</w:t>
      </w:r>
      <w:r w:rsidRPr="002C5232">
        <w:rPr>
          <w:rStyle w:val="Zag11"/>
          <w:szCs w:val="28"/>
        </w:rPr>
        <w:t>щихся</w:t>
      </w:r>
      <w:r w:rsidR="00F959A8">
        <w:rPr>
          <w:rStyle w:val="Zag11"/>
          <w:szCs w:val="28"/>
        </w:rPr>
        <w:t xml:space="preserve"> с ЗПР</w:t>
      </w:r>
      <w:r w:rsidRPr="002C5232">
        <w:rPr>
          <w:rStyle w:val="Zag11"/>
          <w:szCs w:val="28"/>
        </w:rPr>
        <w:t xml:space="preserve"> общего показателя здоровья</w:t>
      </w:r>
      <w:r>
        <w:rPr>
          <w:rStyle w:val="Zag11"/>
          <w:szCs w:val="28"/>
        </w:rPr>
        <w:t>;</w:t>
      </w:r>
    </w:p>
    <w:p w:rsidR="006E5337" w:rsidRPr="00821939" w:rsidRDefault="006E5337" w:rsidP="006E5337">
      <w:pPr>
        <w:pStyle w:val="21"/>
        <w:tabs>
          <w:tab w:val="left" w:pos="426"/>
        </w:tabs>
        <w:spacing w:line="240" w:lineRule="auto"/>
        <w:ind w:left="-567"/>
        <w:rPr>
          <w:rStyle w:val="Zag11"/>
          <w:spacing w:val="-2"/>
          <w:szCs w:val="28"/>
        </w:rPr>
      </w:pPr>
      <w:r w:rsidRPr="00E417D8">
        <w:rPr>
          <w:rStyle w:val="Zag11"/>
          <w:szCs w:val="28"/>
        </w:rPr>
        <w:t>отслеживание динамики травматизма</w:t>
      </w:r>
      <w:r w:rsidRPr="00056C3C">
        <w:rPr>
          <w:rStyle w:val="Zag11"/>
          <w:spacing w:val="-2"/>
          <w:szCs w:val="28"/>
        </w:rPr>
        <w:t>, в том числе</w:t>
      </w:r>
      <w:r w:rsidR="00B4122B">
        <w:rPr>
          <w:rStyle w:val="Zag11"/>
          <w:spacing w:val="-2"/>
          <w:szCs w:val="28"/>
        </w:rPr>
        <w:t xml:space="preserve"> </w:t>
      </w:r>
      <w:r w:rsidR="00216054">
        <w:rPr>
          <w:rStyle w:val="Zag11"/>
          <w:spacing w:val="-2"/>
          <w:szCs w:val="28"/>
        </w:rPr>
        <w:t>дорожно­транспортного</w:t>
      </w:r>
      <w:r w:rsidRPr="00821939">
        <w:rPr>
          <w:rStyle w:val="Zag11"/>
          <w:spacing w:val="-2"/>
          <w:szCs w:val="28"/>
        </w:rPr>
        <w:t>;</w:t>
      </w:r>
    </w:p>
    <w:p w:rsidR="006E5337" w:rsidRPr="00216054" w:rsidRDefault="006E5337" w:rsidP="00216054">
      <w:pPr>
        <w:pStyle w:val="21"/>
        <w:tabs>
          <w:tab w:val="left" w:pos="426"/>
        </w:tabs>
        <w:spacing w:line="240" w:lineRule="auto"/>
        <w:ind w:left="-567"/>
        <w:rPr>
          <w:rStyle w:val="Zag11"/>
          <w:szCs w:val="28"/>
        </w:rPr>
      </w:pPr>
      <w:r w:rsidRPr="003B2B4B">
        <w:rPr>
          <w:rStyle w:val="Zag11"/>
          <w:szCs w:val="28"/>
        </w:rPr>
        <w:t>отслеживание динамики показателей количест</w:t>
      </w:r>
      <w:r w:rsidR="00216054">
        <w:rPr>
          <w:rStyle w:val="Zag11"/>
          <w:szCs w:val="28"/>
        </w:rPr>
        <w:t>ва пропусков занятий по болезни</w:t>
      </w:r>
      <w:r w:rsidRPr="00216054">
        <w:rPr>
          <w:rStyle w:val="Zag11"/>
          <w:spacing w:val="2"/>
          <w:szCs w:val="28"/>
        </w:rPr>
        <w:t>.</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Критерии эффективной реализации Программы формирования экологической культуры, здорового и безопасного образа жизни обучающихся:</w:t>
      </w:r>
    </w:p>
    <w:p w:rsidR="006E5337" w:rsidRPr="004902B1" w:rsidRDefault="006E5337" w:rsidP="006E5337">
      <w:pPr>
        <w:pStyle w:val="21"/>
        <w:tabs>
          <w:tab w:val="left" w:pos="426"/>
        </w:tabs>
        <w:spacing w:line="240" w:lineRule="auto"/>
        <w:ind w:left="-567"/>
        <w:rPr>
          <w:rStyle w:val="Zag11"/>
          <w:szCs w:val="28"/>
        </w:rPr>
      </w:pPr>
      <w:r w:rsidRPr="00797ECB">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w:t>
      </w:r>
      <w:r>
        <w:rPr>
          <w:rStyle w:val="Zag11"/>
          <w:szCs w:val="28"/>
        </w:rPr>
        <w:t>ющихся</w:t>
      </w:r>
      <w:r w:rsidRPr="004902B1">
        <w:rPr>
          <w:rStyle w:val="Zag11"/>
          <w:szCs w:val="28"/>
        </w:rPr>
        <w:t>;</w:t>
      </w:r>
    </w:p>
    <w:p w:rsidR="006E5337" w:rsidRPr="002C5232" w:rsidRDefault="006E5337" w:rsidP="006E5337">
      <w:pPr>
        <w:pStyle w:val="21"/>
        <w:tabs>
          <w:tab w:val="left" w:pos="426"/>
        </w:tabs>
        <w:spacing w:line="240" w:lineRule="auto"/>
        <w:ind w:left="-567"/>
        <w:rPr>
          <w:rStyle w:val="Zag11"/>
          <w:szCs w:val="28"/>
        </w:rPr>
      </w:pPr>
      <w:r w:rsidRPr="009B0659">
        <w:rPr>
          <w:rStyle w:val="Zag11"/>
          <w:spacing w:val="2"/>
          <w:szCs w:val="28"/>
        </w:rPr>
        <w:t xml:space="preserve">повышение уровня культуры межличностного общения </w:t>
      </w:r>
      <w:r w:rsidRPr="002C5232">
        <w:rPr>
          <w:rStyle w:val="Zag11"/>
          <w:szCs w:val="28"/>
        </w:rPr>
        <w:t>обучающихся и уровня эмпатии друг к другу;</w:t>
      </w:r>
    </w:p>
    <w:p w:rsidR="006E5337" w:rsidRPr="00E417D8" w:rsidRDefault="006E5337" w:rsidP="006E5337">
      <w:pPr>
        <w:pStyle w:val="21"/>
        <w:tabs>
          <w:tab w:val="left" w:pos="426"/>
        </w:tabs>
        <w:spacing w:line="240" w:lineRule="auto"/>
        <w:ind w:left="-567"/>
        <w:rPr>
          <w:rStyle w:val="Zag11"/>
          <w:szCs w:val="28"/>
        </w:rPr>
      </w:pPr>
      <w:r w:rsidRPr="00E417D8">
        <w:rPr>
          <w:rStyle w:val="Zag11"/>
          <w:szCs w:val="28"/>
        </w:rPr>
        <w:t>снижение уровня социальной напряжённости в детской и подростковой среде;</w:t>
      </w:r>
    </w:p>
    <w:p w:rsidR="006E5337" w:rsidRPr="00244714" w:rsidRDefault="006E5337" w:rsidP="006E5337">
      <w:pPr>
        <w:pStyle w:val="21"/>
        <w:tabs>
          <w:tab w:val="left" w:pos="426"/>
        </w:tabs>
        <w:spacing w:line="240" w:lineRule="auto"/>
        <w:ind w:left="-567"/>
        <w:rPr>
          <w:rStyle w:val="Zag11"/>
        </w:rPr>
      </w:pPr>
      <w:r w:rsidRPr="00012122">
        <w:rPr>
          <w:rStyle w:val="Zag11"/>
          <w:szCs w:val="28"/>
        </w:rPr>
        <w:t>положительные результаты анализа анкет по исследова</w:t>
      </w:r>
      <w:r w:rsidRPr="00012122">
        <w:rPr>
          <w:rStyle w:val="Zag11"/>
          <w:spacing w:val="2"/>
          <w:szCs w:val="28"/>
        </w:rPr>
        <w:t xml:space="preserve">нию жизнедеятельности школьников, анкет для родителей </w:t>
      </w:r>
      <w:r>
        <w:rPr>
          <w:rStyle w:val="Zag11"/>
          <w:szCs w:val="28"/>
        </w:rPr>
        <w:t>(законных представителей);</w:t>
      </w:r>
    </w:p>
    <w:p w:rsidR="006E5337" w:rsidRDefault="006E5337" w:rsidP="00F959A8">
      <w:pPr>
        <w:pStyle w:val="21"/>
        <w:tabs>
          <w:tab w:val="left" w:pos="426"/>
        </w:tabs>
        <w:spacing w:line="240" w:lineRule="auto"/>
        <w:ind w:left="-567"/>
      </w:pPr>
      <w:r>
        <w:t>о</w:t>
      </w:r>
      <w:r w:rsidRPr="0002171C">
        <w:t>рганизация работы по формированию культурыздорового и безопасного образа жизни</w:t>
      </w:r>
      <w:r>
        <w:t>.</w:t>
      </w:r>
    </w:p>
    <w:p w:rsidR="00216054" w:rsidRDefault="00216054" w:rsidP="00216054">
      <w:pPr>
        <w:pStyle w:val="21"/>
        <w:numPr>
          <w:ilvl w:val="0"/>
          <w:numId w:val="0"/>
        </w:numPr>
        <w:tabs>
          <w:tab w:val="left" w:pos="426"/>
        </w:tabs>
        <w:spacing w:line="240" w:lineRule="auto"/>
        <w:ind w:firstLine="680"/>
      </w:pPr>
    </w:p>
    <w:p w:rsidR="006E5337" w:rsidRPr="0055742C" w:rsidRDefault="006E5337" w:rsidP="006E5337">
      <w:pPr>
        <w:pStyle w:val="21"/>
        <w:numPr>
          <w:ilvl w:val="0"/>
          <w:numId w:val="0"/>
        </w:numPr>
        <w:spacing w:line="240" w:lineRule="auto"/>
        <w:jc w:val="center"/>
        <w:rPr>
          <w:b/>
        </w:rPr>
      </w:pPr>
      <w:r w:rsidRPr="0055742C">
        <w:rPr>
          <w:b/>
        </w:rPr>
        <w:t>План организации работы по формированию культуры</w:t>
      </w:r>
    </w:p>
    <w:p w:rsidR="006E5337" w:rsidRPr="0055742C" w:rsidRDefault="006E5337" w:rsidP="006E5337">
      <w:pPr>
        <w:pStyle w:val="21"/>
        <w:numPr>
          <w:ilvl w:val="0"/>
          <w:numId w:val="0"/>
        </w:numPr>
        <w:spacing w:line="240" w:lineRule="auto"/>
        <w:jc w:val="center"/>
        <w:rPr>
          <w:b/>
        </w:rPr>
      </w:pPr>
      <w:r w:rsidRPr="0055742C">
        <w:rPr>
          <w:b/>
        </w:rPr>
        <w:t>здорового и безопасного образа жизни</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3564"/>
        <w:gridCol w:w="2395"/>
        <w:gridCol w:w="1765"/>
      </w:tblGrid>
      <w:tr w:rsidR="006E5337" w:rsidRPr="00EE5F92" w:rsidTr="00FD61E9">
        <w:tc>
          <w:tcPr>
            <w:tcW w:w="2306" w:type="dxa"/>
          </w:tcPr>
          <w:p w:rsidR="006E5337" w:rsidRPr="005A1670" w:rsidRDefault="006E5337" w:rsidP="006E5337">
            <w:pPr>
              <w:pStyle w:val="af3"/>
              <w:spacing w:before="0" w:after="0" w:line="240" w:lineRule="auto"/>
              <w:jc w:val="center"/>
              <w:rPr>
                <w:b/>
                <w:sz w:val="20"/>
                <w:szCs w:val="20"/>
                <w:shd w:val="clear" w:color="auto" w:fill="FFFFFF"/>
              </w:rPr>
            </w:pPr>
            <w:r w:rsidRPr="005A1670">
              <w:rPr>
                <w:b/>
                <w:sz w:val="20"/>
                <w:szCs w:val="20"/>
                <w:shd w:val="clear" w:color="auto" w:fill="FFFFFF"/>
              </w:rPr>
              <w:t>Направление деятельности</w:t>
            </w:r>
          </w:p>
        </w:tc>
        <w:tc>
          <w:tcPr>
            <w:tcW w:w="3564" w:type="dxa"/>
            <w:vAlign w:val="center"/>
          </w:tcPr>
          <w:p w:rsidR="006E5337" w:rsidRPr="005A1670" w:rsidRDefault="006E5337" w:rsidP="006E5337">
            <w:pPr>
              <w:pStyle w:val="af3"/>
              <w:spacing w:before="0" w:after="0" w:line="240" w:lineRule="auto"/>
              <w:jc w:val="center"/>
              <w:rPr>
                <w:b/>
                <w:sz w:val="20"/>
                <w:szCs w:val="20"/>
                <w:shd w:val="clear" w:color="auto" w:fill="FFFFFF"/>
              </w:rPr>
            </w:pPr>
            <w:r w:rsidRPr="005A1670">
              <w:rPr>
                <w:b/>
                <w:sz w:val="20"/>
                <w:szCs w:val="20"/>
                <w:shd w:val="clear" w:color="auto" w:fill="FFFFFF"/>
              </w:rPr>
              <w:t>Мероприятия</w:t>
            </w:r>
          </w:p>
        </w:tc>
        <w:tc>
          <w:tcPr>
            <w:tcW w:w="2395" w:type="dxa"/>
            <w:vAlign w:val="center"/>
          </w:tcPr>
          <w:p w:rsidR="006E5337" w:rsidRPr="005A1670" w:rsidRDefault="006E5337" w:rsidP="006E5337">
            <w:pPr>
              <w:pStyle w:val="af3"/>
              <w:spacing w:before="0" w:after="0" w:line="240" w:lineRule="auto"/>
              <w:rPr>
                <w:b/>
                <w:sz w:val="20"/>
                <w:szCs w:val="20"/>
                <w:shd w:val="clear" w:color="auto" w:fill="FFFFFF"/>
              </w:rPr>
            </w:pPr>
            <w:r w:rsidRPr="005A1670">
              <w:rPr>
                <w:b/>
                <w:sz w:val="20"/>
                <w:szCs w:val="20"/>
                <w:shd w:val="clear" w:color="auto" w:fill="FFFFFF"/>
              </w:rPr>
              <w:t>Сроки проведения</w:t>
            </w:r>
          </w:p>
        </w:tc>
        <w:tc>
          <w:tcPr>
            <w:tcW w:w="1765" w:type="dxa"/>
            <w:vAlign w:val="center"/>
          </w:tcPr>
          <w:p w:rsidR="006E5337" w:rsidRPr="005A1670" w:rsidRDefault="006E5337" w:rsidP="006E5337">
            <w:pPr>
              <w:pStyle w:val="af3"/>
              <w:spacing w:before="0" w:after="0" w:line="240" w:lineRule="auto"/>
              <w:jc w:val="center"/>
              <w:rPr>
                <w:b/>
                <w:sz w:val="20"/>
                <w:szCs w:val="20"/>
                <w:shd w:val="clear" w:color="auto" w:fill="FFFFFF"/>
              </w:rPr>
            </w:pPr>
            <w:r w:rsidRPr="005A1670">
              <w:rPr>
                <w:b/>
                <w:sz w:val="20"/>
                <w:szCs w:val="20"/>
                <w:shd w:val="clear" w:color="auto" w:fill="FFFFFF"/>
              </w:rPr>
              <w:t>Ответственные</w:t>
            </w:r>
          </w:p>
        </w:tc>
      </w:tr>
      <w:tr w:rsidR="006E5337" w:rsidRPr="00EE5F92" w:rsidTr="00FD61E9">
        <w:tc>
          <w:tcPr>
            <w:tcW w:w="2306" w:type="dxa"/>
            <w:vMerge w:val="restart"/>
          </w:tcPr>
          <w:p w:rsidR="006E5337" w:rsidRPr="005A1670" w:rsidRDefault="006E5337" w:rsidP="006E5337">
            <w:pPr>
              <w:pStyle w:val="af3"/>
              <w:spacing w:before="0" w:after="0" w:line="240" w:lineRule="auto"/>
              <w:jc w:val="center"/>
              <w:rPr>
                <w:color w:val="000000"/>
                <w:sz w:val="20"/>
                <w:szCs w:val="20"/>
                <w:shd w:val="clear" w:color="auto" w:fill="FFFFFF"/>
              </w:rPr>
            </w:pPr>
          </w:p>
          <w:p w:rsidR="006E5337" w:rsidRPr="005A1670" w:rsidRDefault="006E5337" w:rsidP="006E5337">
            <w:pPr>
              <w:pStyle w:val="af3"/>
              <w:spacing w:before="0" w:after="0" w:line="240" w:lineRule="auto"/>
              <w:jc w:val="center"/>
              <w:rPr>
                <w:color w:val="000000"/>
                <w:sz w:val="20"/>
                <w:szCs w:val="20"/>
                <w:shd w:val="clear" w:color="auto" w:fill="FFFFFF"/>
              </w:rPr>
            </w:pPr>
          </w:p>
          <w:p w:rsidR="006E5337" w:rsidRPr="005A1670" w:rsidRDefault="006E5337" w:rsidP="006E5337">
            <w:pPr>
              <w:pStyle w:val="af3"/>
              <w:spacing w:before="0" w:after="0" w:line="240" w:lineRule="auto"/>
              <w:jc w:val="center"/>
              <w:rPr>
                <w:color w:val="000000"/>
                <w:sz w:val="20"/>
                <w:szCs w:val="20"/>
                <w:shd w:val="clear" w:color="auto" w:fill="FFFFFF"/>
              </w:rPr>
            </w:pPr>
          </w:p>
          <w:p w:rsidR="006E5337" w:rsidRPr="005A1670" w:rsidRDefault="006E5337" w:rsidP="006E5337">
            <w:pPr>
              <w:pStyle w:val="af3"/>
              <w:spacing w:before="0" w:after="0" w:line="240" w:lineRule="auto"/>
              <w:jc w:val="center"/>
              <w:rPr>
                <w:color w:val="000000"/>
                <w:sz w:val="20"/>
                <w:szCs w:val="20"/>
                <w:shd w:val="clear" w:color="auto" w:fill="FFFFFF"/>
              </w:rPr>
            </w:pPr>
          </w:p>
          <w:p w:rsidR="006E5337" w:rsidRPr="005A1670" w:rsidRDefault="006E5337" w:rsidP="006E5337">
            <w:pPr>
              <w:pStyle w:val="af3"/>
              <w:spacing w:before="0" w:after="0" w:line="240" w:lineRule="auto"/>
              <w:jc w:val="center"/>
              <w:rPr>
                <w:color w:val="000000"/>
                <w:sz w:val="20"/>
                <w:szCs w:val="20"/>
                <w:shd w:val="clear" w:color="auto" w:fill="FFFFFF"/>
              </w:rPr>
            </w:pPr>
          </w:p>
          <w:p w:rsidR="006E5337" w:rsidRPr="005A1670" w:rsidRDefault="006E5337" w:rsidP="006E5337">
            <w:pPr>
              <w:pStyle w:val="af3"/>
              <w:spacing w:before="0" w:after="0" w:line="240" w:lineRule="auto"/>
              <w:jc w:val="center"/>
              <w:rPr>
                <w:color w:val="000000"/>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r w:rsidRPr="005A1670">
              <w:rPr>
                <w:color w:val="000000"/>
                <w:sz w:val="20"/>
                <w:szCs w:val="20"/>
                <w:shd w:val="clear" w:color="auto" w:fill="FFFFFF"/>
              </w:rPr>
              <w:t>Здоровьесберегающая инфраструктура</w:t>
            </w:r>
          </w:p>
        </w:tc>
        <w:tc>
          <w:tcPr>
            <w:tcW w:w="3564" w:type="dxa"/>
          </w:tcPr>
          <w:p w:rsidR="006E5337" w:rsidRPr="005A1670" w:rsidRDefault="006E5337" w:rsidP="006E5337">
            <w:pPr>
              <w:pStyle w:val="af3"/>
              <w:spacing w:before="0" w:after="0" w:line="240" w:lineRule="auto"/>
              <w:rPr>
                <w:sz w:val="20"/>
                <w:szCs w:val="20"/>
                <w:shd w:val="clear" w:color="auto" w:fill="FFFFFF"/>
              </w:rPr>
            </w:pPr>
            <w:r w:rsidRPr="005A1670">
              <w:rPr>
                <w:sz w:val="20"/>
                <w:szCs w:val="20"/>
                <w:shd w:val="clear" w:color="auto" w:fill="FFFFFF"/>
              </w:rPr>
              <w:t>Проверка соответствия состояния здания и помещений санитарным и гигиеническим нормам, пожарной безопасности, требованиям охраны здоровья и охраны обучающихся.</w:t>
            </w:r>
          </w:p>
        </w:tc>
        <w:tc>
          <w:tcPr>
            <w:tcW w:w="2395" w:type="dxa"/>
            <w:vAlign w:val="center"/>
          </w:tcPr>
          <w:p w:rsidR="006E5337" w:rsidRPr="005A1670" w:rsidRDefault="006E5337" w:rsidP="006E5337">
            <w:pPr>
              <w:pStyle w:val="af3"/>
              <w:spacing w:before="0" w:after="0" w:line="240" w:lineRule="auto"/>
              <w:rPr>
                <w:sz w:val="20"/>
                <w:szCs w:val="20"/>
                <w:shd w:val="clear" w:color="auto" w:fill="FFFFFF"/>
              </w:rPr>
            </w:pPr>
            <w:r w:rsidRPr="005A1670">
              <w:rPr>
                <w:sz w:val="20"/>
                <w:szCs w:val="20"/>
                <w:shd w:val="clear" w:color="auto" w:fill="FFFFFF"/>
              </w:rPr>
              <w:t xml:space="preserve">1 раз в год (август),  </w:t>
            </w:r>
          </w:p>
          <w:p w:rsidR="006E5337" w:rsidRPr="005A1670" w:rsidRDefault="006E5337" w:rsidP="006E5337">
            <w:pPr>
              <w:pStyle w:val="af3"/>
              <w:spacing w:before="0" w:after="0" w:line="240" w:lineRule="auto"/>
              <w:rPr>
                <w:sz w:val="20"/>
                <w:szCs w:val="20"/>
                <w:shd w:val="clear" w:color="auto" w:fill="FFFFFF"/>
              </w:rPr>
            </w:pPr>
            <w:r w:rsidRPr="005A1670">
              <w:rPr>
                <w:sz w:val="20"/>
                <w:szCs w:val="20"/>
                <w:shd w:val="clear" w:color="auto" w:fill="FFFFFF"/>
              </w:rPr>
              <w:t>по плану</w:t>
            </w:r>
          </w:p>
        </w:tc>
        <w:tc>
          <w:tcPr>
            <w:tcW w:w="1765" w:type="dxa"/>
            <w:vAlign w:val="center"/>
          </w:tcPr>
          <w:p w:rsidR="006E5337" w:rsidRPr="005A1670" w:rsidRDefault="006E5337" w:rsidP="006E5337">
            <w:pPr>
              <w:pStyle w:val="af3"/>
              <w:spacing w:before="0" w:after="0" w:line="240" w:lineRule="auto"/>
              <w:jc w:val="center"/>
              <w:rPr>
                <w:sz w:val="20"/>
                <w:szCs w:val="20"/>
                <w:shd w:val="clear" w:color="auto" w:fill="FFFFFF"/>
              </w:rPr>
            </w:pPr>
            <w:r w:rsidRPr="005A1670">
              <w:rPr>
                <w:sz w:val="20"/>
                <w:szCs w:val="20"/>
                <w:shd w:val="clear" w:color="auto" w:fill="FFFFFF"/>
              </w:rPr>
              <w:t>Директор</w:t>
            </w:r>
          </w:p>
        </w:tc>
      </w:tr>
      <w:tr w:rsidR="006E5337" w:rsidRPr="00EE5F92" w:rsidTr="00FD61E9">
        <w:tc>
          <w:tcPr>
            <w:tcW w:w="2306" w:type="dxa"/>
            <w:vMerge/>
          </w:tcPr>
          <w:p w:rsidR="006E5337" w:rsidRPr="005A1670" w:rsidRDefault="006E5337" w:rsidP="006E5337">
            <w:pPr>
              <w:pStyle w:val="af3"/>
              <w:spacing w:before="0" w:after="0" w:line="240" w:lineRule="auto"/>
              <w:jc w:val="center"/>
              <w:rPr>
                <w:sz w:val="20"/>
                <w:szCs w:val="20"/>
                <w:shd w:val="clear" w:color="auto" w:fill="FFFFFF"/>
              </w:rPr>
            </w:pPr>
          </w:p>
        </w:tc>
        <w:tc>
          <w:tcPr>
            <w:tcW w:w="3564" w:type="dxa"/>
          </w:tcPr>
          <w:p w:rsidR="006E5337" w:rsidRPr="005A1670" w:rsidRDefault="006E5337" w:rsidP="006E5337">
            <w:pPr>
              <w:pStyle w:val="af3"/>
              <w:spacing w:before="0" w:after="0" w:line="240" w:lineRule="auto"/>
              <w:rPr>
                <w:sz w:val="20"/>
                <w:szCs w:val="20"/>
                <w:shd w:val="clear" w:color="auto" w:fill="FFFFFF"/>
              </w:rPr>
            </w:pPr>
            <w:r w:rsidRPr="005A1670">
              <w:rPr>
                <w:sz w:val="20"/>
                <w:szCs w:val="20"/>
                <w:shd w:val="clear" w:color="auto" w:fill="FFFFFF"/>
              </w:rPr>
              <w:t>Организация  питания (буфет).</w:t>
            </w:r>
          </w:p>
        </w:tc>
        <w:tc>
          <w:tcPr>
            <w:tcW w:w="2395" w:type="dxa"/>
            <w:vAlign w:val="center"/>
          </w:tcPr>
          <w:p w:rsidR="006E5337" w:rsidRPr="005A1670" w:rsidRDefault="006E5337" w:rsidP="006E5337">
            <w:pPr>
              <w:pStyle w:val="af3"/>
              <w:spacing w:before="0" w:after="0" w:line="240" w:lineRule="auto"/>
              <w:rPr>
                <w:sz w:val="20"/>
                <w:szCs w:val="20"/>
                <w:shd w:val="clear" w:color="auto" w:fill="FFFFFF"/>
              </w:rPr>
            </w:pPr>
            <w:r w:rsidRPr="005A1670">
              <w:rPr>
                <w:sz w:val="20"/>
                <w:szCs w:val="20"/>
                <w:shd w:val="clear" w:color="auto" w:fill="FFFFFF"/>
              </w:rPr>
              <w:t>Ежедневно</w:t>
            </w:r>
          </w:p>
        </w:tc>
        <w:tc>
          <w:tcPr>
            <w:tcW w:w="1765" w:type="dxa"/>
            <w:vAlign w:val="center"/>
          </w:tcPr>
          <w:p w:rsidR="006E5337" w:rsidRPr="005A1670" w:rsidRDefault="006E5337" w:rsidP="006E5337">
            <w:pPr>
              <w:pStyle w:val="af3"/>
              <w:spacing w:before="0" w:after="0" w:line="240" w:lineRule="auto"/>
              <w:jc w:val="center"/>
              <w:rPr>
                <w:sz w:val="20"/>
                <w:szCs w:val="20"/>
                <w:shd w:val="clear" w:color="auto" w:fill="FFFFFF"/>
              </w:rPr>
            </w:pPr>
            <w:r w:rsidRPr="005A1670">
              <w:rPr>
                <w:sz w:val="20"/>
                <w:szCs w:val="20"/>
                <w:shd w:val="clear" w:color="auto" w:fill="FFFFFF"/>
              </w:rPr>
              <w:t>Директор</w:t>
            </w:r>
          </w:p>
        </w:tc>
      </w:tr>
      <w:tr w:rsidR="006E5337" w:rsidRPr="00EE5F92" w:rsidTr="00FD61E9">
        <w:tc>
          <w:tcPr>
            <w:tcW w:w="2306" w:type="dxa"/>
            <w:vMerge/>
          </w:tcPr>
          <w:p w:rsidR="006E5337" w:rsidRPr="005A1670" w:rsidRDefault="006E5337" w:rsidP="006E5337">
            <w:pPr>
              <w:pStyle w:val="af3"/>
              <w:spacing w:before="0" w:after="0" w:line="240" w:lineRule="auto"/>
              <w:jc w:val="center"/>
              <w:rPr>
                <w:sz w:val="20"/>
                <w:szCs w:val="20"/>
                <w:shd w:val="clear" w:color="auto" w:fill="FFFFFF"/>
              </w:rPr>
            </w:pPr>
          </w:p>
        </w:tc>
        <w:tc>
          <w:tcPr>
            <w:tcW w:w="3564" w:type="dxa"/>
          </w:tcPr>
          <w:p w:rsidR="006E5337" w:rsidRPr="005A1670" w:rsidRDefault="00216054" w:rsidP="00216054">
            <w:pPr>
              <w:pStyle w:val="af3"/>
              <w:spacing w:before="0" w:after="0" w:line="240" w:lineRule="auto"/>
              <w:rPr>
                <w:sz w:val="20"/>
                <w:szCs w:val="20"/>
                <w:shd w:val="clear" w:color="auto" w:fill="FFFFFF"/>
              </w:rPr>
            </w:pPr>
            <w:r>
              <w:rPr>
                <w:sz w:val="20"/>
                <w:szCs w:val="20"/>
                <w:shd w:val="clear" w:color="auto" w:fill="FFFFFF"/>
              </w:rPr>
              <w:t>Проверка оборудования спортивного</w:t>
            </w:r>
            <w:r w:rsidR="006E5337" w:rsidRPr="005A1670">
              <w:rPr>
                <w:sz w:val="20"/>
                <w:szCs w:val="20"/>
                <w:shd w:val="clear" w:color="auto" w:fill="FFFFFF"/>
              </w:rPr>
              <w:t xml:space="preserve"> зала, спортплощадки.</w:t>
            </w:r>
          </w:p>
        </w:tc>
        <w:tc>
          <w:tcPr>
            <w:tcW w:w="2395" w:type="dxa"/>
            <w:vAlign w:val="center"/>
          </w:tcPr>
          <w:p w:rsidR="006E5337" w:rsidRPr="005A1670" w:rsidRDefault="006E5337" w:rsidP="006E5337">
            <w:pPr>
              <w:pStyle w:val="af3"/>
              <w:spacing w:before="0" w:after="0" w:line="240" w:lineRule="auto"/>
              <w:rPr>
                <w:sz w:val="20"/>
                <w:szCs w:val="20"/>
                <w:shd w:val="clear" w:color="auto" w:fill="FFFFFF"/>
              </w:rPr>
            </w:pPr>
            <w:r w:rsidRPr="005A1670">
              <w:rPr>
                <w:sz w:val="20"/>
                <w:szCs w:val="20"/>
                <w:shd w:val="clear" w:color="auto" w:fill="FFFFFF"/>
              </w:rPr>
              <w:t>По мере поступления спортивного инвентаря</w:t>
            </w:r>
          </w:p>
        </w:tc>
        <w:tc>
          <w:tcPr>
            <w:tcW w:w="1765" w:type="dxa"/>
            <w:vAlign w:val="center"/>
          </w:tcPr>
          <w:p w:rsidR="006E5337" w:rsidRPr="005A1670" w:rsidRDefault="006E5337" w:rsidP="006E5337">
            <w:pPr>
              <w:pStyle w:val="af3"/>
              <w:spacing w:before="0" w:after="0" w:line="240" w:lineRule="auto"/>
              <w:jc w:val="center"/>
              <w:rPr>
                <w:sz w:val="20"/>
                <w:szCs w:val="20"/>
                <w:shd w:val="clear" w:color="auto" w:fill="FFFFFF"/>
              </w:rPr>
            </w:pPr>
            <w:r w:rsidRPr="005A1670">
              <w:rPr>
                <w:sz w:val="20"/>
                <w:szCs w:val="20"/>
                <w:shd w:val="clear" w:color="auto" w:fill="FFFFFF"/>
              </w:rPr>
              <w:t>Директор</w:t>
            </w:r>
          </w:p>
        </w:tc>
      </w:tr>
      <w:tr w:rsidR="006E5337" w:rsidRPr="00EE5F92" w:rsidTr="00FD61E9">
        <w:tc>
          <w:tcPr>
            <w:tcW w:w="2306" w:type="dxa"/>
            <w:vMerge/>
          </w:tcPr>
          <w:p w:rsidR="006E5337" w:rsidRPr="005A1670" w:rsidRDefault="006E5337" w:rsidP="006E5337">
            <w:pPr>
              <w:pStyle w:val="af3"/>
              <w:spacing w:before="0" w:after="0" w:line="240" w:lineRule="auto"/>
              <w:jc w:val="center"/>
              <w:rPr>
                <w:sz w:val="20"/>
                <w:szCs w:val="20"/>
                <w:shd w:val="clear" w:color="auto" w:fill="FFFFFF"/>
              </w:rPr>
            </w:pPr>
          </w:p>
        </w:tc>
        <w:tc>
          <w:tcPr>
            <w:tcW w:w="3564" w:type="dxa"/>
          </w:tcPr>
          <w:p w:rsidR="006E5337" w:rsidRPr="005A1670" w:rsidRDefault="006E5337" w:rsidP="006E5337">
            <w:pPr>
              <w:pStyle w:val="af3"/>
              <w:spacing w:before="0" w:after="0" w:line="240" w:lineRule="auto"/>
              <w:rPr>
                <w:sz w:val="20"/>
                <w:szCs w:val="20"/>
                <w:shd w:val="clear" w:color="auto" w:fill="FFFFFF"/>
              </w:rPr>
            </w:pPr>
            <w:r w:rsidRPr="005A1670">
              <w:rPr>
                <w:sz w:val="20"/>
                <w:szCs w:val="20"/>
                <w:shd w:val="clear" w:color="auto" w:fill="FFFFFF"/>
              </w:rPr>
              <w:t>Встречи, беседы, осмотры обучающихся медицинским работником.</w:t>
            </w:r>
          </w:p>
        </w:tc>
        <w:tc>
          <w:tcPr>
            <w:tcW w:w="2395" w:type="dxa"/>
            <w:vAlign w:val="center"/>
          </w:tcPr>
          <w:p w:rsidR="006E5337" w:rsidRPr="005A1670" w:rsidRDefault="006E5337" w:rsidP="006E5337">
            <w:pPr>
              <w:pStyle w:val="af3"/>
              <w:spacing w:before="0" w:after="0" w:line="240" w:lineRule="auto"/>
              <w:rPr>
                <w:sz w:val="20"/>
                <w:szCs w:val="20"/>
                <w:shd w:val="clear" w:color="auto" w:fill="FFFFFF"/>
              </w:rPr>
            </w:pPr>
            <w:r w:rsidRPr="005A1670">
              <w:rPr>
                <w:sz w:val="20"/>
                <w:szCs w:val="20"/>
                <w:shd w:val="clear" w:color="auto" w:fill="FFFFFF"/>
              </w:rPr>
              <w:t>По плану</w:t>
            </w:r>
          </w:p>
        </w:tc>
        <w:tc>
          <w:tcPr>
            <w:tcW w:w="1765" w:type="dxa"/>
            <w:vAlign w:val="center"/>
          </w:tcPr>
          <w:p w:rsidR="006E5337" w:rsidRPr="005A1670" w:rsidRDefault="006E5337" w:rsidP="00216054">
            <w:pPr>
              <w:pStyle w:val="af3"/>
              <w:spacing w:before="0" w:after="0" w:line="240" w:lineRule="auto"/>
              <w:jc w:val="center"/>
              <w:rPr>
                <w:sz w:val="20"/>
                <w:szCs w:val="20"/>
                <w:shd w:val="clear" w:color="auto" w:fill="FFFFFF"/>
              </w:rPr>
            </w:pPr>
            <w:r w:rsidRPr="005A1670">
              <w:rPr>
                <w:sz w:val="20"/>
                <w:szCs w:val="20"/>
                <w:shd w:val="clear" w:color="auto" w:fill="FFFFFF"/>
              </w:rPr>
              <w:t xml:space="preserve">Медицинский работник </w:t>
            </w:r>
          </w:p>
        </w:tc>
      </w:tr>
      <w:tr w:rsidR="006E5337" w:rsidRPr="00EE5F92" w:rsidTr="00FD61E9">
        <w:trPr>
          <w:trHeight w:val="934"/>
        </w:trPr>
        <w:tc>
          <w:tcPr>
            <w:tcW w:w="2306" w:type="dxa"/>
            <w:vMerge w:val="restart"/>
          </w:tcPr>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p>
          <w:p w:rsidR="006E5337" w:rsidRPr="005A1670" w:rsidRDefault="006E5337" w:rsidP="006E5337">
            <w:pPr>
              <w:pStyle w:val="af3"/>
              <w:spacing w:before="0" w:after="0" w:line="240" w:lineRule="auto"/>
              <w:jc w:val="center"/>
              <w:rPr>
                <w:sz w:val="20"/>
                <w:szCs w:val="20"/>
                <w:shd w:val="clear" w:color="auto" w:fill="FFFFFF"/>
              </w:rPr>
            </w:pPr>
            <w:r w:rsidRPr="005A1670">
              <w:rPr>
                <w:sz w:val="20"/>
                <w:szCs w:val="20"/>
                <w:shd w:val="clear" w:color="auto" w:fill="FFFFFF"/>
              </w:rPr>
              <w:t>Организация учебной деятельности</w:t>
            </w:r>
          </w:p>
        </w:tc>
        <w:tc>
          <w:tcPr>
            <w:tcW w:w="3564" w:type="dxa"/>
          </w:tcPr>
          <w:p w:rsidR="006E5337" w:rsidRPr="005A1670" w:rsidRDefault="006E5337" w:rsidP="00216054">
            <w:pPr>
              <w:pStyle w:val="a7"/>
              <w:spacing w:line="240" w:lineRule="auto"/>
              <w:ind w:left="0"/>
              <w:jc w:val="both"/>
              <w:rPr>
                <w:sz w:val="20"/>
                <w:szCs w:val="20"/>
              </w:rPr>
            </w:pPr>
            <w:r w:rsidRPr="005A1670">
              <w:rPr>
                <w:caps w:val="0"/>
                <w:sz w:val="20"/>
                <w:szCs w:val="20"/>
              </w:rPr>
              <w:t xml:space="preserve">составление расписания уроков </w:t>
            </w:r>
            <w:r w:rsidR="00216054">
              <w:rPr>
                <w:caps w:val="0"/>
                <w:sz w:val="20"/>
                <w:szCs w:val="20"/>
              </w:rPr>
              <w:t>в соответствии с СанПиН</w:t>
            </w:r>
          </w:p>
        </w:tc>
        <w:tc>
          <w:tcPr>
            <w:tcW w:w="2395" w:type="dxa"/>
            <w:vAlign w:val="center"/>
          </w:tcPr>
          <w:p w:rsidR="006E5337" w:rsidRPr="005A1670" w:rsidRDefault="006E5337" w:rsidP="006E5337">
            <w:pPr>
              <w:pStyle w:val="a7"/>
              <w:spacing w:line="240" w:lineRule="auto"/>
              <w:ind w:left="0"/>
              <w:rPr>
                <w:sz w:val="20"/>
                <w:szCs w:val="20"/>
              </w:rPr>
            </w:pPr>
            <w:r w:rsidRPr="005A1670">
              <w:rPr>
                <w:caps w:val="0"/>
                <w:sz w:val="20"/>
                <w:szCs w:val="20"/>
              </w:rPr>
              <w:t>на начало учебного года с возможной коррекцией в течение года</w:t>
            </w:r>
          </w:p>
        </w:tc>
        <w:tc>
          <w:tcPr>
            <w:tcW w:w="1765" w:type="dxa"/>
            <w:vAlign w:val="center"/>
          </w:tcPr>
          <w:p w:rsidR="006E5337" w:rsidRPr="005A1670" w:rsidRDefault="00216054" w:rsidP="00216054">
            <w:pPr>
              <w:pStyle w:val="a7"/>
              <w:spacing w:line="240" w:lineRule="auto"/>
              <w:ind w:left="0"/>
              <w:jc w:val="center"/>
              <w:rPr>
                <w:sz w:val="20"/>
                <w:szCs w:val="20"/>
              </w:rPr>
            </w:pPr>
            <w:r>
              <w:rPr>
                <w:caps w:val="0"/>
                <w:sz w:val="20"/>
                <w:szCs w:val="20"/>
              </w:rPr>
              <w:t>З</w:t>
            </w:r>
            <w:r w:rsidR="006E5337" w:rsidRPr="005A1670">
              <w:rPr>
                <w:caps w:val="0"/>
                <w:sz w:val="20"/>
                <w:szCs w:val="20"/>
              </w:rPr>
              <w:t>ам</w:t>
            </w:r>
            <w:r>
              <w:rPr>
                <w:caps w:val="0"/>
                <w:sz w:val="20"/>
                <w:szCs w:val="20"/>
              </w:rPr>
              <w:t xml:space="preserve">. </w:t>
            </w:r>
            <w:r w:rsidR="006E5337" w:rsidRPr="005A1670">
              <w:rPr>
                <w:caps w:val="0"/>
                <w:sz w:val="20"/>
                <w:szCs w:val="20"/>
              </w:rPr>
              <w:t xml:space="preserve">директора по </w:t>
            </w:r>
            <w:r>
              <w:rPr>
                <w:caps w:val="0"/>
                <w:sz w:val="20"/>
                <w:szCs w:val="20"/>
              </w:rPr>
              <w:t>УВР</w:t>
            </w:r>
          </w:p>
        </w:tc>
      </w:tr>
      <w:tr w:rsidR="006E5337" w:rsidRPr="00EE5F92" w:rsidTr="00FD61E9">
        <w:tc>
          <w:tcPr>
            <w:tcW w:w="2306" w:type="dxa"/>
            <w:vMerge/>
          </w:tcPr>
          <w:p w:rsidR="006E5337" w:rsidRPr="005A1670" w:rsidRDefault="006E5337" w:rsidP="006E5337">
            <w:pPr>
              <w:pStyle w:val="af3"/>
              <w:spacing w:before="0" w:after="0" w:line="240" w:lineRule="auto"/>
              <w:jc w:val="center"/>
              <w:rPr>
                <w:sz w:val="20"/>
                <w:szCs w:val="20"/>
                <w:shd w:val="clear" w:color="auto" w:fill="FFFFFF"/>
              </w:rPr>
            </w:pPr>
          </w:p>
        </w:tc>
        <w:tc>
          <w:tcPr>
            <w:tcW w:w="3564" w:type="dxa"/>
          </w:tcPr>
          <w:p w:rsidR="006E5337" w:rsidRPr="005A1670" w:rsidRDefault="00216054" w:rsidP="009334B5">
            <w:pPr>
              <w:pStyle w:val="a7"/>
              <w:spacing w:line="240" w:lineRule="auto"/>
              <w:ind w:left="0"/>
              <w:jc w:val="both"/>
              <w:rPr>
                <w:sz w:val="20"/>
                <w:szCs w:val="20"/>
              </w:rPr>
            </w:pPr>
            <w:r>
              <w:rPr>
                <w:caps w:val="0"/>
                <w:sz w:val="20"/>
                <w:szCs w:val="20"/>
              </w:rPr>
              <w:t>организация обучения детей</w:t>
            </w:r>
            <w:r w:rsidR="009334B5">
              <w:rPr>
                <w:caps w:val="0"/>
                <w:sz w:val="20"/>
                <w:szCs w:val="20"/>
              </w:rPr>
              <w:t xml:space="preserve"> в соответствии с СанПиН</w:t>
            </w:r>
          </w:p>
        </w:tc>
        <w:tc>
          <w:tcPr>
            <w:tcW w:w="2395" w:type="dxa"/>
            <w:vAlign w:val="center"/>
          </w:tcPr>
          <w:p w:rsidR="006E5337" w:rsidRPr="005A1670" w:rsidRDefault="006E5337" w:rsidP="006E5337">
            <w:pPr>
              <w:pStyle w:val="a7"/>
              <w:spacing w:line="240" w:lineRule="auto"/>
              <w:ind w:left="0"/>
              <w:rPr>
                <w:sz w:val="20"/>
                <w:szCs w:val="20"/>
              </w:rPr>
            </w:pPr>
            <w:r w:rsidRPr="005A1670">
              <w:rPr>
                <w:caps w:val="0"/>
                <w:sz w:val="20"/>
                <w:szCs w:val="20"/>
                <w:shd w:val="clear" w:color="auto" w:fill="FFFFFF"/>
              </w:rPr>
              <w:t>ежедневно</w:t>
            </w:r>
          </w:p>
        </w:tc>
        <w:tc>
          <w:tcPr>
            <w:tcW w:w="1765" w:type="dxa"/>
            <w:vAlign w:val="center"/>
          </w:tcPr>
          <w:p w:rsidR="006E5337" w:rsidRPr="005A1670" w:rsidRDefault="006E5337" w:rsidP="009334B5">
            <w:pPr>
              <w:pStyle w:val="a7"/>
              <w:spacing w:line="240" w:lineRule="auto"/>
              <w:ind w:left="0"/>
              <w:jc w:val="center"/>
              <w:rPr>
                <w:sz w:val="20"/>
                <w:szCs w:val="20"/>
              </w:rPr>
            </w:pPr>
            <w:r w:rsidRPr="005A1670">
              <w:rPr>
                <w:caps w:val="0"/>
                <w:sz w:val="20"/>
                <w:szCs w:val="20"/>
              </w:rPr>
              <w:t>директор, зам</w:t>
            </w:r>
            <w:r w:rsidR="009334B5">
              <w:rPr>
                <w:caps w:val="0"/>
                <w:sz w:val="20"/>
                <w:szCs w:val="20"/>
              </w:rPr>
              <w:t>.</w:t>
            </w:r>
            <w:r w:rsidRPr="005A1670">
              <w:rPr>
                <w:caps w:val="0"/>
                <w:sz w:val="20"/>
                <w:szCs w:val="20"/>
              </w:rPr>
              <w:t xml:space="preserve">.директора по </w:t>
            </w:r>
            <w:r w:rsidR="009334B5">
              <w:rPr>
                <w:caps w:val="0"/>
                <w:sz w:val="20"/>
                <w:szCs w:val="20"/>
              </w:rPr>
              <w:t>УВР</w:t>
            </w:r>
          </w:p>
        </w:tc>
      </w:tr>
      <w:tr w:rsidR="006E5337" w:rsidRPr="00EE5F92" w:rsidTr="00FD61E9">
        <w:tc>
          <w:tcPr>
            <w:tcW w:w="2306" w:type="dxa"/>
            <w:vMerge/>
          </w:tcPr>
          <w:p w:rsidR="006E5337" w:rsidRPr="005A1670" w:rsidRDefault="006E5337" w:rsidP="006E5337">
            <w:pPr>
              <w:pStyle w:val="af3"/>
              <w:spacing w:before="0" w:after="0" w:line="240" w:lineRule="auto"/>
              <w:jc w:val="center"/>
              <w:rPr>
                <w:sz w:val="20"/>
                <w:szCs w:val="20"/>
                <w:shd w:val="clear" w:color="auto" w:fill="FFFFFF"/>
              </w:rPr>
            </w:pPr>
          </w:p>
        </w:tc>
        <w:tc>
          <w:tcPr>
            <w:tcW w:w="3564" w:type="dxa"/>
          </w:tcPr>
          <w:p w:rsidR="006E5337" w:rsidRPr="005A1670" w:rsidRDefault="006E5337" w:rsidP="009334B5">
            <w:pPr>
              <w:pStyle w:val="a7"/>
              <w:spacing w:line="240" w:lineRule="auto"/>
              <w:ind w:left="0"/>
              <w:jc w:val="both"/>
              <w:rPr>
                <w:sz w:val="20"/>
                <w:szCs w:val="20"/>
              </w:rPr>
            </w:pPr>
            <w:r w:rsidRPr="005A1670">
              <w:rPr>
                <w:caps w:val="0"/>
                <w:sz w:val="20"/>
                <w:szCs w:val="20"/>
              </w:rPr>
              <w:t>проветривание кабинетов перед уроком</w:t>
            </w:r>
            <w:r w:rsidR="009334B5">
              <w:rPr>
                <w:caps w:val="0"/>
                <w:sz w:val="20"/>
                <w:szCs w:val="20"/>
              </w:rPr>
              <w:t xml:space="preserve">, </w:t>
            </w:r>
            <w:r w:rsidRPr="005A1670">
              <w:rPr>
                <w:caps w:val="0"/>
                <w:sz w:val="20"/>
                <w:szCs w:val="20"/>
              </w:rPr>
              <w:t>озеленение кабинета.</w:t>
            </w:r>
          </w:p>
        </w:tc>
        <w:tc>
          <w:tcPr>
            <w:tcW w:w="2395" w:type="dxa"/>
            <w:vAlign w:val="center"/>
          </w:tcPr>
          <w:p w:rsidR="006E5337" w:rsidRPr="005A1670" w:rsidRDefault="006E5337" w:rsidP="006E5337">
            <w:pPr>
              <w:pStyle w:val="a7"/>
              <w:spacing w:line="240" w:lineRule="auto"/>
              <w:ind w:left="0"/>
              <w:rPr>
                <w:sz w:val="20"/>
                <w:szCs w:val="20"/>
              </w:rPr>
            </w:pPr>
            <w:r w:rsidRPr="005A1670">
              <w:rPr>
                <w:caps w:val="0"/>
                <w:sz w:val="20"/>
                <w:szCs w:val="20"/>
              </w:rPr>
              <w:t>ежедневно</w:t>
            </w:r>
          </w:p>
        </w:tc>
        <w:tc>
          <w:tcPr>
            <w:tcW w:w="1765" w:type="dxa"/>
            <w:vAlign w:val="center"/>
          </w:tcPr>
          <w:p w:rsidR="006E5337" w:rsidRPr="005A1670" w:rsidRDefault="006E5337" w:rsidP="006E5337">
            <w:pPr>
              <w:pStyle w:val="a7"/>
              <w:spacing w:line="240" w:lineRule="auto"/>
              <w:ind w:left="0"/>
              <w:jc w:val="center"/>
              <w:rPr>
                <w:sz w:val="20"/>
                <w:szCs w:val="20"/>
              </w:rPr>
            </w:pPr>
            <w:r w:rsidRPr="005A1670">
              <w:rPr>
                <w:caps w:val="0"/>
                <w:sz w:val="20"/>
                <w:szCs w:val="20"/>
              </w:rPr>
              <w:t>учитель, ответственный за кабинет</w:t>
            </w:r>
          </w:p>
        </w:tc>
      </w:tr>
      <w:tr w:rsidR="006E5337" w:rsidRPr="00EE5F92" w:rsidTr="00FD61E9">
        <w:tc>
          <w:tcPr>
            <w:tcW w:w="2306" w:type="dxa"/>
            <w:vMerge/>
          </w:tcPr>
          <w:p w:rsidR="006E5337" w:rsidRPr="005A1670" w:rsidRDefault="006E5337" w:rsidP="006E5337">
            <w:pPr>
              <w:pStyle w:val="af3"/>
              <w:spacing w:before="0" w:after="0" w:line="240" w:lineRule="auto"/>
              <w:jc w:val="center"/>
              <w:rPr>
                <w:sz w:val="20"/>
                <w:szCs w:val="20"/>
                <w:shd w:val="clear" w:color="auto" w:fill="FFFFFF"/>
              </w:rPr>
            </w:pPr>
          </w:p>
        </w:tc>
        <w:tc>
          <w:tcPr>
            <w:tcW w:w="3564" w:type="dxa"/>
          </w:tcPr>
          <w:p w:rsidR="006E5337" w:rsidRPr="005A1670" w:rsidRDefault="006E5337" w:rsidP="006E5337">
            <w:pPr>
              <w:pStyle w:val="af3"/>
              <w:spacing w:before="0" w:after="0" w:line="240" w:lineRule="auto"/>
              <w:jc w:val="both"/>
              <w:rPr>
                <w:sz w:val="20"/>
                <w:szCs w:val="20"/>
              </w:rPr>
            </w:pPr>
            <w:r w:rsidRPr="005A1670">
              <w:rPr>
                <w:rStyle w:val="aff5"/>
                <w:i w:val="0"/>
                <w:sz w:val="20"/>
                <w:szCs w:val="20"/>
              </w:rPr>
              <w:t>Проведение инструктажей по ПДД, по соблюдению санитарно-гигиенических норм и правил на уроках технологии, физической культуры; при работе на компьютере.</w:t>
            </w:r>
          </w:p>
        </w:tc>
        <w:tc>
          <w:tcPr>
            <w:tcW w:w="2395" w:type="dxa"/>
            <w:vAlign w:val="center"/>
          </w:tcPr>
          <w:p w:rsidR="006E5337" w:rsidRPr="005A1670" w:rsidRDefault="006E5337" w:rsidP="006E5337">
            <w:pPr>
              <w:pStyle w:val="af3"/>
              <w:spacing w:before="0" w:after="0" w:line="240" w:lineRule="auto"/>
              <w:rPr>
                <w:rStyle w:val="aff5"/>
                <w:i w:val="0"/>
                <w:sz w:val="20"/>
                <w:szCs w:val="20"/>
              </w:rPr>
            </w:pPr>
            <w:r w:rsidRPr="005A1670">
              <w:rPr>
                <w:rStyle w:val="aff5"/>
                <w:i w:val="0"/>
                <w:sz w:val="20"/>
                <w:szCs w:val="20"/>
              </w:rPr>
              <w:t>По требованию</w:t>
            </w:r>
          </w:p>
        </w:tc>
        <w:tc>
          <w:tcPr>
            <w:tcW w:w="1765" w:type="dxa"/>
            <w:vAlign w:val="center"/>
          </w:tcPr>
          <w:p w:rsidR="006E5337" w:rsidRPr="005A1670" w:rsidRDefault="009334B5" w:rsidP="009334B5">
            <w:pPr>
              <w:pStyle w:val="af3"/>
              <w:spacing w:before="0" w:after="0" w:line="240" w:lineRule="auto"/>
              <w:jc w:val="center"/>
              <w:rPr>
                <w:rStyle w:val="aff5"/>
                <w:i w:val="0"/>
                <w:sz w:val="20"/>
                <w:szCs w:val="20"/>
              </w:rPr>
            </w:pPr>
            <w:r>
              <w:rPr>
                <w:rStyle w:val="aff5"/>
                <w:i w:val="0"/>
                <w:sz w:val="20"/>
                <w:szCs w:val="20"/>
              </w:rPr>
              <w:t>Классный руководитель, учителя</w:t>
            </w:r>
          </w:p>
        </w:tc>
      </w:tr>
      <w:tr w:rsidR="006E5337" w:rsidRPr="00EE5F92" w:rsidTr="00FD61E9">
        <w:tc>
          <w:tcPr>
            <w:tcW w:w="2306" w:type="dxa"/>
            <w:vMerge/>
          </w:tcPr>
          <w:p w:rsidR="006E5337" w:rsidRPr="005A1670" w:rsidRDefault="006E5337" w:rsidP="006E5337">
            <w:pPr>
              <w:pStyle w:val="af3"/>
              <w:spacing w:before="0" w:after="0" w:line="240" w:lineRule="auto"/>
              <w:jc w:val="center"/>
              <w:rPr>
                <w:sz w:val="20"/>
                <w:szCs w:val="20"/>
                <w:shd w:val="clear" w:color="auto" w:fill="FFFFFF"/>
              </w:rPr>
            </w:pPr>
          </w:p>
        </w:tc>
        <w:tc>
          <w:tcPr>
            <w:tcW w:w="3564" w:type="dxa"/>
          </w:tcPr>
          <w:p w:rsidR="006E5337" w:rsidRPr="005A1670" w:rsidRDefault="006E5337" w:rsidP="006E5337">
            <w:pPr>
              <w:pStyle w:val="af3"/>
              <w:spacing w:before="0" w:after="0" w:line="240" w:lineRule="auto"/>
              <w:jc w:val="both"/>
              <w:rPr>
                <w:sz w:val="20"/>
                <w:szCs w:val="20"/>
              </w:rPr>
            </w:pPr>
            <w:r w:rsidRPr="005A1670">
              <w:rPr>
                <w:rStyle w:val="aff5"/>
                <w:i w:val="0"/>
                <w:sz w:val="20"/>
                <w:szCs w:val="20"/>
              </w:rPr>
              <w:t xml:space="preserve">Беседы и классные часы о режиме дня, правильном питании, здоровом образе жизни, значении спорта в жизни человека и др. </w:t>
            </w:r>
          </w:p>
        </w:tc>
        <w:tc>
          <w:tcPr>
            <w:tcW w:w="2395" w:type="dxa"/>
            <w:vAlign w:val="center"/>
          </w:tcPr>
          <w:p w:rsidR="006E5337" w:rsidRPr="005A1670" w:rsidRDefault="006E5337" w:rsidP="006E5337">
            <w:pPr>
              <w:pStyle w:val="af3"/>
              <w:spacing w:before="0" w:after="0" w:line="240" w:lineRule="auto"/>
              <w:rPr>
                <w:rStyle w:val="aff5"/>
                <w:i w:val="0"/>
                <w:sz w:val="20"/>
                <w:szCs w:val="20"/>
              </w:rPr>
            </w:pPr>
            <w:r w:rsidRPr="005A1670">
              <w:rPr>
                <w:rStyle w:val="aff5"/>
                <w:i w:val="0"/>
                <w:sz w:val="20"/>
                <w:szCs w:val="20"/>
              </w:rPr>
              <w:t>По плану</w:t>
            </w:r>
          </w:p>
        </w:tc>
        <w:tc>
          <w:tcPr>
            <w:tcW w:w="1765" w:type="dxa"/>
            <w:vAlign w:val="center"/>
          </w:tcPr>
          <w:p w:rsidR="006E5337" w:rsidRPr="005A1670" w:rsidRDefault="009334B5" w:rsidP="006E5337">
            <w:pPr>
              <w:pStyle w:val="af3"/>
              <w:spacing w:before="0" w:after="0" w:line="240" w:lineRule="auto"/>
              <w:jc w:val="center"/>
              <w:rPr>
                <w:rStyle w:val="aff5"/>
                <w:i w:val="0"/>
                <w:sz w:val="20"/>
                <w:szCs w:val="20"/>
              </w:rPr>
            </w:pPr>
            <w:r w:rsidRPr="005A1670">
              <w:rPr>
                <w:rStyle w:val="aff5"/>
                <w:i w:val="0"/>
                <w:sz w:val="20"/>
                <w:szCs w:val="20"/>
              </w:rPr>
              <w:t>ль</w:t>
            </w:r>
          </w:p>
        </w:tc>
      </w:tr>
      <w:tr w:rsidR="006E5337" w:rsidRPr="00EE5F92" w:rsidTr="00FD61E9">
        <w:tc>
          <w:tcPr>
            <w:tcW w:w="2306" w:type="dxa"/>
            <w:vMerge/>
          </w:tcPr>
          <w:p w:rsidR="006E5337" w:rsidRPr="005A1670" w:rsidRDefault="006E5337" w:rsidP="006E5337">
            <w:pPr>
              <w:pStyle w:val="af3"/>
              <w:spacing w:before="0" w:after="0" w:line="240" w:lineRule="auto"/>
              <w:jc w:val="center"/>
              <w:rPr>
                <w:sz w:val="20"/>
                <w:szCs w:val="20"/>
                <w:shd w:val="clear" w:color="auto" w:fill="FFFFFF"/>
              </w:rPr>
            </w:pPr>
          </w:p>
        </w:tc>
        <w:tc>
          <w:tcPr>
            <w:tcW w:w="3564" w:type="dxa"/>
          </w:tcPr>
          <w:p w:rsidR="006E5337" w:rsidRPr="005A1670" w:rsidRDefault="006E5337" w:rsidP="006E5337">
            <w:pPr>
              <w:pStyle w:val="af3"/>
              <w:spacing w:before="0" w:after="0" w:line="240" w:lineRule="auto"/>
              <w:jc w:val="both"/>
              <w:rPr>
                <w:rStyle w:val="aff5"/>
                <w:i w:val="0"/>
                <w:sz w:val="20"/>
                <w:szCs w:val="20"/>
              </w:rPr>
            </w:pPr>
            <w:r w:rsidRPr="005A1670">
              <w:rPr>
                <w:rStyle w:val="aff5"/>
                <w:i w:val="0"/>
                <w:sz w:val="20"/>
                <w:szCs w:val="20"/>
              </w:rPr>
              <w:t>Организация работы по предупреждению детского травматизма.</w:t>
            </w:r>
          </w:p>
        </w:tc>
        <w:tc>
          <w:tcPr>
            <w:tcW w:w="2395" w:type="dxa"/>
            <w:vAlign w:val="center"/>
          </w:tcPr>
          <w:p w:rsidR="006E5337" w:rsidRPr="005A1670" w:rsidRDefault="006E5337" w:rsidP="006E5337">
            <w:pPr>
              <w:pStyle w:val="af3"/>
              <w:spacing w:before="0" w:after="0" w:line="240" w:lineRule="auto"/>
              <w:rPr>
                <w:rStyle w:val="aff5"/>
                <w:i w:val="0"/>
                <w:sz w:val="20"/>
                <w:szCs w:val="20"/>
              </w:rPr>
            </w:pPr>
            <w:r w:rsidRPr="005A1670">
              <w:rPr>
                <w:rStyle w:val="aff5"/>
                <w:i w:val="0"/>
                <w:sz w:val="20"/>
                <w:szCs w:val="20"/>
              </w:rPr>
              <w:t>По плану</w:t>
            </w:r>
          </w:p>
        </w:tc>
        <w:tc>
          <w:tcPr>
            <w:tcW w:w="1765" w:type="dxa"/>
            <w:vAlign w:val="center"/>
          </w:tcPr>
          <w:p w:rsidR="006E5337" w:rsidRPr="005A1670" w:rsidRDefault="006E5337" w:rsidP="006E5337">
            <w:pPr>
              <w:pStyle w:val="af3"/>
              <w:spacing w:before="0" w:after="0" w:line="240" w:lineRule="auto"/>
              <w:jc w:val="center"/>
              <w:rPr>
                <w:rStyle w:val="aff5"/>
                <w:i w:val="0"/>
                <w:sz w:val="20"/>
                <w:szCs w:val="20"/>
              </w:rPr>
            </w:pPr>
            <w:r w:rsidRPr="005A1670">
              <w:rPr>
                <w:rStyle w:val="aff5"/>
                <w:i w:val="0"/>
                <w:sz w:val="20"/>
                <w:szCs w:val="20"/>
              </w:rPr>
              <w:t>Классный руководитель</w:t>
            </w:r>
          </w:p>
        </w:tc>
      </w:tr>
      <w:tr w:rsidR="009334B5" w:rsidRPr="00EE5F92" w:rsidTr="00FD61E9">
        <w:tc>
          <w:tcPr>
            <w:tcW w:w="2306" w:type="dxa"/>
            <w:vMerge/>
          </w:tcPr>
          <w:p w:rsidR="009334B5" w:rsidRPr="005A1670" w:rsidRDefault="009334B5" w:rsidP="009334B5">
            <w:pPr>
              <w:pStyle w:val="af3"/>
              <w:spacing w:before="0" w:after="0" w:line="240" w:lineRule="auto"/>
              <w:jc w:val="center"/>
              <w:rPr>
                <w:sz w:val="20"/>
                <w:szCs w:val="20"/>
                <w:shd w:val="clear" w:color="auto" w:fill="FFFFFF"/>
              </w:rPr>
            </w:pPr>
          </w:p>
        </w:tc>
        <w:tc>
          <w:tcPr>
            <w:tcW w:w="3564" w:type="dxa"/>
          </w:tcPr>
          <w:p w:rsidR="009334B5" w:rsidRPr="005A1670" w:rsidRDefault="009334B5" w:rsidP="009334B5">
            <w:pPr>
              <w:pStyle w:val="af3"/>
              <w:spacing w:before="0" w:after="0" w:line="240" w:lineRule="auto"/>
              <w:jc w:val="both"/>
              <w:rPr>
                <w:rStyle w:val="aff5"/>
                <w:i w:val="0"/>
                <w:sz w:val="20"/>
                <w:szCs w:val="20"/>
              </w:rPr>
            </w:pPr>
            <w:r w:rsidRPr="005A1670">
              <w:rPr>
                <w:rStyle w:val="aff5"/>
                <w:i w:val="0"/>
                <w:sz w:val="20"/>
                <w:szCs w:val="20"/>
              </w:rPr>
              <w:t xml:space="preserve">Проведение </w:t>
            </w:r>
            <w:r>
              <w:rPr>
                <w:rStyle w:val="aff5"/>
                <w:i w:val="0"/>
                <w:sz w:val="20"/>
                <w:szCs w:val="20"/>
              </w:rPr>
              <w:t>мероприятий по плану воспитательной работы класса и школы</w:t>
            </w:r>
          </w:p>
        </w:tc>
        <w:tc>
          <w:tcPr>
            <w:tcW w:w="2395" w:type="dxa"/>
            <w:vAlign w:val="center"/>
          </w:tcPr>
          <w:p w:rsidR="009334B5" w:rsidRPr="005A1670" w:rsidRDefault="009334B5" w:rsidP="009334B5">
            <w:pPr>
              <w:pStyle w:val="af3"/>
              <w:spacing w:before="0" w:after="0" w:line="240" w:lineRule="auto"/>
              <w:rPr>
                <w:rStyle w:val="aff5"/>
                <w:i w:val="0"/>
                <w:sz w:val="20"/>
                <w:szCs w:val="20"/>
              </w:rPr>
            </w:pPr>
            <w:r w:rsidRPr="005A1670">
              <w:rPr>
                <w:rStyle w:val="aff5"/>
                <w:i w:val="0"/>
                <w:sz w:val="20"/>
                <w:szCs w:val="20"/>
              </w:rPr>
              <w:t>По плану</w:t>
            </w:r>
          </w:p>
        </w:tc>
        <w:tc>
          <w:tcPr>
            <w:tcW w:w="1765" w:type="dxa"/>
            <w:vAlign w:val="center"/>
          </w:tcPr>
          <w:p w:rsidR="009334B5" w:rsidRPr="005A1670" w:rsidRDefault="009334B5" w:rsidP="009334B5">
            <w:pPr>
              <w:pStyle w:val="af3"/>
              <w:spacing w:before="0" w:after="0" w:line="240" w:lineRule="auto"/>
              <w:jc w:val="center"/>
              <w:rPr>
                <w:rStyle w:val="aff5"/>
                <w:i w:val="0"/>
                <w:sz w:val="20"/>
                <w:szCs w:val="20"/>
              </w:rPr>
            </w:pPr>
            <w:r w:rsidRPr="005A1670">
              <w:rPr>
                <w:rStyle w:val="aff5"/>
                <w:i w:val="0"/>
                <w:sz w:val="20"/>
                <w:szCs w:val="20"/>
              </w:rPr>
              <w:t>Классный руководитель</w:t>
            </w:r>
          </w:p>
        </w:tc>
      </w:tr>
      <w:tr w:rsidR="009334B5" w:rsidRPr="00EE5F92" w:rsidTr="00FD61E9">
        <w:tc>
          <w:tcPr>
            <w:tcW w:w="2306" w:type="dxa"/>
            <w:vMerge w:val="restart"/>
          </w:tcPr>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rPr>
            </w:pPr>
            <w:r w:rsidRPr="005A1670">
              <w:rPr>
                <w:sz w:val="20"/>
                <w:szCs w:val="20"/>
              </w:rPr>
              <w:t>Организация</w:t>
            </w:r>
          </w:p>
          <w:p w:rsidR="009334B5" w:rsidRPr="005A1670" w:rsidRDefault="009334B5" w:rsidP="009334B5">
            <w:pPr>
              <w:pStyle w:val="af3"/>
              <w:spacing w:before="0" w:after="0" w:line="240" w:lineRule="auto"/>
              <w:jc w:val="center"/>
              <w:rPr>
                <w:sz w:val="20"/>
                <w:szCs w:val="20"/>
                <w:shd w:val="clear" w:color="auto" w:fill="FFFFFF"/>
              </w:rPr>
            </w:pPr>
            <w:r w:rsidRPr="005A1670">
              <w:rPr>
                <w:sz w:val="20"/>
                <w:szCs w:val="20"/>
              </w:rPr>
              <w:t>физкультурно-оздоровительной работы</w:t>
            </w:r>
          </w:p>
        </w:tc>
        <w:tc>
          <w:tcPr>
            <w:tcW w:w="3564" w:type="dxa"/>
          </w:tcPr>
          <w:p w:rsidR="009334B5" w:rsidRPr="005A1670" w:rsidRDefault="009334B5" w:rsidP="009334B5">
            <w:pPr>
              <w:pStyle w:val="af3"/>
              <w:spacing w:before="0" w:after="0" w:line="240" w:lineRule="auto"/>
              <w:jc w:val="both"/>
              <w:rPr>
                <w:sz w:val="20"/>
                <w:szCs w:val="20"/>
              </w:rPr>
            </w:pPr>
            <w:r w:rsidRPr="005A1670">
              <w:rPr>
                <w:rStyle w:val="aff5"/>
                <w:i w:val="0"/>
                <w:sz w:val="20"/>
                <w:szCs w:val="20"/>
              </w:rPr>
              <w:t>Профилактические беседы, встречи с представителями медицинских учреждений.</w:t>
            </w:r>
          </w:p>
        </w:tc>
        <w:tc>
          <w:tcPr>
            <w:tcW w:w="2395" w:type="dxa"/>
            <w:vAlign w:val="center"/>
          </w:tcPr>
          <w:p w:rsidR="009334B5" w:rsidRPr="005A1670" w:rsidRDefault="009334B5" w:rsidP="009334B5">
            <w:pPr>
              <w:pStyle w:val="af3"/>
              <w:spacing w:before="0" w:after="0" w:line="240" w:lineRule="auto"/>
              <w:rPr>
                <w:rStyle w:val="aff5"/>
                <w:i w:val="0"/>
                <w:sz w:val="20"/>
                <w:szCs w:val="20"/>
              </w:rPr>
            </w:pPr>
            <w:r w:rsidRPr="005A1670">
              <w:rPr>
                <w:rStyle w:val="aff5"/>
                <w:i w:val="0"/>
                <w:sz w:val="20"/>
                <w:szCs w:val="20"/>
              </w:rPr>
              <w:t>По согласованию</w:t>
            </w:r>
          </w:p>
        </w:tc>
        <w:tc>
          <w:tcPr>
            <w:tcW w:w="1765" w:type="dxa"/>
            <w:vAlign w:val="center"/>
          </w:tcPr>
          <w:p w:rsidR="009334B5" w:rsidRPr="005A1670" w:rsidRDefault="009334B5" w:rsidP="009334B5">
            <w:pPr>
              <w:pStyle w:val="af3"/>
              <w:spacing w:before="0" w:after="0" w:line="240" w:lineRule="auto"/>
              <w:jc w:val="center"/>
              <w:rPr>
                <w:rStyle w:val="aff5"/>
                <w:i w:val="0"/>
                <w:sz w:val="20"/>
                <w:szCs w:val="20"/>
              </w:rPr>
            </w:pPr>
            <w:r w:rsidRPr="005A1670">
              <w:rPr>
                <w:rStyle w:val="aff5"/>
                <w:i w:val="0"/>
                <w:sz w:val="20"/>
                <w:szCs w:val="20"/>
              </w:rPr>
              <w:t xml:space="preserve">Медицинский работник </w:t>
            </w:r>
          </w:p>
        </w:tc>
      </w:tr>
      <w:tr w:rsidR="009334B5" w:rsidRPr="00EE5F92" w:rsidTr="00FD61E9">
        <w:tc>
          <w:tcPr>
            <w:tcW w:w="2306" w:type="dxa"/>
            <w:vMerge/>
          </w:tcPr>
          <w:p w:rsidR="009334B5" w:rsidRPr="005A1670" w:rsidRDefault="009334B5" w:rsidP="009334B5">
            <w:pPr>
              <w:pStyle w:val="af3"/>
              <w:spacing w:before="0" w:after="0" w:line="240" w:lineRule="auto"/>
              <w:jc w:val="center"/>
              <w:rPr>
                <w:sz w:val="20"/>
                <w:szCs w:val="20"/>
                <w:shd w:val="clear" w:color="auto" w:fill="FFFFFF"/>
              </w:rPr>
            </w:pPr>
          </w:p>
        </w:tc>
        <w:tc>
          <w:tcPr>
            <w:tcW w:w="3564" w:type="dxa"/>
          </w:tcPr>
          <w:p w:rsidR="009334B5" w:rsidRPr="005A1670" w:rsidRDefault="009334B5" w:rsidP="009334B5">
            <w:pPr>
              <w:pStyle w:val="af3"/>
              <w:spacing w:before="0" w:after="0" w:line="240" w:lineRule="auto"/>
              <w:jc w:val="both"/>
              <w:rPr>
                <w:sz w:val="20"/>
                <w:szCs w:val="20"/>
              </w:rPr>
            </w:pPr>
            <w:r w:rsidRPr="005A1670">
              <w:rPr>
                <w:rStyle w:val="aff5"/>
                <w:i w:val="0"/>
                <w:sz w:val="20"/>
                <w:szCs w:val="20"/>
              </w:rPr>
              <w:t xml:space="preserve">Организация </w:t>
            </w:r>
            <w:r>
              <w:rPr>
                <w:rStyle w:val="aff5"/>
                <w:i w:val="0"/>
                <w:sz w:val="20"/>
                <w:szCs w:val="20"/>
              </w:rPr>
              <w:t xml:space="preserve">участия обучающихся в </w:t>
            </w:r>
            <w:r w:rsidRPr="005A1670">
              <w:rPr>
                <w:rStyle w:val="aff5"/>
                <w:i w:val="0"/>
                <w:sz w:val="20"/>
                <w:szCs w:val="20"/>
              </w:rPr>
              <w:t>спортивн</w:t>
            </w:r>
            <w:r>
              <w:rPr>
                <w:rStyle w:val="aff5"/>
                <w:i w:val="0"/>
                <w:sz w:val="20"/>
                <w:szCs w:val="20"/>
              </w:rPr>
              <w:t>ых</w:t>
            </w:r>
            <w:r w:rsidRPr="005A1670">
              <w:rPr>
                <w:rStyle w:val="aff5"/>
                <w:i w:val="0"/>
                <w:sz w:val="20"/>
                <w:szCs w:val="20"/>
              </w:rPr>
              <w:t xml:space="preserve"> секци</w:t>
            </w:r>
            <w:r>
              <w:rPr>
                <w:rStyle w:val="aff5"/>
                <w:i w:val="0"/>
                <w:sz w:val="20"/>
                <w:szCs w:val="20"/>
              </w:rPr>
              <w:t>ях</w:t>
            </w:r>
            <w:r w:rsidRPr="005A1670">
              <w:rPr>
                <w:rStyle w:val="aff5"/>
                <w:i w:val="0"/>
                <w:sz w:val="20"/>
                <w:szCs w:val="20"/>
              </w:rPr>
              <w:t>.</w:t>
            </w:r>
          </w:p>
        </w:tc>
        <w:tc>
          <w:tcPr>
            <w:tcW w:w="2395" w:type="dxa"/>
            <w:vAlign w:val="center"/>
          </w:tcPr>
          <w:p w:rsidR="009334B5" w:rsidRPr="005A1670" w:rsidRDefault="009334B5" w:rsidP="009334B5">
            <w:pPr>
              <w:pStyle w:val="af3"/>
              <w:spacing w:before="0" w:after="0" w:line="240" w:lineRule="auto"/>
              <w:rPr>
                <w:rStyle w:val="aff5"/>
                <w:i w:val="0"/>
                <w:sz w:val="20"/>
                <w:szCs w:val="20"/>
              </w:rPr>
            </w:pPr>
            <w:r w:rsidRPr="005A1670">
              <w:rPr>
                <w:rStyle w:val="aff5"/>
                <w:i w:val="0"/>
                <w:sz w:val="20"/>
                <w:szCs w:val="20"/>
              </w:rPr>
              <w:t>По расписанию</w:t>
            </w:r>
          </w:p>
        </w:tc>
        <w:tc>
          <w:tcPr>
            <w:tcW w:w="1765" w:type="dxa"/>
            <w:vAlign w:val="center"/>
          </w:tcPr>
          <w:p w:rsidR="009334B5" w:rsidRPr="005A1670" w:rsidRDefault="009334B5" w:rsidP="009334B5">
            <w:pPr>
              <w:pStyle w:val="af3"/>
              <w:spacing w:before="0" w:after="0" w:line="240" w:lineRule="auto"/>
              <w:jc w:val="center"/>
              <w:rPr>
                <w:rStyle w:val="aff5"/>
                <w:i w:val="0"/>
                <w:sz w:val="20"/>
                <w:szCs w:val="20"/>
              </w:rPr>
            </w:pPr>
            <w:r w:rsidRPr="005A1670">
              <w:rPr>
                <w:rStyle w:val="aff5"/>
                <w:i w:val="0"/>
                <w:sz w:val="20"/>
                <w:szCs w:val="20"/>
              </w:rPr>
              <w:t>Учитель физкультуры</w:t>
            </w:r>
          </w:p>
        </w:tc>
      </w:tr>
      <w:tr w:rsidR="009334B5" w:rsidRPr="00EE5F92" w:rsidTr="00FD61E9">
        <w:tc>
          <w:tcPr>
            <w:tcW w:w="2306" w:type="dxa"/>
            <w:vMerge/>
          </w:tcPr>
          <w:p w:rsidR="009334B5" w:rsidRPr="005A1670" w:rsidRDefault="009334B5" w:rsidP="009334B5">
            <w:pPr>
              <w:pStyle w:val="af3"/>
              <w:spacing w:before="0" w:after="0" w:line="240" w:lineRule="auto"/>
              <w:jc w:val="center"/>
              <w:rPr>
                <w:sz w:val="20"/>
                <w:szCs w:val="20"/>
                <w:shd w:val="clear" w:color="auto" w:fill="FFFFFF"/>
              </w:rPr>
            </w:pPr>
          </w:p>
        </w:tc>
        <w:tc>
          <w:tcPr>
            <w:tcW w:w="3564" w:type="dxa"/>
          </w:tcPr>
          <w:p w:rsidR="009334B5" w:rsidRPr="005A1670" w:rsidRDefault="009334B5" w:rsidP="009334B5">
            <w:pPr>
              <w:pStyle w:val="af3"/>
              <w:spacing w:before="0" w:after="0" w:line="240" w:lineRule="auto"/>
              <w:jc w:val="both"/>
              <w:rPr>
                <w:sz w:val="20"/>
                <w:szCs w:val="20"/>
              </w:rPr>
            </w:pPr>
            <w:r w:rsidRPr="005A1670">
              <w:rPr>
                <w:rStyle w:val="aff5"/>
                <w:i w:val="0"/>
                <w:sz w:val="20"/>
                <w:szCs w:val="20"/>
              </w:rPr>
              <w:t>Организация физкультминуток на уроках.</w:t>
            </w:r>
          </w:p>
        </w:tc>
        <w:tc>
          <w:tcPr>
            <w:tcW w:w="2395" w:type="dxa"/>
            <w:vAlign w:val="center"/>
          </w:tcPr>
          <w:p w:rsidR="009334B5" w:rsidRPr="005A1670" w:rsidRDefault="009334B5" w:rsidP="009334B5">
            <w:pPr>
              <w:pStyle w:val="af3"/>
              <w:spacing w:before="0" w:after="0" w:line="240" w:lineRule="auto"/>
              <w:rPr>
                <w:rStyle w:val="aff5"/>
                <w:i w:val="0"/>
                <w:sz w:val="20"/>
                <w:szCs w:val="20"/>
              </w:rPr>
            </w:pPr>
            <w:r w:rsidRPr="005A1670">
              <w:rPr>
                <w:rStyle w:val="aff5"/>
                <w:i w:val="0"/>
                <w:sz w:val="20"/>
                <w:szCs w:val="20"/>
              </w:rPr>
              <w:t>Постоянно</w:t>
            </w:r>
          </w:p>
        </w:tc>
        <w:tc>
          <w:tcPr>
            <w:tcW w:w="1765" w:type="dxa"/>
            <w:vAlign w:val="center"/>
          </w:tcPr>
          <w:p w:rsidR="009334B5" w:rsidRPr="005A1670" w:rsidRDefault="009334B5" w:rsidP="009334B5">
            <w:pPr>
              <w:pStyle w:val="af3"/>
              <w:spacing w:before="0" w:after="0" w:line="240" w:lineRule="auto"/>
              <w:jc w:val="center"/>
              <w:rPr>
                <w:rStyle w:val="aff5"/>
                <w:i w:val="0"/>
                <w:sz w:val="20"/>
                <w:szCs w:val="20"/>
              </w:rPr>
            </w:pPr>
            <w:r w:rsidRPr="005A1670">
              <w:rPr>
                <w:rStyle w:val="aff5"/>
                <w:i w:val="0"/>
                <w:sz w:val="20"/>
                <w:szCs w:val="20"/>
              </w:rPr>
              <w:t>Учителя-предметники</w:t>
            </w:r>
          </w:p>
        </w:tc>
      </w:tr>
      <w:tr w:rsidR="009334B5" w:rsidRPr="00EE5F92" w:rsidTr="00FD61E9">
        <w:trPr>
          <w:trHeight w:val="127"/>
        </w:trPr>
        <w:tc>
          <w:tcPr>
            <w:tcW w:w="2306" w:type="dxa"/>
            <w:vMerge/>
          </w:tcPr>
          <w:p w:rsidR="009334B5" w:rsidRPr="005A1670" w:rsidRDefault="009334B5" w:rsidP="009334B5">
            <w:pPr>
              <w:pStyle w:val="af3"/>
              <w:spacing w:before="0" w:after="0" w:line="240" w:lineRule="auto"/>
              <w:jc w:val="center"/>
              <w:rPr>
                <w:sz w:val="20"/>
                <w:szCs w:val="20"/>
                <w:shd w:val="clear" w:color="auto" w:fill="FFFFFF"/>
              </w:rPr>
            </w:pPr>
          </w:p>
        </w:tc>
        <w:tc>
          <w:tcPr>
            <w:tcW w:w="3564" w:type="dxa"/>
            <w:vAlign w:val="center"/>
          </w:tcPr>
          <w:p w:rsidR="009334B5" w:rsidRPr="005A1670" w:rsidRDefault="009334B5" w:rsidP="009334B5">
            <w:pPr>
              <w:pStyle w:val="a7"/>
              <w:spacing w:line="240" w:lineRule="auto"/>
              <w:ind w:left="0"/>
              <w:rPr>
                <w:sz w:val="20"/>
                <w:szCs w:val="20"/>
                <w:shd w:val="clear" w:color="auto" w:fill="FFFFFF"/>
              </w:rPr>
            </w:pPr>
            <w:r>
              <w:rPr>
                <w:caps w:val="0"/>
                <w:sz w:val="20"/>
                <w:szCs w:val="20"/>
                <w:shd w:val="clear" w:color="auto" w:fill="FFFFFF"/>
              </w:rPr>
              <w:t>П</w:t>
            </w:r>
            <w:r w:rsidRPr="005A1670">
              <w:rPr>
                <w:caps w:val="0"/>
                <w:sz w:val="20"/>
                <w:szCs w:val="20"/>
                <w:shd w:val="clear" w:color="auto" w:fill="FFFFFF"/>
              </w:rPr>
              <w:t>роведение спортивно-оздоровительных мероприятий</w:t>
            </w:r>
            <w:r>
              <w:rPr>
                <w:caps w:val="0"/>
                <w:sz w:val="20"/>
                <w:szCs w:val="20"/>
                <w:shd w:val="clear" w:color="auto" w:fill="FFFFFF"/>
              </w:rPr>
              <w:t xml:space="preserve"> по плану воспитательной работы</w:t>
            </w:r>
            <w:r w:rsidRPr="005A1670">
              <w:rPr>
                <w:caps w:val="0"/>
                <w:sz w:val="20"/>
                <w:szCs w:val="20"/>
                <w:shd w:val="clear" w:color="auto" w:fill="FFFFFF"/>
              </w:rPr>
              <w:t>.</w:t>
            </w:r>
          </w:p>
        </w:tc>
        <w:tc>
          <w:tcPr>
            <w:tcW w:w="2395" w:type="dxa"/>
            <w:vAlign w:val="center"/>
          </w:tcPr>
          <w:p w:rsidR="009334B5" w:rsidRPr="005A1670" w:rsidRDefault="009334B5" w:rsidP="009334B5">
            <w:pPr>
              <w:pStyle w:val="a7"/>
              <w:spacing w:line="240" w:lineRule="auto"/>
              <w:ind w:left="0"/>
              <w:rPr>
                <w:sz w:val="20"/>
                <w:szCs w:val="20"/>
                <w:shd w:val="clear" w:color="auto" w:fill="FFFFFF"/>
              </w:rPr>
            </w:pPr>
            <w:r w:rsidRPr="005A1670">
              <w:rPr>
                <w:caps w:val="0"/>
                <w:sz w:val="20"/>
                <w:szCs w:val="20"/>
                <w:shd w:val="clear" w:color="auto" w:fill="FFFFFF"/>
              </w:rPr>
              <w:t>по плану</w:t>
            </w:r>
          </w:p>
        </w:tc>
        <w:tc>
          <w:tcPr>
            <w:tcW w:w="1765" w:type="dxa"/>
            <w:vAlign w:val="center"/>
          </w:tcPr>
          <w:p w:rsidR="009334B5" w:rsidRPr="009334B5" w:rsidRDefault="009334B5" w:rsidP="009334B5">
            <w:pPr>
              <w:pStyle w:val="af3"/>
              <w:spacing w:before="0" w:after="0" w:line="240" w:lineRule="auto"/>
              <w:jc w:val="center"/>
              <w:rPr>
                <w:rStyle w:val="aff5"/>
                <w:i w:val="0"/>
                <w:sz w:val="20"/>
                <w:szCs w:val="20"/>
              </w:rPr>
            </w:pPr>
            <w:r w:rsidRPr="009334B5">
              <w:rPr>
                <w:rStyle w:val="aff5"/>
                <w:i w:val="0"/>
                <w:iCs w:val="0"/>
                <w:sz w:val="20"/>
                <w:szCs w:val="20"/>
              </w:rPr>
              <w:t xml:space="preserve">Классный руководитель, </w:t>
            </w:r>
            <w:r w:rsidRPr="009334B5">
              <w:rPr>
                <w:rStyle w:val="aff5"/>
                <w:i w:val="0"/>
                <w:sz w:val="20"/>
                <w:szCs w:val="20"/>
              </w:rPr>
              <w:t xml:space="preserve"> учителя физкультуры</w:t>
            </w:r>
          </w:p>
        </w:tc>
      </w:tr>
      <w:tr w:rsidR="009334B5" w:rsidRPr="00EE5F92" w:rsidTr="00FD61E9">
        <w:tc>
          <w:tcPr>
            <w:tcW w:w="2306" w:type="dxa"/>
            <w:vMerge/>
          </w:tcPr>
          <w:p w:rsidR="009334B5" w:rsidRPr="005A1670" w:rsidRDefault="009334B5" w:rsidP="009334B5">
            <w:pPr>
              <w:pStyle w:val="af3"/>
              <w:spacing w:before="0" w:after="0" w:line="240" w:lineRule="auto"/>
              <w:jc w:val="center"/>
              <w:rPr>
                <w:sz w:val="20"/>
                <w:szCs w:val="20"/>
                <w:shd w:val="clear" w:color="auto" w:fill="FFFFFF"/>
              </w:rPr>
            </w:pPr>
          </w:p>
        </w:tc>
        <w:tc>
          <w:tcPr>
            <w:tcW w:w="3564" w:type="dxa"/>
          </w:tcPr>
          <w:p w:rsidR="009334B5" w:rsidRPr="005A1670" w:rsidRDefault="009334B5" w:rsidP="009334B5">
            <w:pPr>
              <w:pStyle w:val="a7"/>
              <w:spacing w:line="240" w:lineRule="auto"/>
              <w:ind w:left="0"/>
              <w:rPr>
                <w:rStyle w:val="aff5"/>
                <w:i w:val="0"/>
                <w:sz w:val="20"/>
                <w:szCs w:val="20"/>
              </w:rPr>
            </w:pPr>
            <w:r w:rsidRPr="005A1670">
              <w:rPr>
                <w:rStyle w:val="aff5"/>
                <w:i w:val="0"/>
                <w:caps w:val="0"/>
                <w:sz w:val="20"/>
                <w:szCs w:val="20"/>
              </w:rPr>
              <w:t>работа с обучающимися всех групп здоровья на уроках физкультуры.</w:t>
            </w:r>
          </w:p>
        </w:tc>
        <w:tc>
          <w:tcPr>
            <w:tcW w:w="2395" w:type="dxa"/>
            <w:vAlign w:val="center"/>
          </w:tcPr>
          <w:p w:rsidR="009334B5" w:rsidRPr="005A1670" w:rsidRDefault="009334B5" w:rsidP="009334B5">
            <w:pPr>
              <w:pStyle w:val="a7"/>
              <w:spacing w:line="240" w:lineRule="auto"/>
              <w:ind w:left="0"/>
              <w:rPr>
                <w:rStyle w:val="aff5"/>
                <w:i w:val="0"/>
                <w:sz w:val="20"/>
                <w:szCs w:val="20"/>
              </w:rPr>
            </w:pPr>
            <w:r w:rsidRPr="005A1670">
              <w:rPr>
                <w:rStyle w:val="aff5"/>
                <w:i w:val="0"/>
                <w:caps w:val="0"/>
                <w:sz w:val="20"/>
                <w:szCs w:val="20"/>
              </w:rPr>
              <w:t>постоянно</w:t>
            </w:r>
          </w:p>
        </w:tc>
        <w:tc>
          <w:tcPr>
            <w:tcW w:w="1765" w:type="dxa"/>
            <w:vAlign w:val="center"/>
          </w:tcPr>
          <w:p w:rsidR="009334B5" w:rsidRPr="005A1670" w:rsidRDefault="009334B5" w:rsidP="009334B5">
            <w:pPr>
              <w:pStyle w:val="a7"/>
              <w:spacing w:line="240" w:lineRule="auto"/>
              <w:ind w:left="0"/>
              <w:jc w:val="center"/>
              <w:rPr>
                <w:rStyle w:val="aff5"/>
                <w:i w:val="0"/>
                <w:sz w:val="20"/>
                <w:szCs w:val="20"/>
              </w:rPr>
            </w:pPr>
            <w:r w:rsidRPr="005A1670">
              <w:rPr>
                <w:rStyle w:val="aff5"/>
                <w:i w:val="0"/>
                <w:caps w:val="0"/>
                <w:sz w:val="20"/>
                <w:szCs w:val="20"/>
              </w:rPr>
              <w:t>учитель физкультуры</w:t>
            </w:r>
          </w:p>
        </w:tc>
      </w:tr>
      <w:tr w:rsidR="009334B5" w:rsidRPr="00EE5F92" w:rsidTr="00FD61E9">
        <w:trPr>
          <w:trHeight w:val="623"/>
        </w:trPr>
        <w:tc>
          <w:tcPr>
            <w:tcW w:w="2306" w:type="dxa"/>
            <w:vMerge w:val="restart"/>
          </w:tcPr>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rPr>
            </w:pPr>
          </w:p>
          <w:p w:rsidR="009334B5" w:rsidRPr="005A1670" w:rsidRDefault="009334B5" w:rsidP="009334B5">
            <w:pPr>
              <w:pStyle w:val="af3"/>
              <w:spacing w:before="0" w:after="0" w:line="240" w:lineRule="auto"/>
              <w:jc w:val="center"/>
              <w:rPr>
                <w:sz w:val="20"/>
                <w:szCs w:val="20"/>
                <w:shd w:val="clear" w:color="auto" w:fill="FFFFFF"/>
              </w:rPr>
            </w:pPr>
            <w:r w:rsidRPr="005A1670">
              <w:rPr>
                <w:sz w:val="20"/>
                <w:szCs w:val="20"/>
              </w:rPr>
              <w:t>Просветительская работа с родителями (законными представителями)</w:t>
            </w:r>
          </w:p>
        </w:tc>
        <w:tc>
          <w:tcPr>
            <w:tcW w:w="3564" w:type="dxa"/>
          </w:tcPr>
          <w:p w:rsidR="009334B5" w:rsidRPr="005A1670" w:rsidRDefault="009334B5" w:rsidP="009334B5">
            <w:pPr>
              <w:pStyle w:val="af3"/>
              <w:spacing w:before="0" w:after="0" w:line="240" w:lineRule="auto"/>
              <w:rPr>
                <w:sz w:val="20"/>
                <w:szCs w:val="20"/>
                <w:shd w:val="clear" w:color="auto" w:fill="FFFFFF"/>
              </w:rPr>
            </w:pPr>
            <w:r w:rsidRPr="005A1670">
              <w:rPr>
                <w:sz w:val="20"/>
                <w:szCs w:val="20"/>
                <w:shd w:val="clear" w:color="auto" w:fill="FFFFFF"/>
              </w:rPr>
              <w:t>Беседы, консультации по вопросам роста и развития ребёнка,  сохранения и укрепления здоровья, профилактики вредных привычек.</w:t>
            </w:r>
          </w:p>
        </w:tc>
        <w:tc>
          <w:tcPr>
            <w:tcW w:w="2395" w:type="dxa"/>
            <w:vAlign w:val="center"/>
          </w:tcPr>
          <w:p w:rsidR="009334B5" w:rsidRPr="005A1670" w:rsidRDefault="009334B5" w:rsidP="009334B5">
            <w:pPr>
              <w:pStyle w:val="21"/>
              <w:numPr>
                <w:ilvl w:val="0"/>
                <w:numId w:val="0"/>
              </w:numPr>
              <w:spacing w:line="240" w:lineRule="auto"/>
              <w:jc w:val="left"/>
              <w:rPr>
                <w:sz w:val="20"/>
                <w:szCs w:val="20"/>
                <w:shd w:val="clear" w:color="auto" w:fill="FFFFFF"/>
              </w:rPr>
            </w:pPr>
            <w:r>
              <w:rPr>
                <w:rStyle w:val="aff5"/>
                <w:i w:val="0"/>
                <w:sz w:val="20"/>
                <w:szCs w:val="20"/>
              </w:rPr>
              <w:t>по плану</w:t>
            </w:r>
          </w:p>
        </w:tc>
        <w:tc>
          <w:tcPr>
            <w:tcW w:w="1765" w:type="dxa"/>
            <w:vAlign w:val="center"/>
          </w:tcPr>
          <w:p w:rsidR="009334B5" w:rsidRPr="005A1670" w:rsidRDefault="009334B5" w:rsidP="009334B5">
            <w:pPr>
              <w:pStyle w:val="af3"/>
              <w:spacing w:before="0" w:after="0" w:line="240" w:lineRule="auto"/>
              <w:jc w:val="center"/>
              <w:rPr>
                <w:sz w:val="20"/>
                <w:szCs w:val="20"/>
                <w:shd w:val="clear" w:color="auto" w:fill="FFFFFF"/>
              </w:rPr>
            </w:pPr>
            <w:r w:rsidRPr="005A1670">
              <w:rPr>
                <w:sz w:val="20"/>
                <w:szCs w:val="20"/>
                <w:shd w:val="clear" w:color="auto" w:fill="FFFFFF"/>
              </w:rPr>
              <w:t>Классный руководитель</w:t>
            </w:r>
          </w:p>
        </w:tc>
      </w:tr>
      <w:tr w:rsidR="009334B5" w:rsidRPr="00EE5F92" w:rsidTr="00FD61E9">
        <w:tc>
          <w:tcPr>
            <w:tcW w:w="2306" w:type="dxa"/>
            <w:vMerge/>
          </w:tcPr>
          <w:p w:rsidR="009334B5" w:rsidRPr="005A1670" w:rsidRDefault="009334B5" w:rsidP="009334B5">
            <w:pPr>
              <w:pStyle w:val="af3"/>
              <w:spacing w:before="0" w:after="0" w:line="240" w:lineRule="auto"/>
              <w:jc w:val="center"/>
              <w:rPr>
                <w:sz w:val="20"/>
                <w:szCs w:val="20"/>
                <w:shd w:val="clear" w:color="auto" w:fill="FFFFFF"/>
              </w:rPr>
            </w:pPr>
          </w:p>
        </w:tc>
        <w:tc>
          <w:tcPr>
            <w:tcW w:w="3564" w:type="dxa"/>
          </w:tcPr>
          <w:p w:rsidR="009334B5" w:rsidRPr="005A1670" w:rsidRDefault="009334B5" w:rsidP="009334B5">
            <w:pPr>
              <w:pStyle w:val="af3"/>
              <w:spacing w:before="0" w:after="0" w:line="240" w:lineRule="auto"/>
              <w:rPr>
                <w:sz w:val="20"/>
                <w:szCs w:val="20"/>
                <w:shd w:val="clear" w:color="auto" w:fill="FFFFFF"/>
              </w:rPr>
            </w:pPr>
            <w:r w:rsidRPr="005A1670">
              <w:rPr>
                <w:sz w:val="20"/>
                <w:szCs w:val="20"/>
                <w:shd w:val="clear" w:color="auto" w:fill="FFFFFF"/>
              </w:rPr>
              <w:t>Привлече</w:t>
            </w:r>
            <w:r w:rsidR="00B1074F">
              <w:rPr>
                <w:sz w:val="20"/>
                <w:szCs w:val="20"/>
                <w:shd w:val="clear" w:color="auto" w:fill="FFFFFF"/>
              </w:rPr>
              <w:t>ние родителей (законных предста</w:t>
            </w:r>
            <w:r w:rsidRPr="005A1670">
              <w:rPr>
                <w:sz w:val="20"/>
                <w:szCs w:val="20"/>
                <w:shd w:val="clear" w:color="auto" w:fill="FFFFFF"/>
              </w:rPr>
              <w:t>вителей) к совместной работе по пр</w:t>
            </w:r>
            <w:r w:rsidR="00B1074F">
              <w:rPr>
                <w:sz w:val="20"/>
                <w:szCs w:val="20"/>
                <w:shd w:val="clear" w:color="auto" w:fill="FFFFFF"/>
              </w:rPr>
              <w:t>оведению оздоровитель</w:t>
            </w:r>
            <w:r w:rsidRPr="005A1670">
              <w:rPr>
                <w:sz w:val="20"/>
                <w:szCs w:val="20"/>
                <w:shd w:val="clear" w:color="auto" w:fill="FFFFFF"/>
              </w:rPr>
              <w:t>ных мероприятий и спортивных соревнований.</w:t>
            </w:r>
          </w:p>
        </w:tc>
        <w:tc>
          <w:tcPr>
            <w:tcW w:w="2395" w:type="dxa"/>
            <w:vAlign w:val="center"/>
          </w:tcPr>
          <w:p w:rsidR="009334B5" w:rsidRPr="005A1670" w:rsidRDefault="009334B5" w:rsidP="009334B5">
            <w:pPr>
              <w:pStyle w:val="af3"/>
              <w:spacing w:before="0" w:after="0" w:line="240" w:lineRule="auto"/>
              <w:rPr>
                <w:sz w:val="20"/>
                <w:szCs w:val="20"/>
                <w:shd w:val="clear" w:color="auto" w:fill="FFFFFF"/>
              </w:rPr>
            </w:pPr>
            <w:r w:rsidRPr="005A1670">
              <w:rPr>
                <w:sz w:val="20"/>
                <w:szCs w:val="20"/>
                <w:shd w:val="clear" w:color="auto" w:fill="FFFFFF"/>
              </w:rPr>
              <w:t>По плану</w:t>
            </w:r>
          </w:p>
        </w:tc>
        <w:tc>
          <w:tcPr>
            <w:tcW w:w="1765" w:type="dxa"/>
            <w:vAlign w:val="center"/>
          </w:tcPr>
          <w:p w:rsidR="009334B5" w:rsidRPr="005A1670" w:rsidRDefault="009334B5" w:rsidP="009334B5">
            <w:pPr>
              <w:pStyle w:val="af3"/>
              <w:spacing w:before="0" w:after="0" w:line="240" w:lineRule="auto"/>
              <w:jc w:val="center"/>
              <w:rPr>
                <w:sz w:val="20"/>
                <w:szCs w:val="20"/>
                <w:shd w:val="clear" w:color="auto" w:fill="FFFFFF"/>
              </w:rPr>
            </w:pPr>
            <w:r w:rsidRPr="005A1670">
              <w:rPr>
                <w:sz w:val="20"/>
                <w:szCs w:val="20"/>
                <w:shd w:val="clear" w:color="auto" w:fill="FFFFFF"/>
              </w:rPr>
              <w:t>Зам.директора по УВР, классный руководитель</w:t>
            </w:r>
          </w:p>
        </w:tc>
      </w:tr>
      <w:tr w:rsidR="009334B5" w:rsidRPr="00EE5F92" w:rsidTr="00FD61E9">
        <w:tc>
          <w:tcPr>
            <w:tcW w:w="2306" w:type="dxa"/>
            <w:vMerge/>
          </w:tcPr>
          <w:p w:rsidR="009334B5" w:rsidRPr="005A1670" w:rsidRDefault="009334B5" w:rsidP="009334B5">
            <w:pPr>
              <w:pStyle w:val="af3"/>
              <w:spacing w:before="0" w:after="0" w:line="240" w:lineRule="auto"/>
              <w:jc w:val="center"/>
              <w:rPr>
                <w:sz w:val="20"/>
                <w:szCs w:val="20"/>
                <w:shd w:val="clear" w:color="auto" w:fill="FFFFFF"/>
              </w:rPr>
            </w:pPr>
          </w:p>
        </w:tc>
        <w:tc>
          <w:tcPr>
            <w:tcW w:w="3564" w:type="dxa"/>
          </w:tcPr>
          <w:p w:rsidR="009334B5" w:rsidRPr="005A1670" w:rsidRDefault="009334B5" w:rsidP="009334B5">
            <w:pPr>
              <w:pStyle w:val="af3"/>
              <w:spacing w:before="0" w:after="0" w:line="240" w:lineRule="auto"/>
              <w:jc w:val="both"/>
              <w:rPr>
                <w:sz w:val="20"/>
                <w:szCs w:val="20"/>
                <w:shd w:val="clear" w:color="auto" w:fill="FFFFFF"/>
              </w:rPr>
            </w:pPr>
            <w:r w:rsidRPr="005A1670">
              <w:rPr>
                <w:sz w:val="20"/>
                <w:szCs w:val="20"/>
                <w:shd w:val="clear" w:color="auto" w:fill="FFFFFF"/>
              </w:rPr>
              <w:t>Проведение родительских собраний.</w:t>
            </w:r>
          </w:p>
        </w:tc>
        <w:tc>
          <w:tcPr>
            <w:tcW w:w="2395" w:type="dxa"/>
            <w:vAlign w:val="center"/>
          </w:tcPr>
          <w:p w:rsidR="009334B5" w:rsidRPr="005A1670" w:rsidRDefault="009334B5" w:rsidP="009334B5">
            <w:pPr>
              <w:pStyle w:val="af3"/>
              <w:spacing w:before="0" w:after="0" w:line="240" w:lineRule="auto"/>
              <w:rPr>
                <w:sz w:val="20"/>
                <w:szCs w:val="20"/>
                <w:shd w:val="clear" w:color="auto" w:fill="FFFFFF"/>
              </w:rPr>
            </w:pPr>
            <w:r w:rsidRPr="005A1670">
              <w:rPr>
                <w:sz w:val="20"/>
                <w:szCs w:val="20"/>
                <w:shd w:val="clear" w:color="auto" w:fill="FFFFFF"/>
              </w:rPr>
              <w:t>1 раз в четверть, внеочередные</w:t>
            </w:r>
            <w:r w:rsidR="00B1074F">
              <w:rPr>
                <w:sz w:val="20"/>
                <w:szCs w:val="20"/>
                <w:shd w:val="clear" w:color="auto" w:fill="FFFFFF"/>
              </w:rPr>
              <w:t xml:space="preserve"> по необходимости </w:t>
            </w:r>
          </w:p>
        </w:tc>
        <w:tc>
          <w:tcPr>
            <w:tcW w:w="1765" w:type="dxa"/>
            <w:vAlign w:val="center"/>
          </w:tcPr>
          <w:p w:rsidR="009334B5" w:rsidRPr="005A1670" w:rsidRDefault="009334B5" w:rsidP="009334B5">
            <w:pPr>
              <w:pStyle w:val="af3"/>
              <w:spacing w:before="0" w:after="0" w:line="240" w:lineRule="auto"/>
              <w:jc w:val="center"/>
              <w:rPr>
                <w:sz w:val="20"/>
                <w:szCs w:val="20"/>
                <w:shd w:val="clear" w:color="auto" w:fill="FFFFFF"/>
              </w:rPr>
            </w:pPr>
            <w:r w:rsidRPr="005A1670">
              <w:rPr>
                <w:sz w:val="20"/>
                <w:szCs w:val="20"/>
                <w:shd w:val="clear" w:color="auto" w:fill="FFFFFF"/>
              </w:rPr>
              <w:t>Зам.директора по УВР, классный руководитель</w:t>
            </w:r>
          </w:p>
        </w:tc>
      </w:tr>
    </w:tbl>
    <w:p w:rsidR="004569A3" w:rsidRPr="00626867" w:rsidRDefault="004569A3" w:rsidP="00B37A80">
      <w:pPr>
        <w:pStyle w:val="14TexstOSNOVA1012"/>
        <w:tabs>
          <w:tab w:val="left" w:pos="-567"/>
          <w:tab w:val="left" w:pos="-180"/>
        </w:tabs>
        <w:spacing w:line="240" w:lineRule="auto"/>
        <w:ind w:firstLine="0"/>
        <w:rPr>
          <w:rFonts w:ascii="Times New Roman" w:hAnsi="Times New Roman" w:cs="Times New Roman"/>
          <w:color w:val="auto"/>
          <w:sz w:val="28"/>
          <w:szCs w:val="28"/>
        </w:rPr>
      </w:pPr>
    </w:p>
    <w:p w:rsidR="007A5BF8" w:rsidRDefault="007A5BF8" w:rsidP="00C24112">
      <w:pPr>
        <w:tabs>
          <w:tab w:val="left" w:pos="-567"/>
        </w:tabs>
        <w:spacing w:after="0" w:line="240" w:lineRule="auto"/>
        <w:ind w:left="-567" w:firstLine="567"/>
        <w:jc w:val="center"/>
        <w:rPr>
          <w:rFonts w:ascii="Times New Roman" w:hAnsi="Times New Roman" w:cs="Times New Roman"/>
          <w:b/>
          <w:spacing w:val="-2"/>
          <w:sz w:val="28"/>
          <w:szCs w:val="28"/>
        </w:rPr>
      </w:pPr>
      <w:r w:rsidRPr="00F6727A">
        <w:rPr>
          <w:rFonts w:ascii="Times New Roman" w:hAnsi="Times New Roman" w:cs="Times New Roman"/>
          <w:b/>
          <w:spacing w:val="-2"/>
          <w:sz w:val="28"/>
          <w:szCs w:val="28"/>
        </w:rPr>
        <w:t>2.</w:t>
      </w:r>
      <w:r w:rsidR="00816F4E" w:rsidRPr="00F6727A">
        <w:rPr>
          <w:rFonts w:ascii="Times New Roman" w:hAnsi="Times New Roman" w:cs="Times New Roman"/>
          <w:b/>
          <w:spacing w:val="-2"/>
          <w:sz w:val="28"/>
          <w:szCs w:val="28"/>
        </w:rPr>
        <w:t>5</w:t>
      </w:r>
      <w:r w:rsidRPr="00F6727A">
        <w:rPr>
          <w:rFonts w:ascii="Times New Roman" w:hAnsi="Times New Roman" w:cs="Times New Roman"/>
          <w:b/>
          <w:spacing w:val="-2"/>
          <w:sz w:val="28"/>
          <w:szCs w:val="28"/>
        </w:rPr>
        <w:t>. Программа коррекционной работы.</w:t>
      </w:r>
    </w:p>
    <w:p w:rsidR="00205D2D" w:rsidRPr="00EC561B" w:rsidRDefault="00205D2D" w:rsidP="005A6861">
      <w:pPr>
        <w:pStyle w:val="ConsPlusNormal"/>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Программа коррекционной работы предусматрива</w:t>
      </w:r>
      <w:r w:rsidR="001730F0">
        <w:rPr>
          <w:rFonts w:ascii="Times New Roman" w:hAnsi="Times New Roman" w:cs="Times New Roman"/>
          <w:sz w:val="28"/>
          <w:szCs w:val="28"/>
        </w:rPr>
        <w:t>ет</w:t>
      </w:r>
      <w:r w:rsidRPr="00EC561B">
        <w:rPr>
          <w:rFonts w:ascii="Times New Roman" w:hAnsi="Times New Roman" w:cs="Times New Roman"/>
          <w:sz w:val="28"/>
          <w:szCs w:val="28"/>
        </w:rPr>
        <w:t xml:space="preserve"> индивидуализацию специального сопровождения обучающегося с ЗПР.</w:t>
      </w:r>
    </w:p>
    <w:p w:rsidR="00205D2D" w:rsidRPr="00EC561B" w:rsidRDefault="00205D2D" w:rsidP="005A6861">
      <w:pPr>
        <w:pStyle w:val="ConsPlusNormal"/>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в целом.</w:t>
      </w:r>
    </w:p>
    <w:p w:rsidR="00205D2D" w:rsidRPr="00EC561B" w:rsidRDefault="00205D2D" w:rsidP="005A6861">
      <w:pPr>
        <w:pStyle w:val="ConsPlusNormal"/>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Программа коррекционной работы обеспечива</w:t>
      </w:r>
      <w:r w:rsidR="00562868" w:rsidRPr="00EC561B">
        <w:rPr>
          <w:rFonts w:ascii="Times New Roman" w:hAnsi="Times New Roman" w:cs="Times New Roman"/>
          <w:sz w:val="28"/>
          <w:szCs w:val="28"/>
        </w:rPr>
        <w:t>ет</w:t>
      </w:r>
      <w:r w:rsidRPr="00EC561B">
        <w:rPr>
          <w:rFonts w:ascii="Times New Roman" w:hAnsi="Times New Roman" w:cs="Times New Roman"/>
          <w:sz w:val="28"/>
          <w:szCs w:val="28"/>
        </w:rPr>
        <w:t>:</w:t>
      </w:r>
    </w:p>
    <w:p w:rsidR="00205D2D" w:rsidRPr="00EC561B" w:rsidRDefault="00205D2D" w:rsidP="00350B5A">
      <w:pPr>
        <w:pStyle w:val="ConsPlusNormal"/>
        <w:numPr>
          <w:ilvl w:val="0"/>
          <w:numId w:val="35"/>
        </w:numPr>
        <w:tabs>
          <w:tab w:val="left" w:pos="284"/>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05D2D" w:rsidRPr="00EC561B" w:rsidRDefault="00205D2D" w:rsidP="00350B5A">
      <w:pPr>
        <w:pStyle w:val="ConsPlusNormal"/>
        <w:numPr>
          <w:ilvl w:val="0"/>
          <w:numId w:val="35"/>
        </w:numPr>
        <w:tabs>
          <w:tab w:val="left" w:pos="284"/>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205D2D" w:rsidRPr="00EC561B" w:rsidRDefault="00205D2D" w:rsidP="00350B5A">
      <w:pPr>
        <w:pStyle w:val="ConsPlusNormal"/>
        <w:numPr>
          <w:ilvl w:val="0"/>
          <w:numId w:val="35"/>
        </w:numPr>
        <w:tabs>
          <w:tab w:val="left" w:pos="284"/>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205D2D" w:rsidRPr="00EC561B" w:rsidRDefault="00205D2D" w:rsidP="00350B5A">
      <w:pPr>
        <w:pStyle w:val="ConsPlusNormal"/>
        <w:numPr>
          <w:ilvl w:val="0"/>
          <w:numId w:val="35"/>
        </w:numPr>
        <w:tabs>
          <w:tab w:val="left" w:pos="284"/>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оказание помощи в освоении обучающимися с ЗПР АООП НОО;</w:t>
      </w:r>
    </w:p>
    <w:p w:rsidR="00205D2D" w:rsidRPr="00EC561B" w:rsidRDefault="00205D2D" w:rsidP="00350B5A">
      <w:pPr>
        <w:pStyle w:val="ConsPlusNormal"/>
        <w:numPr>
          <w:ilvl w:val="0"/>
          <w:numId w:val="35"/>
        </w:numPr>
        <w:tabs>
          <w:tab w:val="left" w:pos="284"/>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205D2D" w:rsidRPr="00EC561B" w:rsidRDefault="00205D2D" w:rsidP="00A22827">
      <w:pPr>
        <w:pStyle w:val="ConsPlusNormal"/>
        <w:ind w:left="-567" w:firstLine="425"/>
        <w:jc w:val="both"/>
        <w:rPr>
          <w:rFonts w:ascii="Times New Roman" w:hAnsi="Times New Roman" w:cs="Times New Roman"/>
          <w:sz w:val="28"/>
          <w:szCs w:val="28"/>
        </w:rPr>
      </w:pPr>
      <w:r w:rsidRPr="00EC561B">
        <w:rPr>
          <w:rFonts w:ascii="Times New Roman" w:hAnsi="Times New Roman" w:cs="Times New Roman"/>
          <w:sz w:val="28"/>
          <w:szCs w:val="28"/>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EC0397" w:rsidRPr="00EC561B" w:rsidRDefault="00F158F2" w:rsidP="00EC561B">
      <w:pPr>
        <w:pStyle w:val="a5"/>
        <w:tabs>
          <w:tab w:val="left" w:pos="426"/>
        </w:tabs>
        <w:spacing w:after="0" w:line="240" w:lineRule="auto"/>
        <w:ind w:left="-567" w:firstLine="567"/>
        <w:jc w:val="both"/>
        <w:rPr>
          <w:rFonts w:ascii="Times New Roman" w:hAnsi="Times New Roman"/>
          <w:sz w:val="28"/>
          <w:szCs w:val="28"/>
        </w:rPr>
      </w:pPr>
      <w:r>
        <w:rPr>
          <w:rFonts w:ascii="Times New Roman" w:hAnsi="Times New Roman"/>
          <w:sz w:val="28"/>
          <w:szCs w:val="28"/>
        </w:rPr>
        <w:t>П</w:t>
      </w:r>
      <w:r w:rsidRPr="00EC561B">
        <w:rPr>
          <w:rFonts w:ascii="Times New Roman" w:hAnsi="Times New Roman"/>
          <w:sz w:val="28"/>
          <w:szCs w:val="28"/>
        </w:rPr>
        <w:t>рограмма</w:t>
      </w:r>
      <w:r w:rsidR="00EC0397" w:rsidRPr="00EC561B">
        <w:rPr>
          <w:rFonts w:ascii="Times New Roman" w:hAnsi="Times New Roman"/>
          <w:sz w:val="28"/>
          <w:szCs w:val="28"/>
        </w:rPr>
        <w:t xml:space="preserve"> коррекционной работы направлена на создание системы комплексной помощи детям с ОВЗ.</w:t>
      </w:r>
    </w:p>
    <w:p w:rsidR="00EC0397" w:rsidRPr="00EC561B" w:rsidRDefault="00EC0397" w:rsidP="00EC561B">
      <w:pPr>
        <w:pStyle w:val="a5"/>
        <w:tabs>
          <w:tab w:val="left" w:pos="426"/>
        </w:tabs>
        <w:spacing w:after="0" w:line="240" w:lineRule="auto"/>
        <w:ind w:left="-567" w:firstLine="567"/>
        <w:jc w:val="both"/>
        <w:rPr>
          <w:rFonts w:ascii="Times New Roman" w:hAnsi="Times New Roman"/>
          <w:sz w:val="28"/>
          <w:szCs w:val="28"/>
        </w:rPr>
      </w:pPr>
      <w:r w:rsidRPr="00EC561B">
        <w:rPr>
          <w:rFonts w:ascii="Times New Roman" w:hAnsi="Times New Roman"/>
          <w:sz w:val="28"/>
          <w:szCs w:val="28"/>
        </w:rPr>
        <w:t>Программа обеспечивает:</w:t>
      </w:r>
    </w:p>
    <w:p w:rsidR="00EC0397" w:rsidRPr="00EC561B" w:rsidRDefault="00F6727A" w:rsidP="00EC561B">
      <w:pPr>
        <w:pStyle w:val="ConsPlusNormal"/>
        <w:tabs>
          <w:tab w:val="left" w:pos="426"/>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C0397" w:rsidRPr="00EC561B">
        <w:rPr>
          <w:rFonts w:ascii="Times New Roman" w:hAnsi="Times New Roman" w:cs="Times New Roman"/>
          <w:sz w:val="28"/>
          <w:szCs w:val="28"/>
        </w:rPr>
        <w:t xml:space="preserve">выявление и удовлетворение особых образовательных потребностейобучающихся с </w:t>
      </w:r>
      <w:r w:rsidR="001730F0">
        <w:rPr>
          <w:rFonts w:ascii="Times New Roman" w:hAnsi="Times New Roman" w:cs="Times New Roman"/>
          <w:sz w:val="28"/>
          <w:szCs w:val="28"/>
        </w:rPr>
        <w:t>ОВЗ</w:t>
      </w:r>
      <w:r w:rsidR="00EC0397" w:rsidRPr="00EC561B">
        <w:rPr>
          <w:rFonts w:ascii="Times New Roman" w:hAnsi="Times New Roman" w:cs="Times New Roman"/>
          <w:sz w:val="28"/>
          <w:szCs w:val="28"/>
        </w:rPr>
        <w:t xml:space="preserve"> при освоении ими </w:t>
      </w:r>
      <w:r w:rsidR="001730F0">
        <w:rPr>
          <w:rFonts w:ascii="Times New Roman" w:hAnsi="Times New Roman" w:cs="Times New Roman"/>
          <w:sz w:val="28"/>
          <w:szCs w:val="28"/>
        </w:rPr>
        <w:t>АООП</w:t>
      </w:r>
      <w:r w:rsidR="00EC0397" w:rsidRPr="00EC561B">
        <w:rPr>
          <w:rFonts w:ascii="Times New Roman" w:hAnsi="Times New Roman" w:cs="Times New Roman"/>
          <w:sz w:val="28"/>
          <w:szCs w:val="28"/>
        </w:rPr>
        <w:t xml:space="preserve"> и их дальнейшую интег</w:t>
      </w:r>
      <w:r w:rsidR="001730F0">
        <w:rPr>
          <w:rFonts w:ascii="Times New Roman" w:hAnsi="Times New Roman" w:cs="Times New Roman"/>
          <w:sz w:val="28"/>
          <w:szCs w:val="28"/>
        </w:rPr>
        <w:t>рацию</w:t>
      </w:r>
      <w:r w:rsidR="00EC0397" w:rsidRPr="00EC561B">
        <w:rPr>
          <w:rFonts w:ascii="Times New Roman" w:hAnsi="Times New Roman" w:cs="Times New Roman"/>
          <w:sz w:val="28"/>
          <w:szCs w:val="28"/>
        </w:rPr>
        <w:t>;</w:t>
      </w:r>
    </w:p>
    <w:p w:rsidR="00EC0397" w:rsidRPr="00EC561B" w:rsidRDefault="00EC0397" w:rsidP="00EC561B">
      <w:pPr>
        <w:pStyle w:val="ConsPlusNormal"/>
        <w:tabs>
          <w:tab w:val="left" w:pos="426"/>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 реализацию комплексного индивидуально ориентированного психолого-медико-педагогического со</w:t>
      </w:r>
      <w:r w:rsidR="00AF2444">
        <w:rPr>
          <w:rFonts w:ascii="Times New Roman" w:hAnsi="Times New Roman" w:cs="Times New Roman"/>
          <w:sz w:val="28"/>
          <w:szCs w:val="28"/>
        </w:rPr>
        <w:t xml:space="preserve">провождения в условиях </w:t>
      </w:r>
      <w:r w:rsidR="00F6727A">
        <w:rPr>
          <w:rFonts w:ascii="Times New Roman" w:hAnsi="Times New Roman" w:cs="Times New Roman"/>
          <w:sz w:val="28"/>
          <w:szCs w:val="28"/>
        </w:rPr>
        <w:t xml:space="preserve">МБОУ г.Иркутска СОШ № 7 </w:t>
      </w:r>
      <w:r w:rsidRPr="00EC561B">
        <w:rPr>
          <w:rFonts w:ascii="Times New Roman" w:hAnsi="Times New Roman" w:cs="Times New Roman"/>
          <w:sz w:val="28"/>
          <w:szCs w:val="28"/>
        </w:rPr>
        <w:t>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EC0397" w:rsidRPr="00EC561B" w:rsidRDefault="00F6727A" w:rsidP="007F3ED1">
      <w:pPr>
        <w:pStyle w:val="a5"/>
        <w:tabs>
          <w:tab w:val="left" w:pos="426"/>
          <w:tab w:val="left" w:pos="721"/>
        </w:tabs>
        <w:spacing w:after="0" w:line="240" w:lineRule="auto"/>
        <w:ind w:left="-567" w:firstLine="567"/>
        <w:jc w:val="both"/>
        <w:rPr>
          <w:rFonts w:ascii="Times New Roman" w:hAnsi="Times New Roman"/>
          <w:sz w:val="28"/>
          <w:szCs w:val="28"/>
        </w:rPr>
      </w:pPr>
      <w:r w:rsidRPr="00F6727A">
        <w:rPr>
          <w:rFonts w:ascii="Times New Roman" w:hAnsi="Times New Roman"/>
          <w:sz w:val="28"/>
          <w:szCs w:val="28"/>
        </w:rPr>
        <w:t>—</w:t>
      </w:r>
      <w:r w:rsidR="00B4122B">
        <w:rPr>
          <w:rFonts w:ascii="Times New Roman" w:hAnsi="Times New Roman"/>
          <w:sz w:val="28"/>
          <w:szCs w:val="28"/>
        </w:rPr>
        <w:t xml:space="preserve"> </w:t>
      </w:r>
      <w:r w:rsidR="00EC0397" w:rsidRPr="00EC561B">
        <w:rPr>
          <w:rFonts w:ascii="Times New Roman" w:hAnsi="Times New Roman"/>
          <w:sz w:val="28"/>
          <w:szCs w:val="28"/>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C0397" w:rsidRPr="00EC561B" w:rsidRDefault="00F6727A" w:rsidP="007F3ED1">
      <w:pPr>
        <w:pStyle w:val="a5"/>
        <w:tabs>
          <w:tab w:val="left" w:pos="426"/>
          <w:tab w:val="left" w:pos="716"/>
        </w:tabs>
        <w:spacing w:after="0" w:line="240" w:lineRule="auto"/>
        <w:ind w:left="-567" w:firstLine="567"/>
        <w:jc w:val="both"/>
        <w:rPr>
          <w:rFonts w:ascii="Times New Roman" w:hAnsi="Times New Roman"/>
          <w:sz w:val="28"/>
          <w:szCs w:val="28"/>
        </w:rPr>
      </w:pPr>
      <w:r w:rsidRPr="00F6727A">
        <w:rPr>
          <w:rFonts w:ascii="Times New Roman" w:hAnsi="Times New Roman"/>
          <w:sz w:val="28"/>
          <w:szCs w:val="28"/>
        </w:rPr>
        <w:t>—</w:t>
      </w:r>
      <w:r w:rsidR="00B4122B">
        <w:rPr>
          <w:rFonts w:ascii="Times New Roman" w:hAnsi="Times New Roman"/>
          <w:sz w:val="28"/>
          <w:szCs w:val="28"/>
        </w:rPr>
        <w:t xml:space="preserve"> </w:t>
      </w:r>
      <w:r w:rsidR="00EC0397" w:rsidRPr="00EC561B">
        <w:rPr>
          <w:rFonts w:ascii="Times New Roman" w:hAnsi="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EC0397" w:rsidRPr="00EC561B" w:rsidRDefault="00EC0397" w:rsidP="00EC561B">
      <w:pPr>
        <w:pStyle w:val="Default"/>
        <w:tabs>
          <w:tab w:val="left" w:pos="426"/>
        </w:tabs>
        <w:ind w:left="-567" w:firstLine="567"/>
        <w:jc w:val="both"/>
        <w:rPr>
          <w:color w:val="auto"/>
          <w:sz w:val="28"/>
          <w:szCs w:val="28"/>
        </w:rPr>
      </w:pPr>
    </w:p>
    <w:p w:rsidR="00EC0397" w:rsidRPr="00EC561B" w:rsidRDefault="00EC0397" w:rsidP="00EC561B">
      <w:pPr>
        <w:pStyle w:val="3"/>
        <w:tabs>
          <w:tab w:val="left" w:pos="426"/>
        </w:tabs>
        <w:spacing w:before="0"/>
        <w:ind w:left="-567" w:firstLine="567"/>
        <w:jc w:val="center"/>
        <w:rPr>
          <w:rFonts w:ascii="Times New Roman" w:hAnsi="Times New Roman" w:cs="Times New Roman"/>
          <w:color w:val="auto"/>
          <w:sz w:val="28"/>
          <w:szCs w:val="28"/>
        </w:rPr>
      </w:pPr>
      <w:bookmarkStart w:id="13" w:name="_Toc414553276"/>
      <w:r w:rsidRPr="00EC561B">
        <w:rPr>
          <w:rFonts w:ascii="Times New Roman" w:hAnsi="Times New Roman" w:cs="Times New Roman"/>
          <w:color w:val="auto"/>
          <w:sz w:val="28"/>
          <w:szCs w:val="28"/>
        </w:rPr>
        <w:t>Цели и задачи программы коррекционной работы с обучающимися</w:t>
      </w:r>
      <w:r w:rsidR="00A22827">
        <w:rPr>
          <w:rFonts w:ascii="Times New Roman" w:hAnsi="Times New Roman" w:cs="Times New Roman"/>
          <w:color w:val="auto"/>
          <w:sz w:val="28"/>
          <w:szCs w:val="28"/>
        </w:rPr>
        <w:t xml:space="preserve"> с ЗПР</w:t>
      </w:r>
      <w:r w:rsidRPr="00EC561B">
        <w:rPr>
          <w:rFonts w:ascii="Times New Roman" w:hAnsi="Times New Roman" w:cs="Times New Roman"/>
          <w:color w:val="auto"/>
          <w:sz w:val="28"/>
          <w:szCs w:val="28"/>
        </w:rPr>
        <w:t xml:space="preserve"> при получении </w:t>
      </w:r>
      <w:r w:rsidR="00E04C93">
        <w:rPr>
          <w:rFonts w:ascii="Times New Roman" w:hAnsi="Times New Roman" w:cs="Times New Roman"/>
          <w:color w:val="auto"/>
          <w:sz w:val="28"/>
          <w:szCs w:val="28"/>
        </w:rPr>
        <w:t>начального</w:t>
      </w:r>
      <w:r w:rsidRPr="00EC561B">
        <w:rPr>
          <w:rFonts w:ascii="Times New Roman" w:hAnsi="Times New Roman" w:cs="Times New Roman"/>
          <w:color w:val="auto"/>
          <w:sz w:val="28"/>
          <w:szCs w:val="28"/>
        </w:rPr>
        <w:t xml:space="preserve"> общего образования</w:t>
      </w:r>
      <w:bookmarkEnd w:id="13"/>
    </w:p>
    <w:p w:rsidR="00EC0397" w:rsidRPr="00EC561B" w:rsidRDefault="00EC0397" w:rsidP="00EC561B">
      <w:pPr>
        <w:pStyle w:val="Default"/>
        <w:tabs>
          <w:tab w:val="left" w:pos="426"/>
        </w:tabs>
        <w:ind w:left="-567" w:firstLine="567"/>
        <w:jc w:val="both"/>
        <w:rPr>
          <w:color w:val="auto"/>
          <w:sz w:val="28"/>
          <w:szCs w:val="28"/>
        </w:rPr>
      </w:pPr>
      <w:r w:rsidRPr="00EC561B">
        <w:rPr>
          <w:color w:val="auto"/>
          <w:sz w:val="28"/>
          <w:szCs w:val="28"/>
        </w:rPr>
        <w:t xml:space="preserve">Цель:  </w:t>
      </w:r>
      <w:r w:rsidR="003F62D6" w:rsidRPr="00EC561B">
        <w:rPr>
          <w:color w:val="auto"/>
          <w:sz w:val="28"/>
          <w:szCs w:val="28"/>
        </w:rPr>
        <w:t>создание</w:t>
      </w:r>
      <w:r w:rsidRPr="00EC561B">
        <w:rPr>
          <w:color w:val="auto"/>
          <w:sz w:val="28"/>
          <w:szCs w:val="28"/>
        </w:rPr>
        <w:t xml:space="preserve"> комплексной системы психолого-медико-педагогической и социальной помощи обучающимся с ОВЗ для успешного </w:t>
      </w:r>
      <w:r w:rsidR="001730F0">
        <w:rPr>
          <w:color w:val="auto"/>
          <w:sz w:val="28"/>
          <w:szCs w:val="28"/>
        </w:rPr>
        <w:t>АООП</w:t>
      </w:r>
      <w:r w:rsidRPr="00EC561B">
        <w:rPr>
          <w:color w:val="auto"/>
          <w:sz w:val="28"/>
          <w:szCs w:val="28"/>
        </w:rPr>
        <w:t xml:space="preserve">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EC0397" w:rsidRPr="00EC561B" w:rsidRDefault="00EC0397" w:rsidP="00EC561B">
      <w:pPr>
        <w:pStyle w:val="Default"/>
        <w:tabs>
          <w:tab w:val="left" w:pos="426"/>
        </w:tabs>
        <w:ind w:left="-567" w:firstLine="567"/>
        <w:jc w:val="both"/>
        <w:rPr>
          <w:color w:val="auto"/>
          <w:sz w:val="28"/>
          <w:szCs w:val="28"/>
        </w:rPr>
      </w:pPr>
      <w:r w:rsidRPr="00EC561B">
        <w:rPr>
          <w:color w:val="auto"/>
          <w:sz w:val="28"/>
          <w:szCs w:val="28"/>
        </w:rPr>
        <w:t xml:space="preserve">Задачи: </w:t>
      </w:r>
    </w:p>
    <w:p w:rsidR="00950E09" w:rsidRPr="00EC561B" w:rsidRDefault="00950E09" w:rsidP="00EC561B">
      <w:pPr>
        <w:pStyle w:val="14TexstOSNOVA1012"/>
        <w:spacing w:line="240" w:lineRule="auto"/>
        <w:ind w:left="-567" w:firstLine="709"/>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определение особых образовательных потребностей обучающихся с ЗПР;</w:t>
      </w:r>
    </w:p>
    <w:p w:rsidR="00950E09" w:rsidRPr="00EC561B" w:rsidRDefault="00950E09" w:rsidP="00EC561B">
      <w:pPr>
        <w:pStyle w:val="14TexstOSNOVA1012"/>
        <w:spacing w:line="240" w:lineRule="auto"/>
        <w:ind w:left="-567" w:firstLine="709"/>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повышение возможностей обучающихся с ЗПР в освоении АООП и интегрировании в образовательный процесс;</w:t>
      </w:r>
    </w:p>
    <w:p w:rsidR="00950E09" w:rsidRPr="00EC561B" w:rsidRDefault="00950E09" w:rsidP="00EC561B">
      <w:pPr>
        <w:pStyle w:val="14TexstOSNOVA1012"/>
        <w:spacing w:line="240" w:lineRule="auto"/>
        <w:ind w:left="-567" w:firstLine="709"/>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своевременное выявление обучающихся с трудностями адаптации в образовательно-воспитательном процессе;</w:t>
      </w:r>
    </w:p>
    <w:p w:rsidR="00950E09" w:rsidRPr="00EC561B" w:rsidRDefault="00950E09" w:rsidP="00EC561B">
      <w:pPr>
        <w:pStyle w:val="14TexstOSNOVA1012"/>
        <w:spacing w:line="240" w:lineRule="auto"/>
        <w:ind w:left="-567" w:firstLine="709"/>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950E09" w:rsidRPr="001730F0" w:rsidRDefault="00950E09" w:rsidP="001730F0">
      <w:pPr>
        <w:pStyle w:val="14TexstOSNOVA1012"/>
        <w:spacing w:line="240" w:lineRule="auto"/>
        <w:ind w:left="-567" w:firstLine="709"/>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w:t>
      </w:r>
      <w:r w:rsidR="001730F0">
        <w:rPr>
          <w:rFonts w:ascii="Times New Roman" w:hAnsi="Times New Roman" w:cs="Times New Roman"/>
          <w:color w:val="auto"/>
          <w:kern w:val="2"/>
          <w:sz w:val="28"/>
          <w:szCs w:val="28"/>
        </w:rPr>
        <w:t>им, правовым и другим вопросам.</w:t>
      </w:r>
    </w:p>
    <w:p w:rsidR="00EC0397" w:rsidRPr="00EC561B" w:rsidRDefault="00EC0397" w:rsidP="00350B5A">
      <w:pPr>
        <w:pStyle w:val="Default"/>
        <w:numPr>
          <w:ilvl w:val="0"/>
          <w:numId w:val="13"/>
        </w:numPr>
        <w:tabs>
          <w:tab w:val="left" w:pos="426"/>
          <w:tab w:val="left" w:pos="993"/>
        </w:tabs>
        <w:ind w:left="-567" w:firstLine="567"/>
        <w:jc w:val="both"/>
        <w:rPr>
          <w:color w:val="auto"/>
          <w:sz w:val="28"/>
          <w:szCs w:val="28"/>
        </w:rPr>
      </w:pPr>
      <w:r w:rsidRPr="00EC561B">
        <w:rPr>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w:t>
      </w:r>
      <w:r w:rsidR="001730F0">
        <w:rPr>
          <w:color w:val="auto"/>
          <w:sz w:val="28"/>
          <w:szCs w:val="28"/>
        </w:rPr>
        <w:t>АООП</w:t>
      </w:r>
      <w:r w:rsidRPr="00EC561B">
        <w:rPr>
          <w:color w:val="auto"/>
          <w:sz w:val="28"/>
          <w:szCs w:val="28"/>
        </w:rPr>
        <w:t xml:space="preserve">; </w:t>
      </w:r>
    </w:p>
    <w:p w:rsidR="00EC0397" w:rsidRPr="00EC561B" w:rsidRDefault="00EC0397" w:rsidP="00350B5A">
      <w:pPr>
        <w:pStyle w:val="Default"/>
        <w:numPr>
          <w:ilvl w:val="0"/>
          <w:numId w:val="13"/>
        </w:numPr>
        <w:tabs>
          <w:tab w:val="left" w:pos="426"/>
          <w:tab w:val="left" w:pos="993"/>
        </w:tabs>
        <w:ind w:left="-567" w:firstLine="567"/>
        <w:jc w:val="both"/>
        <w:rPr>
          <w:color w:val="auto"/>
          <w:sz w:val="28"/>
          <w:szCs w:val="28"/>
        </w:rPr>
      </w:pPr>
      <w:r w:rsidRPr="00EC561B">
        <w:rPr>
          <w:color w:val="auto"/>
          <w:sz w:val="28"/>
          <w:szCs w:val="28"/>
        </w:rPr>
        <w:t xml:space="preserve">определение оптимальных специальных условий для получения с ОВЗ, для развития их личностных, познавательных, коммуникативных способностей; </w:t>
      </w:r>
    </w:p>
    <w:p w:rsidR="00EC0397" w:rsidRPr="00EC561B" w:rsidRDefault="00EC0397" w:rsidP="00350B5A">
      <w:pPr>
        <w:pStyle w:val="Default"/>
        <w:numPr>
          <w:ilvl w:val="0"/>
          <w:numId w:val="13"/>
        </w:numPr>
        <w:tabs>
          <w:tab w:val="left" w:pos="426"/>
          <w:tab w:val="left" w:pos="993"/>
        </w:tabs>
        <w:ind w:left="-567" w:firstLine="567"/>
        <w:jc w:val="both"/>
        <w:rPr>
          <w:color w:val="auto"/>
          <w:sz w:val="28"/>
          <w:szCs w:val="28"/>
        </w:rPr>
      </w:pPr>
      <w:r w:rsidRPr="00EC561B">
        <w:rPr>
          <w:color w:val="auto"/>
          <w:sz w:val="28"/>
          <w:szCs w:val="28"/>
        </w:rPr>
        <w:t>разработк</w:t>
      </w:r>
      <w:r w:rsidR="001730F0">
        <w:rPr>
          <w:color w:val="auto"/>
          <w:sz w:val="28"/>
          <w:szCs w:val="28"/>
        </w:rPr>
        <w:t>у</w:t>
      </w:r>
      <w:r w:rsidRPr="00EC561B">
        <w:rPr>
          <w:color w:val="auto"/>
          <w:sz w:val="28"/>
          <w:szCs w:val="28"/>
        </w:rPr>
        <w:t xml:space="preserve"> и использование индивидуально-ориентированных коррекционных образовательных программ, индивидуальных учебных планов для обучения школьников с ОВЗ с учетом особенностей их психофизического развития, индивидуальных возможностей; </w:t>
      </w:r>
    </w:p>
    <w:p w:rsidR="00EC0397" w:rsidRPr="00EC561B" w:rsidRDefault="00EC0397" w:rsidP="00350B5A">
      <w:pPr>
        <w:pStyle w:val="Default"/>
        <w:numPr>
          <w:ilvl w:val="0"/>
          <w:numId w:val="13"/>
        </w:numPr>
        <w:tabs>
          <w:tab w:val="left" w:pos="426"/>
          <w:tab w:val="left" w:pos="993"/>
        </w:tabs>
        <w:ind w:left="-567" w:firstLine="567"/>
        <w:jc w:val="both"/>
        <w:rPr>
          <w:color w:val="auto"/>
          <w:sz w:val="28"/>
          <w:szCs w:val="28"/>
        </w:rPr>
      </w:pPr>
      <w:r w:rsidRPr="00EC561B">
        <w:rPr>
          <w:color w:val="auto"/>
          <w:sz w:val="28"/>
          <w:szCs w:val="28"/>
        </w:rPr>
        <w:t>реализаци</w:t>
      </w:r>
      <w:r w:rsidR="001730F0">
        <w:rPr>
          <w:color w:val="auto"/>
          <w:sz w:val="28"/>
          <w:szCs w:val="28"/>
        </w:rPr>
        <w:t>ю</w:t>
      </w:r>
      <w:r w:rsidRPr="00EC561B">
        <w:rPr>
          <w:color w:val="auto"/>
          <w:sz w:val="28"/>
          <w:szCs w:val="28"/>
        </w:rPr>
        <w:t xml:space="preserve"> комплексной системы мероприятий по социальной адаптации и профессиональной ориентации обучающихся с ОВЗ; </w:t>
      </w:r>
    </w:p>
    <w:p w:rsidR="00EC0397" w:rsidRPr="00EC561B" w:rsidRDefault="00EC0397" w:rsidP="00350B5A">
      <w:pPr>
        <w:pStyle w:val="Default"/>
        <w:numPr>
          <w:ilvl w:val="0"/>
          <w:numId w:val="13"/>
        </w:numPr>
        <w:tabs>
          <w:tab w:val="left" w:pos="426"/>
          <w:tab w:val="left" w:pos="993"/>
        </w:tabs>
        <w:ind w:left="-567" w:firstLine="567"/>
        <w:jc w:val="both"/>
        <w:rPr>
          <w:color w:val="auto"/>
          <w:sz w:val="28"/>
          <w:szCs w:val="28"/>
        </w:rPr>
      </w:pPr>
      <w:r w:rsidRPr="00EC561B">
        <w:rPr>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EC0397" w:rsidRPr="00EC561B" w:rsidRDefault="00EC0397" w:rsidP="00350B5A">
      <w:pPr>
        <w:pStyle w:val="Default"/>
        <w:numPr>
          <w:ilvl w:val="0"/>
          <w:numId w:val="13"/>
        </w:numPr>
        <w:tabs>
          <w:tab w:val="left" w:pos="426"/>
          <w:tab w:val="left" w:pos="993"/>
        </w:tabs>
        <w:ind w:left="-567" w:firstLine="567"/>
        <w:jc w:val="both"/>
        <w:rPr>
          <w:color w:val="auto"/>
          <w:sz w:val="28"/>
          <w:szCs w:val="28"/>
        </w:rPr>
      </w:pPr>
      <w:r w:rsidRPr="00EC561B">
        <w:rPr>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EC0397" w:rsidRPr="00EC561B" w:rsidRDefault="006867F6" w:rsidP="00EC561B">
      <w:pPr>
        <w:pStyle w:val="Osnova"/>
        <w:tabs>
          <w:tab w:val="left" w:pos="426"/>
          <w:tab w:val="left" w:leader="dot" w:pos="624"/>
        </w:tabs>
        <w:spacing w:line="240" w:lineRule="auto"/>
        <w:ind w:left="-567" w:firstLine="567"/>
        <w:contextualSpacing/>
        <w:rPr>
          <w:rStyle w:val="Zag11"/>
          <w:rFonts w:ascii="Times New Roman" w:eastAsia="@Arial Unicode MS" w:hAnsi="Times New Roman" w:cs="Times New Roman"/>
          <w:color w:val="auto"/>
          <w:sz w:val="28"/>
          <w:szCs w:val="28"/>
          <w:lang w:val="ru-RU"/>
        </w:rPr>
      </w:pPr>
      <w:r w:rsidRPr="00EC561B">
        <w:rPr>
          <w:rStyle w:val="Zag11"/>
          <w:rFonts w:ascii="Times New Roman" w:eastAsia="@Arial Unicode MS" w:hAnsi="Times New Roman" w:cs="Times New Roman"/>
          <w:color w:val="auto"/>
          <w:sz w:val="28"/>
          <w:szCs w:val="28"/>
          <w:lang w:val="ru-RU"/>
        </w:rPr>
        <w:t>П</w:t>
      </w:r>
      <w:r w:rsidR="00EC0397" w:rsidRPr="00EC561B">
        <w:rPr>
          <w:rStyle w:val="Zag11"/>
          <w:rFonts w:ascii="Times New Roman" w:eastAsia="@Arial Unicode MS" w:hAnsi="Times New Roman" w:cs="Times New Roman"/>
          <w:color w:val="auto"/>
          <w:sz w:val="28"/>
          <w:szCs w:val="28"/>
          <w:lang w:val="ru-RU"/>
        </w:rPr>
        <w:t>рограмм</w:t>
      </w:r>
      <w:r w:rsidRPr="00EC561B">
        <w:rPr>
          <w:rStyle w:val="Zag11"/>
          <w:rFonts w:ascii="Times New Roman" w:eastAsia="@Arial Unicode MS" w:hAnsi="Times New Roman" w:cs="Times New Roman"/>
          <w:color w:val="auto"/>
          <w:sz w:val="28"/>
          <w:szCs w:val="28"/>
          <w:lang w:val="ru-RU"/>
        </w:rPr>
        <w:t>а</w:t>
      </w:r>
      <w:r w:rsidR="00EC0397" w:rsidRPr="00EC561B">
        <w:rPr>
          <w:rStyle w:val="Zag11"/>
          <w:rFonts w:ascii="Times New Roman" w:eastAsia="@Arial Unicode MS" w:hAnsi="Times New Roman" w:cs="Times New Roman"/>
          <w:color w:val="auto"/>
          <w:sz w:val="28"/>
          <w:szCs w:val="28"/>
          <w:lang w:val="ru-RU"/>
        </w:rPr>
        <w:t xml:space="preserve"> коррекционной работы определя</w:t>
      </w:r>
      <w:r w:rsidRPr="00EC561B">
        <w:rPr>
          <w:rStyle w:val="Zag11"/>
          <w:rFonts w:ascii="Times New Roman" w:eastAsia="@Arial Unicode MS" w:hAnsi="Times New Roman" w:cs="Times New Roman"/>
          <w:color w:val="auto"/>
          <w:sz w:val="28"/>
          <w:szCs w:val="28"/>
          <w:lang w:val="ru-RU"/>
        </w:rPr>
        <w:t>ет</w:t>
      </w:r>
      <w:r w:rsidR="00EC0397" w:rsidRPr="00EC561B">
        <w:rPr>
          <w:rStyle w:val="Zag11"/>
          <w:rFonts w:ascii="Times New Roman" w:eastAsia="@Arial Unicode MS" w:hAnsi="Times New Roman" w:cs="Times New Roman"/>
          <w:color w:val="auto"/>
          <w:sz w:val="28"/>
          <w:szCs w:val="28"/>
          <w:lang w:val="ru-RU"/>
        </w:rPr>
        <w:t xml:space="preserve"> следующие принципы:</w:t>
      </w:r>
    </w:p>
    <w:p w:rsidR="00EC0397" w:rsidRPr="00EC561B" w:rsidRDefault="00EC0397" w:rsidP="00EC561B">
      <w:pPr>
        <w:pStyle w:val="Osnova"/>
        <w:tabs>
          <w:tab w:val="left" w:pos="426"/>
          <w:tab w:val="left" w:leader="dot" w:pos="624"/>
        </w:tabs>
        <w:spacing w:line="240" w:lineRule="auto"/>
        <w:ind w:left="-567" w:firstLine="567"/>
        <w:contextualSpacing/>
        <w:rPr>
          <w:rStyle w:val="Zag11"/>
          <w:rFonts w:ascii="Times New Roman" w:eastAsia="@Arial Unicode MS" w:hAnsi="Times New Roman" w:cs="Times New Roman"/>
          <w:color w:val="auto"/>
          <w:sz w:val="28"/>
          <w:szCs w:val="28"/>
          <w:lang w:val="ru-RU"/>
        </w:rPr>
      </w:pPr>
      <w:r w:rsidRPr="00EC561B">
        <w:rPr>
          <w:rStyle w:val="Zag11"/>
          <w:rFonts w:ascii="Times New Roman" w:eastAsia="@Arial Unicode MS" w:hAnsi="Times New Roman" w:cs="Times New Roman"/>
          <w:iCs/>
          <w:color w:val="auto"/>
          <w:sz w:val="28"/>
          <w:szCs w:val="28"/>
          <w:lang w:val="ru-RU"/>
        </w:rPr>
        <w:t>1. Соблюдение интересов ребёнка</w:t>
      </w:r>
      <w:r w:rsidRPr="00EC561B">
        <w:rPr>
          <w:rStyle w:val="Zag11"/>
          <w:rFonts w:ascii="Times New Roman" w:eastAsia="@Arial Unicode MS" w:hAnsi="Times New Roman" w:cs="Times New Roman"/>
          <w:color w:val="auto"/>
          <w:sz w:val="28"/>
          <w:szCs w:val="28"/>
          <w:lang w:val="ru-RU"/>
        </w:rPr>
        <w:t xml:space="preserve"> - определяет позицию специалиста, который призван решать проблему ребёнка с максимальной пользой и в интересах ребёнка.</w:t>
      </w:r>
    </w:p>
    <w:p w:rsidR="00EC0397" w:rsidRPr="00EC561B" w:rsidRDefault="00EC0397" w:rsidP="00EC561B">
      <w:pPr>
        <w:pStyle w:val="Osnova"/>
        <w:tabs>
          <w:tab w:val="left" w:pos="426"/>
          <w:tab w:val="left" w:leader="dot" w:pos="624"/>
        </w:tabs>
        <w:spacing w:line="240" w:lineRule="auto"/>
        <w:ind w:left="-567" w:firstLine="567"/>
        <w:contextualSpacing/>
        <w:rPr>
          <w:rStyle w:val="Zag11"/>
          <w:rFonts w:ascii="Times New Roman" w:eastAsia="@Arial Unicode MS" w:hAnsi="Times New Roman" w:cs="Times New Roman"/>
          <w:color w:val="auto"/>
          <w:sz w:val="28"/>
          <w:szCs w:val="28"/>
          <w:lang w:val="ru-RU"/>
        </w:rPr>
      </w:pPr>
      <w:r w:rsidRPr="00EC561B">
        <w:rPr>
          <w:rStyle w:val="Zag11"/>
          <w:rFonts w:ascii="Times New Roman" w:eastAsia="@Arial Unicode MS" w:hAnsi="Times New Roman" w:cs="Times New Roman"/>
          <w:iCs/>
          <w:color w:val="auto"/>
          <w:sz w:val="28"/>
          <w:szCs w:val="28"/>
          <w:lang w:val="ru-RU"/>
        </w:rPr>
        <w:t>2. Системность</w:t>
      </w:r>
      <w:r w:rsidRPr="00EC561B">
        <w:rPr>
          <w:rStyle w:val="Zag11"/>
          <w:rFonts w:ascii="Times New Roman" w:eastAsia="@Arial Unicode MS" w:hAnsi="Times New Roman" w:cs="Times New Roman"/>
          <w:color w:val="auto"/>
          <w:sz w:val="28"/>
          <w:szCs w:val="28"/>
          <w:lang w:val="ru-RU"/>
        </w:rPr>
        <w:t xml:space="preserve"> - обеспечивает единство диагностики, коррекции и развития, т. е. системный подход к анализу особенностей развития и коррекции нарушений детей с ОВЗ, а также участие в данном процессе всех участников образовательного процесса.</w:t>
      </w:r>
    </w:p>
    <w:p w:rsidR="00EC0397" w:rsidRPr="00EC561B" w:rsidRDefault="00EC0397" w:rsidP="00EC561B">
      <w:pPr>
        <w:pStyle w:val="Osnova"/>
        <w:tabs>
          <w:tab w:val="left" w:pos="426"/>
          <w:tab w:val="left" w:leader="dot" w:pos="624"/>
        </w:tabs>
        <w:spacing w:line="240" w:lineRule="auto"/>
        <w:ind w:left="-567" w:firstLine="567"/>
        <w:contextualSpacing/>
        <w:rPr>
          <w:rStyle w:val="Zag11"/>
          <w:rFonts w:ascii="Times New Roman" w:eastAsia="@Arial Unicode MS" w:hAnsi="Times New Roman" w:cs="Times New Roman"/>
          <w:color w:val="auto"/>
          <w:sz w:val="28"/>
          <w:szCs w:val="28"/>
          <w:lang w:val="ru-RU"/>
        </w:rPr>
      </w:pPr>
      <w:r w:rsidRPr="00EC561B">
        <w:rPr>
          <w:rStyle w:val="Zag11"/>
          <w:rFonts w:ascii="Times New Roman" w:eastAsia="@Arial Unicode MS" w:hAnsi="Times New Roman" w:cs="Times New Roman"/>
          <w:color w:val="auto"/>
          <w:sz w:val="28"/>
          <w:szCs w:val="28"/>
          <w:lang w:val="ru-RU"/>
        </w:rPr>
        <w:t xml:space="preserve">3. </w:t>
      </w:r>
      <w:r w:rsidRPr="00EC561B">
        <w:rPr>
          <w:rStyle w:val="Zag11"/>
          <w:rFonts w:ascii="Times New Roman" w:eastAsia="@Arial Unicode MS" w:hAnsi="Times New Roman" w:cs="Times New Roman"/>
          <w:iCs/>
          <w:color w:val="auto"/>
          <w:sz w:val="28"/>
          <w:szCs w:val="28"/>
          <w:lang w:val="ru-RU"/>
        </w:rPr>
        <w:t>Вариативность</w:t>
      </w:r>
      <w:r w:rsidRPr="00EC561B">
        <w:rPr>
          <w:rStyle w:val="Zag11"/>
          <w:rFonts w:ascii="Times New Roman" w:eastAsia="@Arial Unicode MS" w:hAnsi="Times New Roman" w:cs="Times New Roman"/>
          <w:color w:val="auto"/>
          <w:sz w:val="28"/>
          <w:szCs w:val="28"/>
          <w:lang w:val="ru-RU"/>
        </w:rPr>
        <w:t xml:space="preserve">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C0397" w:rsidRPr="00EC561B" w:rsidRDefault="00EC0397" w:rsidP="00EC561B">
      <w:pPr>
        <w:pStyle w:val="Osnova"/>
        <w:tabs>
          <w:tab w:val="left" w:pos="426"/>
          <w:tab w:val="left" w:leader="dot" w:pos="624"/>
        </w:tabs>
        <w:spacing w:line="240" w:lineRule="auto"/>
        <w:ind w:left="-567" w:firstLine="567"/>
        <w:contextualSpacing/>
        <w:rPr>
          <w:rStyle w:val="Zag11"/>
          <w:rFonts w:ascii="Times New Roman" w:eastAsia="@Arial Unicode MS" w:hAnsi="Times New Roman" w:cs="Times New Roman"/>
          <w:color w:val="auto"/>
          <w:sz w:val="28"/>
          <w:szCs w:val="28"/>
          <w:lang w:val="ru-RU"/>
        </w:rPr>
      </w:pPr>
      <w:r w:rsidRPr="00EC561B">
        <w:rPr>
          <w:rStyle w:val="Zag11"/>
          <w:rFonts w:ascii="Times New Roman" w:eastAsia="@Arial Unicode MS" w:hAnsi="Times New Roman" w:cs="Times New Roman"/>
          <w:iCs/>
          <w:color w:val="auto"/>
          <w:sz w:val="28"/>
          <w:szCs w:val="28"/>
          <w:lang w:val="ru-RU"/>
        </w:rPr>
        <w:t>4. Рекомендательный характер оказания помощи</w:t>
      </w:r>
      <w:r w:rsidRPr="00EC561B">
        <w:rPr>
          <w:rStyle w:val="Zag11"/>
          <w:rFonts w:ascii="Times New Roman" w:eastAsia="@Arial Unicode MS" w:hAnsi="Times New Roman" w:cs="Times New Roman"/>
          <w:color w:val="auto"/>
          <w:sz w:val="28"/>
          <w:szCs w:val="28"/>
          <w:lang w:val="ru-RU"/>
        </w:rPr>
        <w:t xml:space="preserve"> - обеспечивает соблюдение гарантированных законодательством прав родителей (законных представителей) детей с ОВЗ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p>
    <w:p w:rsidR="00D53AB3" w:rsidRPr="00EC561B" w:rsidRDefault="00D53AB3" w:rsidP="001730F0">
      <w:pPr>
        <w:tabs>
          <w:tab w:val="left" w:pos="-567"/>
          <w:tab w:val="right" w:leader="dot" w:pos="9639"/>
        </w:tabs>
        <w:spacing w:after="0" w:line="240" w:lineRule="auto"/>
        <w:ind w:left="-567" w:firstLine="567"/>
        <w:outlineLvl w:val="2"/>
        <w:rPr>
          <w:rFonts w:ascii="Times New Roman" w:hAnsi="Times New Roman" w:cs="Times New Roman"/>
          <w:b/>
          <w:sz w:val="28"/>
          <w:szCs w:val="28"/>
        </w:rPr>
      </w:pPr>
      <w:r w:rsidRPr="00EC561B">
        <w:rPr>
          <w:rFonts w:ascii="Times New Roman" w:hAnsi="Times New Roman" w:cs="Times New Roman"/>
          <w:b/>
          <w:sz w:val="28"/>
          <w:szCs w:val="28"/>
        </w:rPr>
        <w:t>Направление и содержание программы коррекционной работы</w:t>
      </w:r>
    </w:p>
    <w:p w:rsidR="00D53AB3" w:rsidRPr="00EC561B" w:rsidRDefault="00D53AB3" w:rsidP="00EC561B">
      <w:pPr>
        <w:tabs>
          <w:tab w:val="left" w:pos="-567"/>
          <w:tab w:val="right" w:leader="dot" w:pos="9639"/>
        </w:tabs>
        <w:spacing w:after="0" w:line="240" w:lineRule="auto"/>
        <w:ind w:left="-567" w:firstLine="567"/>
        <w:jc w:val="both"/>
        <w:rPr>
          <w:rFonts w:ascii="Times New Roman" w:hAnsi="Times New Roman" w:cs="Times New Roman"/>
          <w:sz w:val="28"/>
          <w:szCs w:val="28"/>
        </w:rPr>
      </w:pPr>
      <w:r w:rsidRPr="00EC561B">
        <w:rPr>
          <w:rFonts w:ascii="Times New Roman" w:hAnsi="Times New Roman" w:cs="Times New Roman"/>
          <w:bCs/>
          <w:sz w:val="28"/>
          <w:szCs w:val="28"/>
        </w:rPr>
        <w:t>Программа коррекционной работы</w:t>
      </w:r>
      <w:r w:rsidRPr="00EC561B">
        <w:rPr>
          <w:rFonts w:ascii="Times New Roman" w:hAnsi="Times New Roman" w:cs="Times New Roman"/>
          <w:sz w:val="28"/>
          <w:szCs w:val="28"/>
        </w:rPr>
        <w:t xml:space="preserve"> предусматрива</w:t>
      </w:r>
      <w:r w:rsidR="001730F0">
        <w:rPr>
          <w:rFonts w:ascii="Times New Roman" w:hAnsi="Times New Roman" w:cs="Times New Roman"/>
          <w:sz w:val="28"/>
          <w:szCs w:val="28"/>
        </w:rPr>
        <w:t>ет</w:t>
      </w:r>
      <w:r w:rsidRPr="00EC561B">
        <w:rPr>
          <w:rFonts w:ascii="Times New Roman" w:hAnsi="Times New Roman" w:cs="Times New Roman"/>
          <w:sz w:val="28"/>
          <w:szCs w:val="28"/>
        </w:rPr>
        <w:t xml:space="preserve"> индивидуализацию специального сопровождения обучающегося с ЗПР. </w:t>
      </w:r>
      <w:r w:rsidRPr="00EC561B">
        <w:rPr>
          <w:rFonts w:ascii="Times New Roman" w:hAnsi="Times New Roman" w:cs="Times New Roman"/>
          <w:bCs/>
          <w:iCs/>
          <w:sz w:val="28"/>
          <w:szCs w:val="28"/>
        </w:rPr>
        <w:t>Содержание программы коррекционной работы для каждого обучающегося</w:t>
      </w:r>
      <w:r w:rsidRPr="00EC561B">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D53AB3" w:rsidRPr="00EC561B" w:rsidRDefault="00D53AB3" w:rsidP="00EC561B">
      <w:pPr>
        <w:pStyle w:val="14TexstOSNOVA1012"/>
        <w:tabs>
          <w:tab w:val="left" w:pos="-567"/>
        </w:tabs>
        <w:spacing w:line="240" w:lineRule="auto"/>
        <w:ind w:left="-567" w:firstLine="567"/>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Целью программы коррекционной работы в соответствии с требованиями выступает создание системы комплексной помощи обуча</w:t>
      </w:r>
      <w:r w:rsidR="001730F0">
        <w:rPr>
          <w:rFonts w:ascii="Times New Roman" w:hAnsi="Times New Roman" w:cs="Times New Roman"/>
          <w:color w:val="auto"/>
          <w:kern w:val="2"/>
          <w:sz w:val="28"/>
          <w:szCs w:val="28"/>
        </w:rPr>
        <w:t>ющимся с ЗПР в освоении АООП</w:t>
      </w:r>
      <w:r w:rsidRPr="00EC561B">
        <w:rPr>
          <w:rFonts w:ascii="Times New Roman" w:hAnsi="Times New Roman" w:cs="Times New Roman"/>
          <w:color w:val="auto"/>
          <w:kern w:val="2"/>
          <w:sz w:val="28"/>
          <w:szCs w:val="28"/>
        </w:rPr>
        <w:t>, коррекция недостатков в физическом и (или) психическом и речевом развитии обучающихся, их социальная адаптация.</w:t>
      </w:r>
    </w:p>
    <w:p w:rsidR="00D53AB3" w:rsidRPr="00EC561B" w:rsidRDefault="00D53AB3" w:rsidP="00EC561B">
      <w:pPr>
        <w:tabs>
          <w:tab w:val="left" w:pos="-567"/>
          <w:tab w:val="right" w:leader="dot" w:pos="9639"/>
        </w:tabs>
        <w:spacing w:after="0" w:line="240" w:lineRule="auto"/>
        <w:ind w:left="-567" w:firstLine="567"/>
        <w:jc w:val="both"/>
        <w:rPr>
          <w:rFonts w:ascii="Times New Roman" w:hAnsi="Times New Roman" w:cs="Times New Roman"/>
          <w:sz w:val="28"/>
          <w:szCs w:val="28"/>
        </w:rPr>
      </w:pPr>
      <w:r w:rsidRPr="00EC561B">
        <w:rPr>
          <w:rFonts w:ascii="Times New Roman" w:hAnsi="Times New Roman" w:cs="Times New Roman"/>
          <w:bCs/>
          <w:sz w:val="28"/>
          <w:szCs w:val="28"/>
        </w:rPr>
        <w:t>Направления и содержание программы коррекц</w:t>
      </w:r>
      <w:r w:rsidR="001730F0">
        <w:rPr>
          <w:rFonts w:ascii="Times New Roman" w:hAnsi="Times New Roman" w:cs="Times New Roman"/>
          <w:bCs/>
          <w:sz w:val="28"/>
          <w:szCs w:val="28"/>
        </w:rPr>
        <w:t>ионной работы  осуществляются в урочное и внеурочное время</w:t>
      </w:r>
      <w:r w:rsidRPr="00EC561B">
        <w:rPr>
          <w:rFonts w:ascii="Times New Roman" w:hAnsi="Times New Roman" w:cs="Times New Roman"/>
          <w:bCs/>
          <w:sz w:val="28"/>
          <w:szCs w:val="28"/>
        </w:rPr>
        <w:t>. Объем и содержание определяются в зависимости от образовательных потребностей обучающихся.</w:t>
      </w:r>
    </w:p>
    <w:p w:rsidR="00D53AB3" w:rsidRPr="00626867" w:rsidRDefault="00D53AB3" w:rsidP="00EC561B">
      <w:pPr>
        <w:pStyle w:val="af1"/>
        <w:tabs>
          <w:tab w:val="left" w:pos="-567"/>
        </w:tabs>
        <w:spacing w:line="240" w:lineRule="auto"/>
        <w:ind w:left="-567" w:firstLine="567"/>
        <w:rPr>
          <w:rFonts w:ascii="Times New Roman" w:hAnsi="Times New Roman"/>
          <w:color w:val="auto"/>
          <w:sz w:val="28"/>
          <w:szCs w:val="28"/>
        </w:rPr>
      </w:pPr>
      <w:r w:rsidRPr="00626867">
        <w:rPr>
          <w:rFonts w:ascii="Times New Roman" w:hAnsi="Times New Roman"/>
          <w:color w:val="auto"/>
          <w:sz w:val="28"/>
          <w:szCs w:val="28"/>
        </w:rPr>
        <w:t xml:space="preserve">Программа коррекционной работы </w:t>
      </w:r>
      <w:r w:rsidR="001730F0" w:rsidRPr="00626867">
        <w:rPr>
          <w:rFonts w:ascii="Times New Roman" w:hAnsi="Times New Roman"/>
          <w:color w:val="auto"/>
          <w:spacing w:val="2"/>
          <w:sz w:val="28"/>
          <w:szCs w:val="28"/>
        </w:rPr>
        <w:t>включает</w:t>
      </w:r>
      <w:r w:rsidRPr="00626867">
        <w:rPr>
          <w:rFonts w:ascii="Times New Roman" w:hAnsi="Times New Roman"/>
          <w:color w:val="auto"/>
          <w:spacing w:val="2"/>
          <w:sz w:val="28"/>
          <w:szCs w:val="28"/>
        </w:rPr>
        <w:t xml:space="preserve"> в себя взаимосвязанные на</w:t>
      </w:r>
      <w:r w:rsidRPr="00626867">
        <w:rPr>
          <w:rFonts w:ascii="Times New Roman" w:hAnsi="Times New Roman"/>
          <w:color w:val="auto"/>
          <w:sz w:val="28"/>
          <w:szCs w:val="28"/>
        </w:rPr>
        <w:t>правления, отражающие её основное содержание:</w:t>
      </w:r>
    </w:p>
    <w:p w:rsidR="00D53AB3" w:rsidRPr="00626867" w:rsidRDefault="00D53AB3" w:rsidP="00EC561B">
      <w:pPr>
        <w:pStyle w:val="21"/>
        <w:tabs>
          <w:tab w:val="left" w:pos="-567"/>
        </w:tabs>
        <w:spacing w:line="240" w:lineRule="auto"/>
        <w:ind w:left="-567" w:firstLine="567"/>
        <w:rPr>
          <w:szCs w:val="28"/>
        </w:rPr>
      </w:pPr>
      <w:r w:rsidRPr="00626867">
        <w:rPr>
          <w:iCs/>
          <w:spacing w:val="2"/>
          <w:szCs w:val="28"/>
        </w:rPr>
        <w:t>диагностическая работа,</w:t>
      </w:r>
      <w:r w:rsidRPr="00626867">
        <w:rPr>
          <w:spacing w:val="2"/>
          <w:szCs w:val="28"/>
        </w:rPr>
        <w:t xml:space="preserve"> обеспечивающая </w:t>
      </w:r>
      <w:r w:rsidRPr="00626867">
        <w:rPr>
          <w:szCs w:val="28"/>
        </w:rPr>
        <w:t>проведение комплексного обследования обучающихся с ЗПР и подготовку ре</w:t>
      </w:r>
      <w:r w:rsidRPr="00626867">
        <w:rPr>
          <w:spacing w:val="2"/>
          <w:szCs w:val="28"/>
        </w:rPr>
        <w:t>комендаций по оказанию им психолого­медико­педагогиче</w:t>
      </w:r>
      <w:r w:rsidRPr="00626867">
        <w:rPr>
          <w:szCs w:val="28"/>
        </w:rPr>
        <w:t>ской помощи;</w:t>
      </w:r>
    </w:p>
    <w:p w:rsidR="00D53AB3" w:rsidRPr="00626867" w:rsidRDefault="00D53AB3" w:rsidP="00EC561B">
      <w:pPr>
        <w:pStyle w:val="21"/>
        <w:tabs>
          <w:tab w:val="left" w:pos="-567"/>
        </w:tabs>
        <w:spacing w:line="240" w:lineRule="auto"/>
        <w:ind w:left="-567" w:firstLine="567"/>
        <w:rPr>
          <w:szCs w:val="28"/>
        </w:rPr>
      </w:pPr>
      <w:r w:rsidRPr="00626867">
        <w:rPr>
          <w:iCs/>
          <w:szCs w:val="28"/>
        </w:rPr>
        <w:t>коррекционно­развивающая работа,</w:t>
      </w:r>
      <w:r w:rsidRPr="00626867">
        <w:rPr>
          <w:szCs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D53AB3" w:rsidRPr="00626867" w:rsidRDefault="00D53AB3" w:rsidP="00EC561B">
      <w:pPr>
        <w:pStyle w:val="21"/>
        <w:tabs>
          <w:tab w:val="left" w:pos="-567"/>
        </w:tabs>
        <w:spacing w:line="240" w:lineRule="auto"/>
        <w:ind w:left="-567" w:firstLine="567"/>
        <w:rPr>
          <w:spacing w:val="-2"/>
          <w:szCs w:val="28"/>
        </w:rPr>
      </w:pPr>
      <w:r w:rsidRPr="00626867">
        <w:rPr>
          <w:iCs/>
          <w:spacing w:val="2"/>
          <w:szCs w:val="28"/>
        </w:rPr>
        <w:t>консультативная работа,</w:t>
      </w:r>
      <w:r w:rsidRPr="00626867">
        <w:rPr>
          <w:spacing w:val="2"/>
          <w:szCs w:val="28"/>
        </w:rPr>
        <w:t xml:space="preserve"> обеспечивающая непрерывность специального сопровождения обучающихся с ЗПР и их семей по вопросам реализации </w:t>
      </w:r>
      <w:r w:rsidRPr="00626867">
        <w:rPr>
          <w:szCs w:val="28"/>
        </w:rPr>
        <w:t>дифференцированных психолого­педагогических условий об</w:t>
      </w:r>
      <w:r w:rsidRPr="00626867">
        <w:rPr>
          <w:spacing w:val="-2"/>
          <w:szCs w:val="28"/>
        </w:rPr>
        <w:t>учения, воспитания, коррекции, развития и социализации;</w:t>
      </w:r>
    </w:p>
    <w:p w:rsidR="00D53AB3" w:rsidRPr="00626867" w:rsidRDefault="00D53AB3" w:rsidP="00EC561B">
      <w:pPr>
        <w:pStyle w:val="21"/>
        <w:tabs>
          <w:tab w:val="left" w:pos="-567"/>
        </w:tabs>
        <w:spacing w:line="240" w:lineRule="auto"/>
        <w:ind w:left="-567" w:firstLine="567"/>
        <w:rPr>
          <w:szCs w:val="28"/>
        </w:rPr>
      </w:pPr>
      <w:r w:rsidRPr="00626867">
        <w:rPr>
          <w:iCs/>
          <w:spacing w:val="2"/>
          <w:szCs w:val="28"/>
        </w:rPr>
        <w:t>информационно­просветительская работа,</w:t>
      </w:r>
      <w:r w:rsidRPr="00626867">
        <w:rPr>
          <w:spacing w:val="2"/>
          <w:szCs w:val="28"/>
        </w:rPr>
        <w:t xml:space="preserve"> направленная на разъяснительную деятельность по вопросам, связанным </w:t>
      </w:r>
      <w:r w:rsidRPr="00626867">
        <w:rPr>
          <w:szCs w:val="28"/>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D53AB3" w:rsidRPr="00EC561B" w:rsidRDefault="00D53AB3" w:rsidP="00EC561B">
      <w:pPr>
        <w:tabs>
          <w:tab w:val="left" w:pos="-567"/>
        </w:tabs>
        <w:spacing w:after="0" w:line="240" w:lineRule="auto"/>
        <w:ind w:left="-567" w:firstLine="567"/>
        <w:jc w:val="both"/>
        <w:rPr>
          <w:rFonts w:ascii="Times New Roman" w:hAnsi="Times New Roman" w:cs="Times New Roman"/>
          <w:color w:val="auto"/>
          <w:sz w:val="28"/>
          <w:szCs w:val="28"/>
        </w:rPr>
      </w:pPr>
      <w:r w:rsidRPr="00626867">
        <w:rPr>
          <w:rFonts w:ascii="Times New Roman" w:hAnsi="Times New Roman" w:cs="Times New Roman"/>
          <w:color w:val="auto"/>
          <w:sz w:val="28"/>
          <w:szCs w:val="28"/>
        </w:rPr>
        <w:t>Коррекционная работа включа</w:t>
      </w:r>
      <w:r w:rsidR="001730F0" w:rsidRPr="00626867">
        <w:rPr>
          <w:rFonts w:ascii="Times New Roman" w:hAnsi="Times New Roman" w:cs="Times New Roman"/>
          <w:color w:val="auto"/>
          <w:sz w:val="28"/>
          <w:szCs w:val="28"/>
        </w:rPr>
        <w:t xml:space="preserve">ет </w:t>
      </w:r>
      <w:r w:rsidRPr="00626867">
        <w:rPr>
          <w:rFonts w:ascii="Times New Roman" w:hAnsi="Times New Roman" w:cs="Times New Roman"/>
          <w:color w:val="auto"/>
          <w:sz w:val="28"/>
          <w:szCs w:val="28"/>
        </w:rPr>
        <w:t>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w:t>
      </w:r>
      <w:r w:rsidRPr="00EC561B">
        <w:rPr>
          <w:rFonts w:ascii="Times New Roman" w:hAnsi="Times New Roman" w:cs="Times New Roman"/>
          <w:color w:val="auto"/>
          <w:sz w:val="28"/>
          <w:szCs w:val="28"/>
        </w:rPr>
        <w:t xml:space="preserve">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D53AB3" w:rsidRPr="00EC561B" w:rsidRDefault="00D53AB3" w:rsidP="00EC561B">
      <w:pPr>
        <w:tabs>
          <w:tab w:val="left" w:pos="-567"/>
        </w:tabs>
        <w:spacing w:after="0" w:line="240" w:lineRule="auto"/>
        <w:ind w:left="-567" w:firstLine="567"/>
        <w:jc w:val="both"/>
        <w:rPr>
          <w:rFonts w:ascii="Times New Roman" w:hAnsi="Times New Roman" w:cs="Times New Roman"/>
          <w:color w:val="auto"/>
          <w:sz w:val="28"/>
          <w:szCs w:val="28"/>
        </w:rPr>
      </w:pPr>
      <w:r w:rsidRPr="00EC561B">
        <w:rPr>
          <w:rFonts w:ascii="Times New Roman" w:hAnsi="Times New Roman" w:cs="Times New Roman"/>
          <w:color w:val="auto"/>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C0397" w:rsidRPr="00EC561B" w:rsidRDefault="00EC0397" w:rsidP="00EC561B">
      <w:pPr>
        <w:pStyle w:val="Default"/>
        <w:tabs>
          <w:tab w:val="left" w:pos="993"/>
        </w:tabs>
        <w:ind w:left="-567"/>
        <w:jc w:val="both"/>
        <w:rPr>
          <w:color w:val="auto"/>
          <w:sz w:val="28"/>
          <w:szCs w:val="28"/>
        </w:rPr>
      </w:pPr>
    </w:p>
    <w:p w:rsidR="00EC0397" w:rsidRPr="00EC561B" w:rsidRDefault="00EC0397" w:rsidP="00EC561B">
      <w:pPr>
        <w:pStyle w:val="3"/>
        <w:spacing w:before="0"/>
        <w:ind w:left="-567"/>
        <w:jc w:val="center"/>
        <w:rPr>
          <w:rFonts w:ascii="Times New Roman" w:hAnsi="Times New Roman" w:cs="Times New Roman"/>
          <w:color w:val="auto"/>
          <w:sz w:val="28"/>
          <w:szCs w:val="28"/>
        </w:rPr>
      </w:pPr>
      <w:bookmarkStart w:id="14" w:name="_Toc414553277"/>
      <w:r w:rsidRPr="00EC561B">
        <w:rPr>
          <w:rFonts w:ascii="Times New Roman" w:hAnsi="Times New Roman" w:cs="Times New Roman"/>
          <w:color w:val="auto"/>
          <w:sz w:val="28"/>
          <w:szCs w:val="28"/>
        </w:rPr>
        <w:t xml:space="preserve">Перечень и содержание индивидуально ориентированных коррекционных направлений работы, способствующих освоению обучающимися с ОВЗ </w:t>
      </w:r>
      <w:bookmarkEnd w:id="14"/>
      <w:r w:rsidR="00195C47">
        <w:rPr>
          <w:rFonts w:ascii="Times New Roman" w:hAnsi="Times New Roman" w:cs="Times New Roman"/>
          <w:color w:val="auto"/>
          <w:sz w:val="28"/>
          <w:szCs w:val="28"/>
        </w:rPr>
        <w:t>АООП</w:t>
      </w:r>
    </w:p>
    <w:p w:rsidR="00EC0397" w:rsidRPr="00EC561B" w:rsidRDefault="00EC0397" w:rsidP="00EC561B">
      <w:pPr>
        <w:pStyle w:val="Default"/>
        <w:ind w:left="-567" w:firstLine="709"/>
        <w:jc w:val="both"/>
        <w:rPr>
          <w:color w:val="auto"/>
          <w:sz w:val="28"/>
          <w:szCs w:val="28"/>
        </w:rPr>
      </w:pPr>
      <w:r w:rsidRPr="00EC561B">
        <w:rPr>
          <w:bCs/>
          <w:color w:val="auto"/>
          <w:sz w:val="28"/>
          <w:szCs w:val="28"/>
        </w:rPr>
        <w:t>Характеристика содержания направлений коррекционной работы.</w:t>
      </w:r>
    </w:p>
    <w:p w:rsidR="00EC0397" w:rsidRPr="00EC561B" w:rsidRDefault="00EC0397" w:rsidP="00EC561B">
      <w:pPr>
        <w:pStyle w:val="Default"/>
        <w:ind w:left="-567" w:firstLine="709"/>
        <w:jc w:val="both"/>
        <w:rPr>
          <w:color w:val="auto"/>
          <w:sz w:val="28"/>
          <w:szCs w:val="28"/>
        </w:rPr>
      </w:pPr>
      <w:r w:rsidRPr="00EC561B">
        <w:rPr>
          <w:color w:val="auto"/>
          <w:sz w:val="28"/>
          <w:szCs w:val="28"/>
        </w:rPr>
        <w:t>Диагностическая работа включа</w:t>
      </w:r>
      <w:r w:rsidR="00862832">
        <w:rPr>
          <w:color w:val="auto"/>
          <w:sz w:val="28"/>
          <w:szCs w:val="28"/>
        </w:rPr>
        <w:t>ет</w:t>
      </w:r>
      <w:r w:rsidRPr="00EC561B">
        <w:rPr>
          <w:color w:val="auto"/>
          <w:sz w:val="28"/>
          <w:szCs w:val="28"/>
        </w:rPr>
        <w:t xml:space="preserve"> в себя следующее: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выявление особых образовательных потребностей обучающихся с ОВЗ при освоении </w:t>
      </w:r>
      <w:r w:rsidR="00862832">
        <w:rPr>
          <w:color w:val="auto"/>
          <w:sz w:val="28"/>
          <w:szCs w:val="28"/>
        </w:rPr>
        <w:t>АООП</w:t>
      </w:r>
      <w:r w:rsidRPr="00EC561B">
        <w:rPr>
          <w:color w:val="auto"/>
          <w:sz w:val="28"/>
          <w:szCs w:val="28"/>
        </w:rPr>
        <w:t xml:space="preserve">;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проведение комплексной социально-психолого-педагогической диагностики нарушений в психическом и (или) физическом развитии обучающихся с ОВЗ;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изучение социальной ситуации развития и условий семейного воспитания ребенка;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изучение адаптивных возможностей и уровня социализации ребенка с ОВЗ;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мониторинг динамики развития, успешности ос</w:t>
      </w:r>
      <w:r w:rsidR="00E04C93">
        <w:rPr>
          <w:color w:val="auto"/>
          <w:sz w:val="28"/>
          <w:szCs w:val="28"/>
        </w:rPr>
        <w:t xml:space="preserve">воения образовательных программы начального </w:t>
      </w:r>
      <w:r w:rsidRPr="00EC561B">
        <w:rPr>
          <w:color w:val="auto"/>
          <w:sz w:val="28"/>
          <w:szCs w:val="28"/>
        </w:rPr>
        <w:t>общего образования</w:t>
      </w:r>
      <w:r w:rsidR="00195C47">
        <w:rPr>
          <w:sz w:val="28"/>
          <w:szCs w:val="28"/>
        </w:rPr>
        <w:t>для обучающихся с ЗПР</w:t>
      </w:r>
      <w:r w:rsidRPr="00EC561B">
        <w:rPr>
          <w:color w:val="auto"/>
          <w:sz w:val="28"/>
          <w:szCs w:val="28"/>
        </w:rPr>
        <w:t xml:space="preserve">. </w:t>
      </w:r>
    </w:p>
    <w:p w:rsidR="00EC0397" w:rsidRPr="00EC561B" w:rsidRDefault="00EC0397" w:rsidP="00EC561B">
      <w:pPr>
        <w:pStyle w:val="Default"/>
        <w:ind w:left="-567" w:firstLine="709"/>
        <w:jc w:val="both"/>
        <w:rPr>
          <w:color w:val="auto"/>
          <w:sz w:val="28"/>
          <w:szCs w:val="28"/>
        </w:rPr>
      </w:pPr>
      <w:r w:rsidRPr="00EC561B">
        <w:rPr>
          <w:b/>
          <w:color w:val="auto"/>
          <w:sz w:val="28"/>
          <w:szCs w:val="28"/>
        </w:rPr>
        <w:t>Коррекционно-развивающая работа</w:t>
      </w:r>
      <w:r w:rsidRPr="00EC561B">
        <w:rPr>
          <w:color w:val="auto"/>
          <w:sz w:val="28"/>
          <w:szCs w:val="28"/>
        </w:rPr>
        <w:t xml:space="preserve"> включа</w:t>
      </w:r>
      <w:r w:rsidR="00862832">
        <w:rPr>
          <w:color w:val="auto"/>
          <w:sz w:val="28"/>
          <w:szCs w:val="28"/>
        </w:rPr>
        <w:t>ет</w:t>
      </w:r>
      <w:r w:rsidRPr="00EC561B">
        <w:rPr>
          <w:color w:val="auto"/>
          <w:sz w:val="28"/>
          <w:szCs w:val="28"/>
        </w:rPr>
        <w:t xml:space="preserve"> в себя следующее: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формирование способов регуляции поведения и эмоциональных состояний;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развитие форм и навыков личностного общения в группе сверстников, коммуникативной компетенции;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развитие компетенций, необходимых для продолжения образования и профессионального самоопределения;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EC0397" w:rsidRPr="00EC561B" w:rsidRDefault="00EC0397" w:rsidP="00EC561B">
      <w:pPr>
        <w:pStyle w:val="Default"/>
        <w:ind w:left="-567" w:firstLine="709"/>
        <w:jc w:val="both"/>
        <w:rPr>
          <w:color w:val="auto"/>
          <w:sz w:val="28"/>
          <w:szCs w:val="28"/>
        </w:rPr>
      </w:pPr>
      <w:r w:rsidRPr="00EC561B">
        <w:rPr>
          <w:b/>
          <w:color w:val="auto"/>
          <w:sz w:val="28"/>
          <w:szCs w:val="28"/>
        </w:rPr>
        <w:t>Консультативная работа</w:t>
      </w:r>
      <w:r w:rsidRPr="00EC561B">
        <w:rPr>
          <w:color w:val="auto"/>
          <w:sz w:val="28"/>
          <w:szCs w:val="28"/>
        </w:rPr>
        <w:t xml:space="preserve"> включа</w:t>
      </w:r>
      <w:r w:rsidR="00862832">
        <w:rPr>
          <w:color w:val="auto"/>
          <w:sz w:val="28"/>
          <w:szCs w:val="28"/>
        </w:rPr>
        <w:t>ет</w:t>
      </w:r>
      <w:r w:rsidRPr="00EC561B">
        <w:rPr>
          <w:color w:val="auto"/>
          <w:sz w:val="28"/>
          <w:szCs w:val="28"/>
        </w:rPr>
        <w:t xml:space="preserve"> в себя следующее: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EC0397" w:rsidRPr="00EC561B" w:rsidRDefault="00EC0397" w:rsidP="00EC561B">
      <w:pPr>
        <w:pStyle w:val="Default"/>
        <w:ind w:left="-567" w:firstLine="709"/>
        <w:jc w:val="both"/>
        <w:rPr>
          <w:color w:val="auto"/>
          <w:sz w:val="28"/>
          <w:szCs w:val="28"/>
        </w:rPr>
      </w:pPr>
      <w:r w:rsidRPr="00EC561B">
        <w:rPr>
          <w:b/>
          <w:color w:val="auto"/>
          <w:sz w:val="28"/>
          <w:szCs w:val="28"/>
        </w:rPr>
        <w:t>Информационно-просветительская работа</w:t>
      </w:r>
      <w:r w:rsidRPr="00EC561B">
        <w:rPr>
          <w:color w:val="auto"/>
          <w:sz w:val="28"/>
          <w:szCs w:val="28"/>
        </w:rPr>
        <w:t xml:space="preserve"> включа</w:t>
      </w:r>
      <w:r w:rsidR="00862832">
        <w:rPr>
          <w:color w:val="auto"/>
          <w:sz w:val="28"/>
          <w:szCs w:val="28"/>
        </w:rPr>
        <w:t>ет</w:t>
      </w:r>
      <w:r w:rsidRPr="00EC561B">
        <w:rPr>
          <w:color w:val="auto"/>
          <w:sz w:val="28"/>
          <w:szCs w:val="28"/>
        </w:rPr>
        <w:t xml:space="preserve"> в себя следующее: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EC0397" w:rsidRPr="00EC561B" w:rsidRDefault="00EC0397" w:rsidP="00350B5A">
      <w:pPr>
        <w:pStyle w:val="Default"/>
        <w:numPr>
          <w:ilvl w:val="0"/>
          <w:numId w:val="13"/>
        </w:numPr>
        <w:tabs>
          <w:tab w:val="left" w:pos="567"/>
        </w:tabs>
        <w:ind w:left="-567" w:firstLine="709"/>
        <w:jc w:val="both"/>
        <w:rPr>
          <w:color w:val="auto"/>
          <w:sz w:val="28"/>
          <w:szCs w:val="28"/>
        </w:rPr>
      </w:pPr>
      <w:r w:rsidRPr="00EC561B">
        <w:rPr>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EC0397" w:rsidRPr="00195C47" w:rsidRDefault="00EC0397" w:rsidP="00350B5A">
      <w:pPr>
        <w:pStyle w:val="Default"/>
        <w:numPr>
          <w:ilvl w:val="0"/>
          <w:numId w:val="13"/>
        </w:numPr>
        <w:tabs>
          <w:tab w:val="left" w:pos="567"/>
        </w:tabs>
        <w:ind w:left="-567" w:firstLine="709"/>
        <w:jc w:val="both"/>
        <w:rPr>
          <w:color w:val="auto"/>
          <w:sz w:val="28"/>
          <w:szCs w:val="28"/>
        </w:rPr>
      </w:pPr>
      <w:r w:rsidRPr="00EC561B">
        <w:rPr>
          <w:bCs/>
          <w:color w:val="auto"/>
          <w:sz w:val="28"/>
          <w:szCs w:val="28"/>
          <w:shd w:val="clear" w:color="auto" w:fill="FFFFFF"/>
        </w:rPr>
        <w:t xml:space="preserve">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w:t>
      </w:r>
      <w:r w:rsidR="00195C47">
        <w:rPr>
          <w:bCs/>
          <w:color w:val="auto"/>
          <w:sz w:val="28"/>
          <w:szCs w:val="28"/>
          <w:shd w:val="clear" w:color="auto" w:fill="FFFFFF"/>
        </w:rPr>
        <w:t>АООП</w:t>
      </w:r>
      <w:r w:rsidRPr="00EC561B">
        <w:rPr>
          <w:bCs/>
          <w:color w:val="auto"/>
          <w:sz w:val="28"/>
          <w:szCs w:val="28"/>
          <w:shd w:val="clear" w:color="auto" w:fill="FFFFFF"/>
        </w:rPr>
        <w:t>.</w:t>
      </w:r>
    </w:p>
    <w:p w:rsidR="00195C47" w:rsidRDefault="00195C47" w:rsidP="00195C47">
      <w:pPr>
        <w:pStyle w:val="Default"/>
        <w:tabs>
          <w:tab w:val="left" w:pos="567"/>
        </w:tabs>
        <w:jc w:val="both"/>
        <w:rPr>
          <w:bCs/>
          <w:color w:val="auto"/>
          <w:sz w:val="28"/>
          <w:szCs w:val="28"/>
          <w:shd w:val="clear" w:color="auto" w:fill="FFFFFF"/>
        </w:rPr>
      </w:pPr>
    </w:p>
    <w:p w:rsidR="00195C47" w:rsidRPr="00195C47" w:rsidRDefault="00195C47" w:rsidP="00195C47">
      <w:pPr>
        <w:pStyle w:val="Default"/>
        <w:tabs>
          <w:tab w:val="left" w:pos="567"/>
        </w:tabs>
        <w:jc w:val="both"/>
        <w:rPr>
          <w:color w:val="auto"/>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268"/>
        <w:gridCol w:w="2410"/>
      </w:tblGrid>
      <w:tr w:rsidR="00EC0397" w:rsidRPr="00EC0397" w:rsidTr="00EC0397">
        <w:tc>
          <w:tcPr>
            <w:tcW w:w="5670" w:type="dxa"/>
          </w:tcPr>
          <w:p w:rsidR="00EC0397" w:rsidRPr="00EC0397" w:rsidRDefault="00EC0397" w:rsidP="00EC0397">
            <w:pPr>
              <w:spacing w:after="0" w:line="240" w:lineRule="auto"/>
              <w:ind w:left="-567" w:firstLine="709"/>
              <w:jc w:val="center"/>
              <w:rPr>
                <w:rFonts w:ascii="Times New Roman" w:hAnsi="Times New Roman" w:cs="Times New Roman"/>
                <w:b/>
                <w:sz w:val="28"/>
                <w:szCs w:val="28"/>
              </w:rPr>
            </w:pPr>
            <w:r w:rsidRPr="00EC0397">
              <w:rPr>
                <w:rFonts w:ascii="Times New Roman" w:hAnsi="Times New Roman" w:cs="Times New Roman"/>
                <w:b/>
                <w:sz w:val="28"/>
                <w:szCs w:val="28"/>
              </w:rPr>
              <w:t>Содержание деятельности</w:t>
            </w:r>
          </w:p>
        </w:tc>
        <w:tc>
          <w:tcPr>
            <w:tcW w:w="2268" w:type="dxa"/>
          </w:tcPr>
          <w:p w:rsidR="00EC0397" w:rsidRPr="00EC0397" w:rsidRDefault="00EC0397" w:rsidP="005668E5">
            <w:pPr>
              <w:spacing w:after="0" w:line="240" w:lineRule="auto"/>
              <w:jc w:val="center"/>
              <w:rPr>
                <w:rFonts w:ascii="Times New Roman" w:hAnsi="Times New Roman" w:cs="Times New Roman"/>
                <w:b/>
                <w:sz w:val="28"/>
                <w:szCs w:val="28"/>
              </w:rPr>
            </w:pPr>
            <w:r w:rsidRPr="00EC0397">
              <w:rPr>
                <w:rFonts w:ascii="Times New Roman" w:hAnsi="Times New Roman" w:cs="Times New Roman"/>
                <w:b/>
                <w:sz w:val="28"/>
                <w:szCs w:val="28"/>
              </w:rPr>
              <w:t>Формы и методы работы</w:t>
            </w:r>
          </w:p>
        </w:tc>
        <w:tc>
          <w:tcPr>
            <w:tcW w:w="2410" w:type="dxa"/>
          </w:tcPr>
          <w:p w:rsidR="00EC0397" w:rsidRPr="00EC0397" w:rsidRDefault="00EC0397" w:rsidP="005668E5">
            <w:pPr>
              <w:spacing w:after="0" w:line="240" w:lineRule="auto"/>
              <w:jc w:val="center"/>
              <w:rPr>
                <w:rFonts w:ascii="Times New Roman" w:hAnsi="Times New Roman" w:cs="Times New Roman"/>
                <w:b/>
                <w:sz w:val="28"/>
                <w:szCs w:val="28"/>
              </w:rPr>
            </w:pPr>
            <w:r w:rsidRPr="00EC0397">
              <w:rPr>
                <w:rFonts w:ascii="Times New Roman" w:hAnsi="Times New Roman" w:cs="Times New Roman"/>
                <w:b/>
                <w:sz w:val="28"/>
                <w:szCs w:val="28"/>
              </w:rPr>
              <w:t>Ответственные</w:t>
            </w:r>
          </w:p>
        </w:tc>
      </w:tr>
      <w:tr w:rsidR="00EC0397" w:rsidRPr="00EC0397" w:rsidTr="00EC0397">
        <w:tc>
          <w:tcPr>
            <w:tcW w:w="10348" w:type="dxa"/>
            <w:gridSpan w:val="3"/>
          </w:tcPr>
          <w:p w:rsidR="00EC0397" w:rsidRPr="00EC0397" w:rsidRDefault="00EC0397" w:rsidP="00EC0397">
            <w:pPr>
              <w:spacing w:after="0" w:line="240" w:lineRule="auto"/>
              <w:ind w:left="-567" w:firstLine="709"/>
              <w:jc w:val="center"/>
              <w:rPr>
                <w:rFonts w:ascii="Times New Roman" w:hAnsi="Times New Roman" w:cs="Times New Roman"/>
                <w:b/>
                <w:sz w:val="28"/>
                <w:szCs w:val="28"/>
              </w:rPr>
            </w:pPr>
            <w:r w:rsidRPr="00EC0397">
              <w:rPr>
                <w:rFonts w:ascii="Times New Roman" w:hAnsi="Times New Roman" w:cs="Times New Roman"/>
                <w:b/>
                <w:sz w:val="28"/>
                <w:szCs w:val="28"/>
              </w:rPr>
              <w:t>Направление работы</w:t>
            </w:r>
          </w:p>
        </w:tc>
      </w:tr>
      <w:tr w:rsidR="00EC0397" w:rsidRPr="00EC0397" w:rsidTr="00EC0397">
        <w:tc>
          <w:tcPr>
            <w:tcW w:w="10348" w:type="dxa"/>
            <w:gridSpan w:val="3"/>
          </w:tcPr>
          <w:p w:rsidR="00EC0397" w:rsidRPr="00F6727A" w:rsidRDefault="00EC0397" w:rsidP="00862832">
            <w:pPr>
              <w:spacing w:after="0" w:line="240" w:lineRule="auto"/>
              <w:ind w:left="-567" w:firstLine="709"/>
              <w:rPr>
                <w:rFonts w:ascii="Times New Roman" w:hAnsi="Times New Roman" w:cs="Times New Roman"/>
                <w:b/>
                <w:sz w:val="24"/>
                <w:szCs w:val="24"/>
              </w:rPr>
            </w:pPr>
            <w:r w:rsidRPr="00F6727A">
              <w:rPr>
                <w:rFonts w:ascii="Times New Roman" w:hAnsi="Times New Roman" w:cs="Times New Roman"/>
                <w:b/>
                <w:sz w:val="24"/>
                <w:szCs w:val="24"/>
              </w:rPr>
              <w:t>Диагностическое</w:t>
            </w:r>
          </w:p>
        </w:tc>
      </w:tr>
      <w:tr w:rsidR="00EC0397" w:rsidRPr="00EC0397" w:rsidTr="00EC0397">
        <w:tc>
          <w:tcPr>
            <w:tcW w:w="5670" w:type="dxa"/>
          </w:tcPr>
          <w:p w:rsidR="00EC0397" w:rsidRPr="00EC561B" w:rsidRDefault="00EC0397" w:rsidP="00EC561B">
            <w:pPr>
              <w:tabs>
                <w:tab w:val="left" w:pos="1170"/>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выявление особых образовательных потребностей учащихся с ограниченными возможностями здоровья;</w:t>
            </w:r>
          </w:p>
          <w:p w:rsidR="00EC0397" w:rsidRPr="00EC561B" w:rsidRDefault="00EC0397" w:rsidP="00EC561B">
            <w:pPr>
              <w:tabs>
                <w:tab w:val="left" w:pos="1170"/>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изучение развития эмоционально-волевой, познавательной, речевой сфер и личностных особенностей учащихся;</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изучение социальной ситуации развития и условий семейного воспитания ребёнка;</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EC0397" w:rsidRPr="00EC561B" w:rsidRDefault="00EC0397" w:rsidP="00195C47">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мониторинг динамики развития, успешности освоения </w:t>
            </w:r>
            <w:r w:rsidR="00195C47">
              <w:rPr>
                <w:rFonts w:ascii="Times New Roman" w:hAnsi="Times New Roman" w:cs="Times New Roman"/>
                <w:sz w:val="24"/>
                <w:szCs w:val="24"/>
              </w:rPr>
              <w:t>АООП</w:t>
            </w:r>
          </w:p>
        </w:tc>
        <w:tc>
          <w:tcPr>
            <w:tcW w:w="2268"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Изучение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документации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(карта развития ребенка и т.д.)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Беседа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Наблюдение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Тестирование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-Мониторинг динамики развития </w:t>
            </w:r>
          </w:p>
          <w:p w:rsidR="00EC0397" w:rsidRPr="00EC561B" w:rsidRDefault="00EC0397" w:rsidP="00EC561B">
            <w:pPr>
              <w:spacing w:after="0" w:line="240" w:lineRule="auto"/>
              <w:ind w:firstLine="709"/>
              <w:jc w:val="both"/>
              <w:rPr>
                <w:rFonts w:ascii="Times New Roman" w:hAnsi="Times New Roman" w:cs="Times New Roman"/>
                <w:sz w:val="24"/>
                <w:szCs w:val="24"/>
              </w:rPr>
            </w:pPr>
          </w:p>
        </w:tc>
        <w:tc>
          <w:tcPr>
            <w:tcW w:w="2410"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Классный руководитель</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Педагог-психолог</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Зам.директора по УВР</w:t>
            </w:r>
          </w:p>
          <w:p w:rsidR="00EC0397" w:rsidRPr="00EC561B" w:rsidRDefault="00F6727A" w:rsidP="00F672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w:t>
            </w:r>
            <w:r w:rsidR="00EC0397" w:rsidRPr="00EC561B">
              <w:rPr>
                <w:rFonts w:ascii="Times New Roman" w:hAnsi="Times New Roman" w:cs="Times New Roman"/>
                <w:sz w:val="24"/>
                <w:szCs w:val="24"/>
              </w:rPr>
              <w:t>-предметник</w:t>
            </w:r>
          </w:p>
          <w:p w:rsidR="00EC0397" w:rsidRPr="00EC561B" w:rsidRDefault="00EC0397" w:rsidP="00EC561B">
            <w:pPr>
              <w:spacing w:after="0" w:line="240" w:lineRule="auto"/>
              <w:ind w:firstLine="709"/>
              <w:jc w:val="both"/>
              <w:rPr>
                <w:rFonts w:ascii="Times New Roman" w:hAnsi="Times New Roman" w:cs="Times New Roman"/>
                <w:sz w:val="24"/>
                <w:szCs w:val="24"/>
              </w:rPr>
            </w:pPr>
          </w:p>
        </w:tc>
      </w:tr>
      <w:tr w:rsidR="00EC0397" w:rsidRPr="00EC0397" w:rsidTr="00EC0397">
        <w:tc>
          <w:tcPr>
            <w:tcW w:w="10348" w:type="dxa"/>
            <w:gridSpan w:val="3"/>
          </w:tcPr>
          <w:p w:rsidR="00EC0397" w:rsidRPr="00F6727A" w:rsidRDefault="00EC0397" w:rsidP="00862832">
            <w:pPr>
              <w:spacing w:after="0" w:line="240" w:lineRule="auto"/>
              <w:jc w:val="both"/>
              <w:rPr>
                <w:rFonts w:ascii="Times New Roman" w:hAnsi="Times New Roman" w:cs="Times New Roman"/>
                <w:b/>
                <w:sz w:val="24"/>
                <w:szCs w:val="24"/>
              </w:rPr>
            </w:pPr>
            <w:r w:rsidRPr="00F6727A">
              <w:rPr>
                <w:rFonts w:ascii="Times New Roman" w:hAnsi="Times New Roman" w:cs="Times New Roman"/>
                <w:b/>
                <w:sz w:val="24"/>
                <w:szCs w:val="24"/>
              </w:rPr>
              <w:t>Коррекционно-развивающее</w:t>
            </w:r>
          </w:p>
        </w:tc>
      </w:tr>
      <w:tr w:rsidR="00EC0397" w:rsidRPr="00EC0397" w:rsidTr="00EC0397">
        <w:tc>
          <w:tcPr>
            <w:tcW w:w="5670" w:type="dxa"/>
          </w:tcPr>
          <w:p w:rsidR="00EC0397" w:rsidRPr="00EC561B" w:rsidRDefault="00EC0397" w:rsidP="00EC561B">
            <w:pPr>
              <w:tabs>
                <w:tab w:val="left" w:pos="1170"/>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с учётом особенностей психофизического развития;</w:t>
            </w:r>
          </w:p>
          <w:p w:rsidR="00EC0397" w:rsidRPr="00EC561B" w:rsidRDefault="00EC0397" w:rsidP="00EC561B">
            <w:pPr>
              <w:tabs>
                <w:tab w:val="left" w:pos="1175"/>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C0397" w:rsidRPr="00EC561B" w:rsidRDefault="00EC0397" w:rsidP="00EC561B">
            <w:pPr>
              <w:tabs>
                <w:tab w:val="left" w:pos="1161"/>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коррекция и развитие высших психических функций, эмоционально-волевой, познавательной и речевой сфер;</w:t>
            </w:r>
          </w:p>
          <w:p w:rsidR="00EC0397" w:rsidRPr="00EC561B" w:rsidRDefault="00EC0397" w:rsidP="00EC561B">
            <w:pPr>
              <w:tabs>
                <w:tab w:val="left" w:pos="1161"/>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xml:space="preserve">- развитие универсальных учебных действий в соответствии с требованиями </w:t>
            </w:r>
            <w:r w:rsidR="00E04C93">
              <w:rPr>
                <w:rFonts w:ascii="Times New Roman" w:hAnsi="Times New Roman" w:cs="Times New Roman"/>
                <w:sz w:val="24"/>
                <w:szCs w:val="24"/>
                <w:shd w:val="clear" w:color="auto" w:fill="FFFFFF"/>
              </w:rPr>
              <w:t>начального</w:t>
            </w:r>
            <w:r w:rsidRPr="00EC561B">
              <w:rPr>
                <w:rFonts w:ascii="Times New Roman" w:hAnsi="Times New Roman" w:cs="Times New Roman"/>
                <w:sz w:val="24"/>
                <w:szCs w:val="24"/>
                <w:shd w:val="clear" w:color="auto" w:fill="FFFFFF"/>
              </w:rPr>
              <w:t xml:space="preserve"> общего образования;</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развитие и укрепление зрелых личностных установок, формирование адекватных форм утверждения самостоятельности, личностной автономии;</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формирование способов регуляции поведения и эмоциональных состояний;</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развитие форм и навыков личностного общения в группе сверстников, коммуникативной компетенции;</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развитие компетенций, необходимых для продолжения образования и профессионального самоопределения;</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социальная защита ребёнка в случаях неблагоприятных условий жизни при психотравмирующих обстоятельствах.</w:t>
            </w:r>
          </w:p>
        </w:tc>
        <w:tc>
          <w:tcPr>
            <w:tcW w:w="2268"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Индивидуальные и в малых группах коррекционно-развивающие занятия с учащимися с ОВЗ.</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-Индивидуальные беседы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Консультации</w:t>
            </w:r>
          </w:p>
        </w:tc>
        <w:tc>
          <w:tcPr>
            <w:tcW w:w="2410" w:type="dxa"/>
          </w:tcPr>
          <w:p w:rsidR="00EC0397" w:rsidRPr="00EC561B" w:rsidRDefault="00F6727A" w:rsidP="00EC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w:t>
            </w:r>
            <w:r w:rsidR="00EC0397" w:rsidRPr="00EC561B">
              <w:rPr>
                <w:rFonts w:ascii="Times New Roman" w:hAnsi="Times New Roman" w:cs="Times New Roman"/>
                <w:sz w:val="24"/>
                <w:szCs w:val="24"/>
              </w:rPr>
              <w:t>-предметник</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Педагог-психолог</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Классный руководитель</w:t>
            </w:r>
          </w:p>
          <w:p w:rsidR="00EC0397" w:rsidRPr="00EC561B" w:rsidRDefault="00EC0397" w:rsidP="00EC561B">
            <w:pPr>
              <w:spacing w:after="0" w:line="240" w:lineRule="auto"/>
              <w:jc w:val="both"/>
              <w:rPr>
                <w:rFonts w:ascii="Times New Roman" w:hAnsi="Times New Roman" w:cs="Times New Roman"/>
                <w:sz w:val="24"/>
                <w:szCs w:val="24"/>
              </w:rPr>
            </w:pPr>
          </w:p>
          <w:p w:rsidR="00EC0397" w:rsidRPr="00EC561B" w:rsidRDefault="00EC0397" w:rsidP="00EC561B">
            <w:pPr>
              <w:spacing w:after="0" w:line="240" w:lineRule="auto"/>
              <w:ind w:firstLine="709"/>
              <w:jc w:val="both"/>
              <w:rPr>
                <w:rFonts w:ascii="Times New Roman" w:hAnsi="Times New Roman" w:cs="Times New Roman"/>
                <w:sz w:val="24"/>
                <w:szCs w:val="24"/>
              </w:rPr>
            </w:pPr>
          </w:p>
        </w:tc>
      </w:tr>
      <w:tr w:rsidR="00EC0397" w:rsidRPr="00EC0397" w:rsidTr="00EC0397">
        <w:tc>
          <w:tcPr>
            <w:tcW w:w="10348" w:type="dxa"/>
            <w:gridSpan w:val="3"/>
          </w:tcPr>
          <w:p w:rsidR="00EC0397" w:rsidRPr="00F6727A" w:rsidRDefault="00EC0397" w:rsidP="00862832">
            <w:pPr>
              <w:spacing w:after="0" w:line="240" w:lineRule="auto"/>
              <w:jc w:val="both"/>
              <w:rPr>
                <w:rFonts w:ascii="Times New Roman" w:hAnsi="Times New Roman" w:cs="Times New Roman"/>
                <w:b/>
                <w:sz w:val="24"/>
                <w:szCs w:val="24"/>
              </w:rPr>
            </w:pPr>
            <w:r w:rsidRPr="00F6727A">
              <w:rPr>
                <w:rFonts w:ascii="Times New Roman" w:hAnsi="Times New Roman" w:cs="Times New Roman"/>
                <w:b/>
                <w:sz w:val="24"/>
                <w:szCs w:val="24"/>
              </w:rPr>
              <w:t>Консультативное</w:t>
            </w:r>
          </w:p>
        </w:tc>
      </w:tr>
      <w:tr w:rsidR="00EC0397" w:rsidRPr="00EC0397" w:rsidTr="00EC0397">
        <w:tc>
          <w:tcPr>
            <w:tcW w:w="5670" w:type="dxa"/>
          </w:tcPr>
          <w:p w:rsidR="00EC0397" w:rsidRPr="00EC561B" w:rsidRDefault="00EC0397" w:rsidP="00EC561B">
            <w:pPr>
              <w:tabs>
                <w:tab w:val="left" w:pos="72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-консультирование специалистами педагогов по выбору индивидуально ориентированных методов и приёмов работы с учащимися с ограниченными возможностями здоровья;</w:t>
            </w:r>
          </w:p>
          <w:p w:rsidR="00EC0397" w:rsidRPr="00EC561B" w:rsidRDefault="00EC0397" w:rsidP="00EC561B">
            <w:pPr>
              <w:tabs>
                <w:tab w:val="left" w:pos="72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консультирование семьи в вопросах выбора стратегии воспитания и приёмов коррекционного обучения ребёнка с ограниченными возможностями здоровья;</w:t>
            </w:r>
          </w:p>
          <w:p w:rsidR="00EC0397" w:rsidRPr="00EC561B" w:rsidRDefault="00EC0397" w:rsidP="00EC561B">
            <w:pPr>
              <w:tabs>
                <w:tab w:val="left" w:pos="72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68"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Консультации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специалистов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Беседы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Консилиум </w:t>
            </w:r>
          </w:p>
          <w:p w:rsidR="00EC0397" w:rsidRPr="00EC561B" w:rsidRDefault="00EC0397" w:rsidP="00EC561B">
            <w:pPr>
              <w:spacing w:after="0" w:line="240" w:lineRule="auto"/>
              <w:ind w:firstLine="709"/>
              <w:jc w:val="both"/>
              <w:rPr>
                <w:rFonts w:ascii="Times New Roman" w:hAnsi="Times New Roman" w:cs="Times New Roman"/>
                <w:sz w:val="24"/>
                <w:szCs w:val="24"/>
              </w:rPr>
            </w:pPr>
          </w:p>
        </w:tc>
        <w:tc>
          <w:tcPr>
            <w:tcW w:w="2410"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Специалисты ПМПк</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Классный руководитель</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Педагог-психолог</w:t>
            </w:r>
          </w:p>
        </w:tc>
      </w:tr>
      <w:tr w:rsidR="00EC0397" w:rsidRPr="00EC0397" w:rsidTr="00EC0397">
        <w:tc>
          <w:tcPr>
            <w:tcW w:w="10348" w:type="dxa"/>
            <w:gridSpan w:val="3"/>
          </w:tcPr>
          <w:p w:rsidR="00EC0397" w:rsidRPr="00F6727A" w:rsidRDefault="00EC0397" w:rsidP="00EC561B">
            <w:pPr>
              <w:spacing w:after="0" w:line="240" w:lineRule="auto"/>
              <w:ind w:firstLine="709"/>
              <w:jc w:val="both"/>
              <w:rPr>
                <w:rFonts w:ascii="Times New Roman" w:hAnsi="Times New Roman" w:cs="Times New Roman"/>
                <w:b/>
                <w:sz w:val="24"/>
                <w:szCs w:val="24"/>
              </w:rPr>
            </w:pPr>
            <w:r w:rsidRPr="00F6727A">
              <w:rPr>
                <w:rFonts w:ascii="Times New Roman" w:hAnsi="Times New Roman" w:cs="Times New Roman"/>
                <w:b/>
                <w:sz w:val="24"/>
                <w:szCs w:val="24"/>
              </w:rPr>
              <w:t>Информационно-просветительское</w:t>
            </w:r>
          </w:p>
        </w:tc>
      </w:tr>
      <w:tr w:rsidR="00EC0397" w:rsidRPr="00EC0397" w:rsidTr="00EC0397">
        <w:tc>
          <w:tcPr>
            <w:tcW w:w="5670" w:type="dxa"/>
          </w:tcPr>
          <w:p w:rsidR="00EC0397" w:rsidRPr="00EC561B" w:rsidRDefault="00EC0397" w:rsidP="00EC561B">
            <w:pPr>
              <w:tabs>
                <w:tab w:val="left" w:pos="721"/>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информационная поддержка образовательной деятельности учащихся с ОВЗ, их родителей (законных представителей), педагогических работников;</w:t>
            </w:r>
          </w:p>
          <w:p w:rsidR="00EC0397" w:rsidRPr="00EC561B" w:rsidRDefault="00EC0397" w:rsidP="00EC561B">
            <w:pPr>
              <w:tabs>
                <w:tab w:val="left" w:pos="721"/>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проведение лекции, бесед, оформление информационных стендов, печатных материалов, направленных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учащихся с ограниченными возможностями здоровья;</w:t>
            </w:r>
          </w:p>
          <w:p w:rsidR="00EC0397" w:rsidRPr="00EC561B" w:rsidRDefault="00EC0397" w:rsidP="00EC561B">
            <w:pPr>
              <w:tabs>
                <w:tab w:val="left" w:pos="721"/>
              </w:tabs>
              <w:spacing w:after="0" w:line="240" w:lineRule="auto"/>
              <w:contextualSpacing/>
              <w:jc w:val="both"/>
              <w:rPr>
                <w:rFonts w:ascii="Times New Roman" w:hAnsi="Times New Roman" w:cs="Times New Roman"/>
                <w:sz w:val="24"/>
                <w:szCs w:val="24"/>
              </w:rPr>
            </w:pPr>
            <w:r w:rsidRPr="00EC561B">
              <w:rPr>
                <w:rFonts w:ascii="Times New Roman" w:hAnsi="Times New Roman" w:cs="Times New Roman"/>
                <w:sz w:val="24"/>
                <w:szCs w:val="24"/>
                <w:shd w:val="clear" w:color="auto" w:fill="FFFFFF"/>
              </w:rPr>
              <w:t>-</w:t>
            </w:r>
            <w:r w:rsidRPr="00EC561B">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2268"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Лекции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Беседы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-Печатные материалы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-Информационные стенды </w:t>
            </w:r>
          </w:p>
          <w:p w:rsidR="00EC0397" w:rsidRPr="00EC561B" w:rsidRDefault="00EC0397" w:rsidP="00EC561B">
            <w:pPr>
              <w:spacing w:after="0" w:line="240" w:lineRule="auto"/>
              <w:ind w:firstLine="709"/>
              <w:jc w:val="both"/>
              <w:rPr>
                <w:rFonts w:ascii="Times New Roman" w:hAnsi="Times New Roman" w:cs="Times New Roman"/>
                <w:sz w:val="24"/>
                <w:szCs w:val="24"/>
              </w:rPr>
            </w:pPr>
          </w:p>
        </w:tc>
        <w:tc>
          <w:tcPr>
            <w:tcW w:w="2410"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Зам. директора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Педагог-психолог</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Классный руководитель</w:t>
            </w:r>
          </w:p>
        </w:tc>
      </w:tr>
    </w:tbl>
    <w:p w:rsidR="00EC0397" w:rsidRPr="00EC0397" w:rsidRDefault="00EC0397" w:rsidP="00EC0397">
      <w:pPr>
        <w:pStyle w:val="Osnova"/>
        <w:tabs>
          <w:tab w:val="left" w:leader="dot" w:pos="624"/>
        </w:tabs>
        <w:spacing w:line="240" w:lineRule="auto"/>
        <w:ind w:left="-567" w:firstLine="0"/>
        <w:contextualSpacing/>
        <w:rPr>
          <w:rStyle w:val="Zag11"/>
          <w:rFonts w:ascii="Times New Roman" w:eastAsia="@Arial Unicode MS" w:hAnsi="Times New Roman" w:cs="Times New Roman"/>
          <w:b/>
          <w:bCs/>
          <w:color w:val="auto"/>
          <w:sz w:val="28"/>
          <w:szCs w:val="28"/>
          <w:lang w:val="ru-RU"/>
        </w:rPr>
      </w:pPr>
    </w:p>
    <w:p w:rsidR="00EC0397" w:rsidRPr="00EC0397" w:rsidRDefault="00EC0397" w:rsidP="00EC0397">
      <w:pPr>
        <w:spacing w:after="0" w:line="240" w:lineRule="auto"/>
        <w:ind w:left="-567" w:firstLine="709"/>
        <w:jc w:val="both"/>
        <w:rPr>
          <w:rFonts w:ascii="Times New Roman" w:hAnsi="Times New Roman" w:cs="Times New Roman"/>
          <w:b/>
          <w:sz w:val="28"/>
          <w:szCs w:val="28"/>
        </w:rPr>
      </w:pPr>
      <w:r w:rsidRPr="00EC0397">
        <w:rPr>
          <w:rFonts w:ascii="Times New Roman" w:hAnsi="Times New Roman" w:cs="Times New Roman"/>
          <w:b/>
          <w:sz w:val="28"/>
          <w:szCs w:val="28"/>
        </w:rPr>
        <w:t>Повышение психолого-педагогической компетентности родителей.</w:t>
      </w:r>
    </w:p>
    <w:p w:rsidR="00EC0397" w:rsidRPr="00EC0397" w:rsidRDefault="00EC0397" w:rsidP="00EC0397">
      <w:pPr>
        <w:spacing w:after="0" w:line="240" w:lineRule="auto"/>
        <w:ind w:left="-567"/>
        <w:jc w:val="both"/>
        <w:rPr>
          <w:rFonts w:ascii="Times New Roman" w:hAnsi="Times New Roman" w:cs="Times New Roman"/>
          <w:sz w:val="28"/>
          <w:szCs w:val="28"/>
        </w:rPr>
      </w:pPr>
      <w:r w:rsidRPr="00EC0397">
        <w:rPr>
          <w:rFonts w:ascii="Times New Roman" w:hAnsi="Times New Roman" w:cs="Times New Roman"/>
          <w:b/>
          <w:sz w:val="28"/>
          <w:szCs w:val="28"/>
        </w:rPr>
        <w:t xml:space="preserve">Цель: </w:t>
      </w:r>
      <w:r w:rsidRPr="00EC0397">
        <w:rPr>
          <w:rFonts w:ascii="Times New Roman" w:hAnsi="Times New Roman" w:cs="Times New Roman"/>
          <w:sz w:val="28"/>
          <w:szCs w:val="28"/>
        </w:rPr>
        <w:t>повышение компетентности</w:t>
      </w:r>
      <w:r w:rsidR="00B4122B">
        <w:rPr>
          <w:rFonts w:ascii="Times New Roman" w:hAnsi="Times New Roman" w:cs="Times New Roman"/>
          <w:sz w:val="28"/>
          <w:szCs w:val="28"/>
        </w:rPr>
        <w:t xml:space="preserve"> </w:t>
      </w:r>
      <w:r w:rsidRPr="00EC0397">
        <w:rPr>
          <w:rFonts w:ascii="Times New Roman" w:hAnsi="Times New Roman" w:cs="Times New Roman"/>
          <w:sz w:val="28"/>
          <w:szCs w:val="28"/>
        </w:rPr>
        <w:t>родителей в вопросах воспитания и обучения детей с ОВЗ.</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5410"/>
        <w:gridCol w:w="1951"/>
      </w:tblGrid>
      <w:tr w:rsidR="00EC0397" w:rsidRPr="00EC0397" w:rsidTr="00EC0397">
        <w:tc>
          <w:tcPr>
            <w:tcW w:w="2562" w:type="dxa"/>
          </w:tcPr>
          <w:p w:rsidR="00EC0397" w:rsidRPr="00EC0397" w:rsidRDefault="00EC0397" w:rsidP="00EC0397">
            <w:pPr>
              <w:spacing w:after="0" w:line="240" w:lineRule="auto"/>
              <w:ind w:left="-567"/>
              <w:jc w:val="center"/>
              <w:rPr>
                <w:rFonts w:ascii="Times New Roman" w:hAnsi="Times New Roman" w:cs="Times New Roman"/>
                <w:sz w:val="20"/>
                <w:szCs w:val="20"/>
              </w:rPr>
            </w:pPr>
            <w:r w:rsidRPr="00EC0397">
              <w:rPr>
                <w:rFonts w:ascii="Times New Roman" w:hAnsi="Times New Roman" w:cs="Times New Roman"/>
                <w:sz w:val="20"/>
                <w:szCs w:val="20"/>
              </w:rPr>
              <w:t>Направление</w:t>
            </w:r>
          </w:p>
        </w:tc>
        <w:tc>
          <w:tcPr>
            <w:tcW w:w="5410" w:type="dxa"/>
          </w:tcPr>
          <w:p w:rsidR="00EC0397" w:rsidRPr="00EC0397" w:rsidRDefault="00EC0397" w:rsidP="00EC0397">
            <w:pPr>
              <w:spacing w:after="0" w:line="240" w:lineRule="auto"/>
              <w:ind w:left="-567"/>
              <w:jc w:val="center"/>
              <w:rPr>
                <w:rFonts w:ascii="Times New Roman" w:hAnsi="Times New Roman" w:cs="Times New Roman"/>
                <w:sz w:val="20"/>
                <w:szCs w:val="20"/>
              </w:rPr>
            </w:pPr>
            <w:r w:rsidRPr="00EC0397">
              <w:rPr>
                <w:rFonts w:ascii="Times New Roman" w:hAnsi="Times New Roman" w:cs="Times New Roman"/>
                <w:sz w:val="20"/>
                <w:szCs w:val="20"/>
              </w:rPr>
              <w:t>Содержание работы</w:t>
            </w:r>
          </w:p>
        </w:tc>
        <w:tc>
          <w:tcPr>
            <w:tcW w:w="1951" w:type="dxa"/>
          </w:tcPr>
          <w:p w:rsidR="00EC0397" w:rsidRPr="00EC0397" w:rsidRDefault="00EC0397" w:rsidP="00EC0397">
            <w:pPr>
              <w:spacing w:after="0" w:line="240" w:lineRule="auto"/>
              <w:ind w:left="-567"/>
              <w:jc w:val="center"/>
              <w:rPr>
                <w:rFonts w:ascii="Times New Roman" w:hAnsi="Times New Roman" w:cs="Times New Roman"/>
                <w:sz w:val="20"/>
                <w:szCs w:val="20"/>
              </w:rPr>
            </w:pPr>
            <w:r w:rsidRPr="00EC0397">
              <w:rPr>
                <w:rFonts w:ascii="Times New Roman" w:hAnsi="Times New Roman" w:cs="Times New Roman"/>
                <w:sz w:val="20"/>
                <w:szCs w:val="20"/>
              </w:rPr>
              <w:t>Ответственный</w:t>
            </w:r>
          </w:p>
        </w:tc>
      </w:tr>
      <w:tr w:rsidR="00EC0397" w:rsidRPr="00EC0397" w:rsidTr="00EC0397">
        <w:tc>
          <w:tcPr>
            <w:tcW w:w="2562"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Консультирование</w:t>
            </w:r>
          </w:p>
        </w:tc>
        <w:tc>
          <w:tcPr>
            <w:tcW w:w="5410"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Ознакомление с психолого-педагогическими,  физиологическими и возрастными особенностями учащихся, педагогическая и психологическая помощь в преодолении трудностей в процессе воспитания</w:t>
            </w:r>
          </w:p>
        </w:tc>
        <w:tc>
          <w:tcPr>
            <w:tcW w:w="1951"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Педагог-психолог</w:t>
            </w:r>
          </w:p>
        </w:tc>
      </w:tr>
      <w:tr w:rsidR="00EC0397" w:rsidRPr="00EC0397" w:rsidTr="00EC0397">
        <w:tc>
          <w:tcPr>
            <w:tcW w:w="2562"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Родительские собрания</w:t>
            </w:r>
          </w:p>
        </w:tc>
        <w:tc>
          <w:tcPr>
            <w:tcW w:w="5410"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Беседы по профилактике школьной дезадаптации, кризисам возрастного развития, по возрастным особенностям детей, профилактике девиантного и аддиктивного поведения и проблем школьного обучения.</w:t>
            </w:r>
          </w:p>
        </w:tc>
        <w:tc>
          <w:tcPr>
            <w:tcW w:w="1951"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Педагог-психолог, педагоги</w:t>
            </w:r>
          </w:p>
        </w:tc>
      </w:tr>
      <w:tr w:rsidR="00EC0397" w:rsidRPr="00EC0397" w:rsidTr="00EC0397">
        <w:tc>
          <w:tcPr>
            <w:tcW w:w="2562"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Анкетирование</w:t>
            </w:r>
          </w:p>
        </w:tc>
        <w:tc>
          <w:tcPr>
            <w:tcW w:w="5410"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Опрос родителей по вопросам обучения и воспитания</w:t>
            </w:r>
          </w:p>
        </w:tc>
        <w:tc>
          <w:tcPr>
            <w:tcW w:w="1951"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Психолог, педагоги</w:t>
            </w:r>
          </w:p>
        </w:tc>
      </w:tr>
    </w:tbl>
    <w:p w:rsidR="00EC0397" w:rsidRPr="00EC0397" w:rsidRDefault="00EC0397" w:rsidP="00EC0397">
      <w:pPr>
        <w:pStyle w:val="3"/>
        <w:spacing w:before="0"/>
        <w:ind w:left="-567"/>
        <w:jc w:val="center"/>
        <w:rPr>
          <w:rFonts w:ascii="Times New Roman" w:hAnsi="Times New Roman" w:cs="Times New Roman"/>
          <w:color w:val="auto"/>
          <w:sz w:val="28"/>
          <w:szCs w:val="28"/>
        </w:rPr>
      </w:pPr>
      <w:bookmarkStart w:id="15" w:name="_Toc414553278"/>
    </w:p>
    <w:p w:rsidR="00EC0397" w:rsidRPr="00EC0397" w:rsidRDefault="00EC0397" w:rsidP="00EC0397">
      <w:pPr>
        <w:pStyle w:val="3"/>
        <w:spacing w:before="0"/>
        <w:ind w:left="-567"/>
        <w:jc w:val="center"/>
        <w:rPr>
          <w:rFonts w:ascii="Times New Roman" w:hAnsi="Times New Roman" w:cs="Times New Roman"/>
          <w:color w:val="auto"/>
          <w:sz w:val="28"/>
          <w:szCs w:val="28"/>
        </w:rPr>
      </w:pPr>
      <w:r w:rsidRPr="00EC0397">
        <w:rPr>
          <w:rFonts w:ascii="Times New Roman" w:hAnsi="Times New Roman" w:cs="Times New Roman"/>
          <w:color w:val="auto"/>
          <w:sz w:val="28"/>
          <w:szCs w:val="28"/>
        </w:rPr>
        <w:t xml:space="preserve">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w:t>
      </w:r>
      <w:bookmarkEnd w:id="15"/>
      <w:r w:rsidR="004569A3">
        <w:rPr>
          <w:rFonts w:ascii="Times New Roman" w:hAnsi="Times New Roman" w:cs="Times New Roman"/>
          <w:color w:val="auto"/>
          <w:sz w:val="28"/>
          <w:szCs w:val="28"/>
        </w:rPr>
        <w:t>АООП</w:t>
      </w:r>
    </w:p>
    <w:p w:rsidR="00EC0397" w:rsidRPr="00EC0397" w:rsidRDefault="00EC0397" w:rsidP="00EC0397">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проблем его развития. В рамках этой идеологии могут быть выделены:</w:t>
      </w:r>
    </w:p>
    <w:p w:rsidR="00EC0397" w:rsidRPr="00EC0397" w:rsidRDefault="00EC0397" w:rsidP="00EC0397">
      <w:pPr>
        <w:spacing w:after="0" w:line="240" w:lineRule="auto"/>
        <w:ind w:left="-567" w:firstLine="709"/>
        <w:contextualSpacing/>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xml:space="preserve"> - систематическое отслеживание психолого-педагогического статуса ребенка и динамики его психического развития в процессе школьного обучения; </w:t>
      </w:r>
    </w:p>
    <w:p w:rsidR="00EC0397" w:rsidRPr="00EC0397" w:rsidRDefault="00EC0397" w:rsidP="00EC0397">
      <w:pPr>
        <w:spacing w:after="0" w:line="240" w:lineRule="auto"/>
        <w:ind w:left="-567" w:firstLine="709"/>
        <w:contextualSpacing/>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создание социально-психологических условий для развития личности учащихся и их успешного обучения;</w:t>
      </w:r>
    </w:p>
    <w:p w:rsidR="00EC0397" w:rsidRPr="00EC0397" w:rsidRDefault="00EC0397" w:rsidP="00EC0397">
      <w:pPr>
        <w:spacing w:after="0" w:line="240" w:lineRule="auto"/>
        <w:ind w:left="-567" w:firstLine="709"/>
        <w:contextualSpacing/>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создание специальных психолого-педагогических и медико-социальных условий для оказания помощи семьям и детям с особыми образовательными потребностями</w:t>
      </w:r>
    </w:p>
    <w:p w:rsidR="00C5357D" w:rsidRDefault="00EC0397" w:rsidP="00C5357D">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rPr>
        <w:t>Психолого-медико-социальное сопровождение и поддержка учащихся с ограниченными возможностями здоровья</w:t>
      </w:r>
      <w:r w:rsidR="00C5357D">
        <w:rPr>
          <w:rFonts w:ascii="Times New Roman" w:hAnsi="Times New Roman" w:cs="Times New Roman"/>
          <w:sz w:val="28"/>
          <w:szCs w:val="28"/>
          <w:shd w:val="clear" w:color="auto" w:fill="FFFFFF"/>
        </w:rPr>
        <w:t xml:space="preserve"> осуществляется </w:t>
      </w:r>
    </w:p>
    <w:p w:rsidR="00EC0397" w:rsidRPr="00EC0397" w:rsidRDefault="00C5357D" w:rsidP="00C5357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00AF2444">
        <w:rPr>
          <w:rFonts w:ascii="Times New Roman" w:hAnsi="Times New Roman" w:cs="Times New Roman"/>
          <w:sz w:val="28"/>
          <w:szCs w:val="28"/>
          <w:shd w:val="clear" w:color="auto" w:fill="FFFFFF"/>
        </w:rPr>
        <w:t>дминистраци</w:t>
      </w:r>
      <w:r>
        <w:rPr>
          <w:rFonts w:ascii="Times New Roman" w:hAnsi="Times New Roman" w:cs="Times New Roman"/>
          <w:sz w:val="28"/>
          <w:szCs w:val="28"/>
          <w:shd w:val="clear" w:color="auto" w:fill="FFFFFF"/>
        </w:rPr>
        <w:t>ей</w:t>
      </w:r>
      <w:r w:rsidR="00F6727A">
        <w:rPr>
          <w:rFonts w:ascii="Times New Roman" w:hAnsi="Times New Roman" w:cs="Times New Roman"/>
          <w:sz w:val="28"/>
          <w:szCs w:val="28"/>
          <w:shd w:val="clear" w:color="auto" w:fill="FFFFFF"/>
        </w:rPr>
        <w:t>МБОУ г. Иркутска СОШ № 7</w:t>
      </w:r>
      <w:r>
        <w:rPr>
          <w:rFonts w:ascii="Times New Roman" w:hAnsi="Times New Roman" w:cs="Times New Roman"/>
          <w:sz w:val="28"/>
          <w:szCs w:val="28"/>
          <w:shd w:val="clear" w:color="auto" w:fill="FFFFFF"/>
        </w:rPr>
        <w:t xml:space="preserve"> по следующим вопросам: </w:t>
      </w:r>
    </w:p>
    <w:p w:rsidR="00EC0397" w:rsidRPr="00EC0397" w:rsidRDefault="00F6727A" w:rsidP="00EC0397">
      <w:pPr>
        <w:spacing w:after="0" w:line="240" w:lineRule="auto"/>
        <w:ind w:left="-567"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разработка общей стратегии </w:t>
      </w:r>
      <w:r w:rsidR="00EC0397" w:rsidRPr="00EC0397">
        <w:rPr>
          <w:rFonts w:ascii="Times New Roman" w:hAnsi="Times New Roman" w:cs="Times New Roman"/>
          <w:sz w:val="28"/>
          <w:szCs w:val="28"/>
          <w:shd w:val="clear" w:color="auto" w:fill="FFFFFF"/>
        </w:rPr>
        <w:t>обучения и воспитания обучающихся с ОВЗ</w:t>
      </w:r>
      <w:r w:rsidR="00C5357D">
        <w:rPr>
          <w:rFonts w:ascii="Times New Roman" w:hAnsi="Times New Roman" w:cs="Times New Roman"/>
          <w:sz w:val="28"/>
          <w:szCs w:val="28"/>
          <w:shd w:val="clear" w:color="auto" w:fill="FFFFFF"/>
        </w:rPr>
        <w:t>,</w:t>
      </w:r>
    </w:p>
    <w:p w:rsidR="00EC0397" w:rsidRPr="00EC0397" w:rsidRDefault="00EC0397" w:rsidP="00EC0397">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определение направлений и ожидаемых результатов реализации программы</w:t>
      </w:r>
      <w:r w:rsidR="00C5357D">
        <w:rPr>
          <w:rFonts w:ascii="Times New Roman" w:hAnsi="Times New Roman" w:cs="Times New Roman"/>
          <w:sz w:val="28"/>
          <w:szCs w:val="28"/>
          <w:shd w:val="clear" w:color="auto" w:fill="FFFFFF"/>
        </w:rPr>
        <w:t>,</w:t>
      </w:r>
    </w:p>
    <w:p w:rsidR="00EC0397" w:rsidRPr="00EC0397" w:rsidRDefault="00EC0397" w:rsidP="00EC0397">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проведение внутренней экспертизы программы, корректировка программы</w:t>
      </w:r>
      <w:r w:rsidR="00C5357D">
        <w:rPr>
          <w:rFonts w:ascii="Times New Roman" w:hAnsi="Times New Roman" w:cs="Times New Roman"/>
          <w:sz w:val="28"/>
          <w:szCs w:val="28"/>
          <w:shd w:val="clear" w:color="auto" w:fill="FFFFFF"/>
        </w:rPr>
        <w:t>,</w:t>
      </w:r>
    </w:p>
    <w:p w:rsidR="00EC0397" w:rsidRPr="00EC0397" w:rsidRDefault="00EC0397" w:rsidP="00EC0397">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проведение консилиумов с участием привлеченных специалистов</w:t>
      </w:r>
      <w:r w:rsidR="00C5357D">
        <w:rPr>
          <w:rFonts w:ascii="Times New Roman" w:hAnsi="Times New Roman" w:cs="Times New Roman"/>
          <w:sz w:val="28"/>
          <w:szCs w:val="28"/>
          <w:shd w:val="clear" w:color="auto" w:fill="FFFFFF"/>
        </w:rPr>
        <w:t>;</w:t>
      </w:r>
    </w:p>
    <w:p w:rsidR="00C5357D" w:rsidRDefault="00EC0397" w:rsidP="00C5357D">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проведение мониторингов развития и успеваемости обучающихся с ОВЗ</w:t>
      </w:r>
      <w:r w:rsidR="00C5357D">
        <w:rPr>
          <w:rFonts w:ascii="Times New Roman" w:hAnsi="Times New Roman" w:cs="Times New Roman"/>
          <w:sz w:val="28"/>
          <w:szCs w:val="28"/>
          <w:shd w:val="clear" w:color="auto" w:fill="FFFFFF"/>
        </w:rPr>
        <w:t>;</w:t>
      </w:r>
    </w:p>
    <w:p w:rsidR="00EC0397" w:rsidRPr="00EC0397" w:rsidRDefault="00C5357D" w:rsidP="00C5357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EC0397" w:rsidRPr="00EC0397">
        <w:rPr>
          <w:rFonts w:ascii="Times New Roman" w:hAnsi="Times New Roman" w:cs="Times New Roman"/>
          <w:sz w:val="28"/>
          <w:szCs w:val="28"/>
          <w:shd w:val="clear" w:color="auto" w:fill="FFFFFF"/>
        </w:rPr>
        <w:t>едагог</w:t>
      </w:r>
      <w:r>
        <w:rPr>
          <w:rFonts w:ascii="Times New Roman" w:hAnsi="Times New Roman" w:cs="Times New Roman"/>
          <w:sz w:val="28"/>
          <w:szCs w:val="28"/>
          <w:shd w:val="clear" w:color="auto" w:fill="FFFFFF"/>
        </w:rPr>
        <w:t>ом</w:t>
      </w:r>
      <w:r w:rsidR="00EC0397" w:rsidRPr="00EC0397">
        <w:rPr>
          <w:rFonts w:ascii="Times New Roman" w:hAnsi="Times New Roman" w:cs="Times New Roman"/>
          <w:sz w:val="28"/>
          <w:szCs w:val="28"/>
          <w:shd w:val="clear" w:color="auto" w:fill="FFFFFF"/>
        </w:rPr>
        <w:t>-психолог</w:t>
      </w:r>
      <w:r>
        <w:rPr>
          <w:rFonts w:ascii="Times New Roman" w:hAnsi="Times New Roman" w:cs="Times New Roman"/>
          <w:sz w:val="28"/>
          <w:szCs w:val="28"/>
          <w:shd w:val="clear" w:color="auto" w:fill="FFFFFF"/>
        </w:rPr>
        <w:t>ом: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7259"/>
        <w:gridCol w:w="1613"/>
      </w:tblGrid>
      <w:tr w:rsidR="00EC0397" w:rsidRPr="00EC0397" w:rsidTr="00C5357D">
        <w:tc>
          <w:tcPr>
            <w:tcW w:w="932" w:type="dxa"/>
            <w:shd w:val="clear" w:color="auto" w:fill="auto"/>
          </w:tcPr>
          <w:p w:rsidR="00EC0397" w:rsidRPr="00EC0397" w:rsidRDefault="00EC0397" w:rsidP="00EC0397">
            <w:pPr>
              <w:spacing w:after="0" w:line="240" w:lineRule="auto"/>
              <w:ind w:left="-567"/>
              <w:jc w:val="center"/>
              <w:rPr>
                <w:rFonts w:ascii="Times New Roman" w:hAnsi="Times New Roman" w:cs="Times New Roman"/>
                <w:b/>
                <w:sz w:val="28"/>
                <w:szCs w:val="28"/>
              </w:rPr>
            </w:pPr>
            <w:r w:rsidRPr="00EC0397">
              <w:rPr>
                <w:rFonts w:ascii="Times New Roman" w:hAnsi="Times New Roman" w:cs="Times New Roman"/>
                <w:b/>
                <w:bCs/>
                <w:sz w:val="28"/>
                <w:szCs w:val="28"/>
              </w:rPr>
              <w:t>№</w:t>
            </w:r>
          </w:p>
        </w:tc>
        <w:tc>
          <w:tcPr>
            <w:tcW w:w="7259" w:type="dxa"/>
            <w:shd w:val="clear" w:color="auto" w:fill="auto"/>
          </w:tcPr>
          <w:p w:rsidR="00EC0397" w:rsidRPr="00862832" w:rsidRDefault="00EC0397" w:rsidP="00862832">
            <w:pPr>
              <w:spacing w:after="0" w:line="240" w:lineRule="auto"/>
              <w:ind w:left="-567"/>
              <w:jc w:val="center"/>
              <w:rPr>
                <w:rFonts w:ascii="Times New Roman" w:hAnsi="Times New Roman" w:cs="Times New Roman"/>
                <w:b/>
                <w:sz w:val="24"/>
                <w:szCs w:val="24"/>
              </w:rPr>
            </w:pPr>
            <w:r w:rsidRPr="00862832">
              <w:rPr>
                <w:rFonts w:ascii="Times New Roman" w:hAnsi="Times New Roman" w:cs="Times New Roman"/>
                <w:b/>
                <w:bCs/>
                <w:sz w:val="24"/>
                <w:szCs w:val="24"/>
              </w:rPr>
              <w:t>Направления деятельности</w:t>
            </w:r>
          </w:p>
        </w:tc>
        <w:tc>
          <w:tcPr>
            <w:tcW w:w="1613" w:type="dxa"/>
            <w:shd w:val="clear" w:color="auto" w:fill="auto"/>
          </w:tcPr>
          <w:p w:rsidR="00EC0397" w:rsidRPr="00862832" w:rsidRDefault="00EC0397" w:rsidP="00862832">
            <w:pPr>
              <w:spacing w:after="0" w:line="240" w:lineRule="auto"/>
              <w:ind w:left="-567"/>
              <w:jc w:val="center"/>
              <w:rPr>
                <w:rFonts w:ascii="Times New Roman" w:hAnsi="Times New Roman" w:cs="Times New Roman"/>
                <w:b/>
                <w:sz w:val="24"/>
                <w:szCs w:val="24"/>
              </w:rPr>
            </w:pPr>
            <w:r w:rsidRPr="00862832">
              <w:rPr>
                <w:rFonts w:ascii="Times New Roman" w:hAnsi="Times New Roman" w:cs="Times New Roman"/>
                <w:b/>
                <w:bCs/>
                <w:sz w:val="24"/>
                <w:szCs w:val="24"/>
              </w:rPr>
              <w:t>Сроки</w:t>
            </w:r>
          </w:p>
        </w:tc>
      </w:tr>
      <w:tr w:rsidR="00EC0397" w:rsidRPr="00EC0397" w:rsidTr="00C5357D">
        <w:tc>
          <w:tcPr>
            <w:tcW w:w="9804" w:type="dxa"/>
            <w:gridSpan w:val="3"/>
            <w:shd w:val="clear" w:color="auto" w:fill="auto"/>
          </w:tcPr>
          <w:p w:rsidR="00EC0397" w:rsidRPr="00C5357D" w:rsidRDefault="00EC0397" w:rsidP="00EC0397">
            <w:pPr>
              <w:spacing w:after="0" w:line="240" w:lineRule="auto"/>
              <w:ind w:left="-567"/>
              <w:jc w:val="center"/>
              <w:rPr>
                <w:rFonts w:ascii="Times New Roman" w:hAnsi="Times New Roman" w:cs="Times New Roman"/>
                <w:b/>
                <w:sz w:val="24"/>
                <w:szCs w:val="24"/>
                <w:shd w:val="clear" w:color="auto" w:fill="FFFFFF"/>
              </w:rPr>
            </w:pPr>
            <w:r w:rsidRPr="00C5357D">
              <w:rPr>
                <w:rFonts w:ascii="Times New Roman" w:hAnsi="Times New Roman" w:cs="Times New Roman"/>
                <w:b/>
                <w:bCs/>
                <w:sz w:val="24"/>
                <w:szCs w:val="24"/>
              </w:rPr>
              <w:t>Диагностическое</w:t>
            </w:r>
          </w:p>
        </w:tc>
      </w:tr>
      <w:tr w:rsidR="00EC0397" w:rsidRPr="00EC0397" w:rsidTr="00C5357D">
        <w:tc>
          <w:tcPr>
            <w:tcW w:w="932" w:type="dxa"/>
            <w:shd w:val="clear" w:color="auto" w:fill="auto"/>
          </w:tcPr>
          <w:p w:rsidR="00EC0397" w:rsidRPr="00EC0397" w:rsidRDefault="00EC0397" w:rsidP="00EC0397">
            <w:pPr>
              <w:spacing w:after="0" w:line="240" w:lineRule="auto"/>
              <w:ind w:left="-567"/>
              <w:jc w:val="center"/>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1</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Разработка критериев и показателей для проведения мониторинга развития и успеваемости обучающихся с ОВЗ</w:t>
            </w:r>
          </w:p>
        </w:tc>
        <w:tc>
          <w:tcPr>
            <w:tcW w:w="1613" w:type="dxa"/>
            <w:shd w:val="clear" w:color="auto" w:fill="auto"/>
          </w:tcPr>
          <w:p w:rsidR="00EC0397" w:rsidRPr="003D105F" w:rsidRDefault="00862832"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EC0397" w:rsidRDefault="00C5357D" w:rsidP="00EC0397">
            <w:pPr>
              <w:spacing w:after="0" w:line="240" w:lineRule="auto"/>
              <w:ind w:left="-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Ранняя диагностика отклонений в развитии и анализ причин трудностей адаптации</w:t>
            </w:r>
          </w:p>
        </w:tc>
        <w:tc>
          <w:tcPr>
            <w:tcW w:w="1613"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По плану</w:t>
            </w:r>
          </w:p>
        </w:tc>
      </w:tr>
      <w:tr w:rsidR="00EC0397" w:rsidRPr="00EC0397" w:rsidTr="00C5357D">
        <w:tc>
          <w:tcPr>
            <w:tcW w:w="932" w:type="dxa"/>
            <w:shd w:val="clear" w:color="auto" w:fill="auto"/>
          </w:tcPr>
          <w:p w:rsidR="00EC0397" w:rsidRPr="00EC0397" w:rsidRDefault="00C5357D" w:rsidP="00EC0397">
            <w:pPr>
              <w:spacing w:after="0" w:line="240" w:lineRule="auto"/>
              <w:ind w:left="-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Системный разносторонний контроль уровня и динамики развития УУД.</w:t>
            </w:r>
          </w:p>
        </w:tc>
        <w:tc>
          <w:tcPr>
            <w:tcW w:w="1613"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В течение года</w:t>
            </w:r>
          </w:p>
        </w:tc>
      </w:tr>
      <w:tr w:rsidR="00EC0397" w:rsidRPr="00EC0397" w:rsidTr="00C5357D">
        <w:tc>
          <w:tcPr>
            <w:tcW w:w="9804" w:type="dxa"/>
            <w:gridSpan w:val="3"/>
            <w:shd w:val="clear" w:color="auto" w:fill="auto"/>
          </w:tcPr>
          <w:p w:rsidR="00EC0397" w:rsidRPr="003D105F" w:rsidRDefault="00EC0397" w:rsidP="00EC0397">
            <w:pPr>
              <w:spacing w:after="0" w:line="240" w:lineRule="auto"/>
              <w:ind w:left="69"/>
              <w:jc w:val="center"/>
              <w:rPr>
                <w:rFonts w:ascii="Times New Roman" w:hAnsi="Times New Roman" w:cs="Times New Roman"/>
                <w:b/>
                <w:sz w:val="24"/>
                <w:szCs w:val="24"/>
                <w:shd w:val="clear" w:color="auto" w:fill="FFFFFF"/>
              </w:rPr>
            </w:pPr>
            <w:r w:rsidRPr="003D105F">
              <w:rPr>
                <w:rFonts w:ascii="Times New Roman" w:hAnsi="Times New Roman" w:cs="Times New Roman"/>
                <w:b/>
                <w:bCs/>
                <w:sz w:val="24"/>
                <w:szCs w:val="24"/>
              </w:rPr>
              <w:t>Коррекционное</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1</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Разработка и реализация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Помощь педагогическим работникам в разработке адаптированных образовательных программ с учетом образовательных потребностей обучающихся с ОВЗ по учебным предметам.</w:t>
            </w:r>
          </w:p>
        </w:tc>
        <w:tc>
          <w:tcPr>
            <w:tcW w:w="1613"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2</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shd w:val="clear" w:color="auto" w:fill="FFFFFF"/>
              </w:rPr>
            </w:pPr>
            <w:r w:rsidRPr="003D105F">
              <w:rPr>
                <w:rFonts w:ascii="Times New Roman" w:hAnsi="Times New Roman" w:cs="Times New Roman"/>
                <w:sz w:val="24"/>
                <w:szCs w:val="24"/>
              </w:rPr>
              <w:t>Системное воздействие (внеурочная деятельность)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613"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804" w:type="dxa"/>
            <w:gridSpan w:val="3"/>
            <w:shd w:val="clear" w:color="auto" w:fill="auto"/>
          </w:tcPr>
          <w:p w:rsidR="00EC0397" w:rsidRPr="003D105F" w:rsidRDefault="00EC0397" w:rsidP="00EC0397">
            <w:pPr>
              <w:spacing w:after="0" w:line="240" w:lineRule="auto"/>
              <w:ind w:left="69"/>
              <w:jc w:val="center"/>
              <w:rPr>
                <w:rFonts w:ascii="Times New Roman" w:hAnsi="Times New Roman" w:cs="Times New Roman"/>
                <w:b/>
                <w:sz w:val="24"/>
                <w:szCs w:val="24"/>
                <w:shd w:val="clear" w:color="auto" w:fill="FFFFFF"/>
              </w:rPr>
            </w:pPr>
            <w:r w:rsidRPr="003D105F">
              <w:rPr>
                <w:rFonts w:ascii="Times New Roman" w:hAnsi="Times New Roman" w:cs="Times New Roman"/>
                <w:b/>
                <w:bCs/>
                <w:sz w:val="24"/>
                <w:szCs w:val="24"/>
              </w:rPr>
              <w:t>Развивающее</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1</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Развитие внимания, памяти, мышления, эмоционально-волевой сферы.</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2</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Развитие универсальных учебных действий (личностных, коммуникативных).</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804" w:type="dxa"/>
            <w:gridSpan w:val="3"/>
            <w:shd w:val="clear" w:color="auto" w:fill="auto"/>
          </w:tcPr>
          <w:p w:rsidR="00EC0397" w:rsidRPr="003D105F" w:rsidRDefault="00EC0397" w:rsidP="00EC0397">
            <w:pPr>
              <w:spacing w:after="0" w:line="240" w:lineRule="auto"/>
              <w:ind w:left="69"/>
              <w:jc w:val="center"/>
              <w:rPr>
                <w:rFonts w:ascii="Times New Roman" w:hAnsi="Times New Roman" w:cs="Times New Roman"/>
                <w:b/>
                <w:sz w:val="24"/>
                <w:szCs w:val="24"/>
                <w:shd w:val="clear" w:color="auto" w:fill="FFFFFF"/>
              </w:rPr>
            </w:pPr>
            <w:r w:rsidRPr="003D105F">
              <w:rPr>
                <w:rFonts w:ascii="Times New Roman" w:hAnsi="Times New Roman" w:cs="Times New Roman"/>
                <w:b/>
                <w:bCs/>
                <w:sz w:val="24"/>
                <w:szCs w:val="24"/>
              </w:rPr>
              <w:t>Консультационное</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1</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Консультирование педагогов по результатам диагностики, по выбору индивидуально-ориентированных методов и приёмов работы с учащимися.</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2</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Помощь родителям в вопросах выбора стратегии воспитания и приёмов коррекционного обучения ребёнка с ограниченными возможностями здоровья.</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3</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Консультирование школьников по запросам.</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4</w:t>
            </w:r>
          </w:p>
        </w:tc>
        <w:tc>
          <w:tcPr>
            <w:tcW w:w="7259" w:type="dxa"/>
            <w:shd w:val="clear" w:color="auto" w:fill="auto"/>
          </w:tcPr>
          <w:p w:rsidR="00EC0397" w:rsidRPr="003D105F" w:rsidRDefault="00C5357D"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 xml:space="preserve">Содействие в </w:t>
            </w:r>
            <w:r w:rsidR="00EC0397" w:rsidRPr="003D105F">
              <w:rPr>
                <w:rFonts w:ascii="Times New Roman" w:hAnsi="Times New Roman" w:cs="Times New Roman"/>
                <w:sz w:val="24"/>
                <w:szCs w:val="24"/>
              </w:rPr>
              <w:t>выборе будущей профессии.</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804" w:type="dxa"/>
            <w:gridSpan w:val="3"/>
            <w:shd w:val="clear" w:color="auto" w:fill="auto"/>
          </w:tcPr>
          <w:p w:rsidR="00EC0397" w:rsidRPr="003D105F" w:rsidRDefault="00EC0397" w:rsidP="00EC0397">
            <w:pPr>
              <w:spacing w:after="0" w:line="240" w:lineRule="auto"/>
              <w:ind w:left="69"/>
              <w:jc w:val="center"/>
              <w:rPr>
                <w:rFonts w:ascii="Times New Roman" w:hAnsi="Times New Roman" w:cs="Times New Roman"/>
                <w:b/>
                <w:sz w:val="24"/>
                <w:szCs w:val="24"/>
                <w:shd w:val="clear" w:color="auto" w:fill="FFFFFF"/>
              </w:rPr>
            </w:pPr>
            <w:r w:rsidRPr="003D105F">
              <w:rPr>
                <w:rFonts w:ascii="Times New Roman" w:hAnsi="Times New Roman" w:cs="Times New Roman"/>
                <w:b/>
                <w:bCs/>
                <w:sz w:val="24"/>
                <w:szCs w:val="24"/>
              </w:rPr>
              <w:t>Просветительское</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1</w:t>
            </w:r>
          </w:p>
        </w:tc>
        <w:tc>
          <w:tcPr>
            <w:tcW w:w="7259"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rPr>
            </w:pPr>
            <w:r w:rsidRPr="003D105F">
              <w:rPr>
                <w:rFonts w:ascii="Times New Roman" w:hAnsi="Times New Roman" w:cs="Times New Roman"/>
                <w:sz w:val="24"/>
                <w:szCs w:val="24"/>
              </w:rPr>
              <w:t>Различные формы просветительской деятельности (лекции</w:t>
            </w:r>
            <w:r w:rsidR="00C5357D" w:rsidRPr="003D105F">
              <w:rPr>
                <w:rFonts w:ascii="Times New Roman" w:hAnsi="Times New Roman" w:cs="Times New Roman"/>
                <w:sz w:val="24"/>
                <w:szCs w:val="24"/>
              </w:rPr>
              <w:t>, беседы,</w:t>
            </w:r>
            <w:r w:rsidRPr="003D105F">
              <w:rPr>
                <w:rFonts w:ascii="Times New Roman" w:hAnsi="Times New Roman" w:cs="Times New Roman"/>
                <w:sz w:val="24"/>
                <w:szCs w:val="24"/>
              </w:rPr>
              <w:t xml:space="preserve">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both"/>
              <w:rPr>
                <w:rFonts w:ascii="Times New Roman" w:hAnsi="Times New Roman" w:cs="Times New Roman"/>
                <w:sz w:val="24"/>
                <w:szCs w:val="24"/>
                <w:shd w:val="clear" w:color="auto" w:fill="FFFFFF"/>
              </w:rPr>
            </w:pPr>
          </w:p>
        </w:tc>
        <w:tc>
          <w:tcPr>
            <w:tcW w:w="7259"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rPr>
            </w:pPr>
            <w:r w:rsidRPr="003D105F">
              <w:rPr>
                <w:rFonts w:ascii="Times New Roman" w:hAnsi="Times New Roman" w:cs="Times New Roman"/>
                <w:sz w:val="24"/>
                <w:szCs w:val="24"/>
              </w:rPr>
              <w:t>Проведение консилиумов с участием привлеченных специалистов</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rPr>
            </w:pPr>
          </w:p>
        </w:tc>
      </w:tr>
    </w:tbl>
    <w:p w:rsidR="00EC0397" w:rsidRPr="00EC0397" w:rsidRDefault="00EC0397" w:rsidP="00EC0397">
      <w:pPr>
        <w:spacing w:after="0" w:line="240" w:lineRule="auto"/>
        <w:ind w:left="-567"/>
        <w:jc w:val="both"/>
        <w:rPr>
          <w:rFonts w:ascii="Times New Roman" w:hAnsi="Times New Roman" w:cs="Times New Roman"/>
          <w:sz w:val="28"/>
          <w:szCs w:val="28"/>
          <w:shd w:val="clear" w:color="auto" w:fill="FFFFFF"/>
        </w:rPr>
      </w:pPr>
    </w:p>
    <w:p w:rsidR="00EC0397" w:rsidRPr="00EC0397" w:rsidRDefault="00C5357D" w:rsidP="00C5357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00EC0397" w:rsidRPr="00EC0397">
        <w:rPr>
          <w:rFonts w:ascii="Times New Roman" w:hAnsi="Times New Roman" w:cs="Times New Roman"/>
          <w:sz w:val="28"/>
          <w:szCs w:val="28"/>
          <w:shd w:val="clear" w:color="auto" w:fill="FFFFFF"/>
        </w:rPr>
        <w:t>лассны</w:t>
      </w:r>
      <w:r>
        <w:rPr>
          <w:rFonts w:ascii="Times New Roman" w:hAnsi="Times New Roman" w:cs="Times New Roman"/>
          <w:sz w:val="28"/>
          <w:szCs w:val="28"/>
          <w:shd w:val="clear" w:color="auto" w:fill="FFFFFF"/>
        </w:rPr>
        <w:t>ми</w:t>
      </w:r>
      <w:r w:rsidR="00EC0397" w:rsidRPr="00EC0397">
        <w:rPr>
          <w:rFonts w:ascii="Times New Roman" w:hAnsi="Times New Roman" w:cs="Times New Roman"/>
          <w:sz w:val="28"/>
          <w:szCs w:val="28"/>
          <w:shd w:val="clear" w:color="auto" w:fill="FFFFFF"/>
        </w:rPr>
        <w:t xml:space="preserve"> руководител</w:t>
      </w:r>
      <w:r>
        <w:rPr>
          <w:rFonts w:ascii="Times New Roman" w:hAnsi="Times New Roman" w:cs="Times New Roman"/>
          <w:sz w:val="28"/>
          <w:szCs w:val="28"/>
          <w:shd w:val="clear" w:color="auto" w:fill="FFFFFF"/>
        </w:rPr>
        <w:t>ями</w:t>
      </w:r>
      <w:r w:rsidR="00EC0397" w:rsidRPr="00EC0397">
        <w:rPr>
          <w:rFonts w:ascii="Times New Roman" w:hAnsi="Times New Roman" w:cs="Times New Roman"/>
          <w:sz w:val="28"/>
          <w:szCs w:val="28"/>
          <w:shd w:val="clear" w:color="auto" w:fill="FFFFFF"/>
        </w:rPr>
        <w:t>, педагог</w:t>
      </w:r>
      <w:r>
        <w:rPr>
          <w:rFonts w:ascii="Times New Roman" w:hAnsi="Times New Roman" w:cs="Times New Roman"/>
          <w:sz w:val="28"/>
          <w:szCs w:val="28"/>
          <w:shd w:val="clear" w:color="auto" w:fill="FFFFFF"/>
        </w:rPr>
        <w:t>ами: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426"/>
        <w:gridCol w:w="1623"/>
      </w:tblGrid>
      <w:tr w:rsidR="00EC0397" w:rsidRPr="00EC0397" w:rsidTr="00EC0397">
        <w:tc>
          <w:tcPr>
            <w:tcW w:w="10030" w:type="dxa"/>
            <w:gridSpan w:val="3"/>
            <w:shd w:val="clear" w:color="auto" w:fill="auto"/>
          </w:tcPr>
          <w:p w:rsidR="00EC0397" w:rsidRPr="00862832" w:rsidRDefault="00EC0397" w:rsidP="00EC0397">
            <w:pPr>
              <w:spacing w:after="0" w:line="240" w:lineRule="auto"/>
              <w:ind w:left="-567" w:firstLine="709"/>
              <w:jc w:val="center"/>
              <w:rPr>
                <w:rFonts w:ascii="Times New Roman" w:hAnsi="Times New Roman" w:cs="Times New Roman"/>
                <w:sz w:val="24"/>
                <w:szCs w:val="24"/>
                <w:shd w:val="clear" w:color="auto" w:fill="FFFFFF"/>
              </w:rPr>
            </w:pPr>
            <w:r w:rsidRPr="00862832">
              <w:rPr>
                <w:rFonts w:ascii="Times New Roman" w:hAnsi="Times New Roman" w:cs="Times New Roman"/>
                <w:bCs/>
                <w:sz w:val="24"/>
                <w:szCs w:val="24"/>
              </w:rPr>
              <w:t>Формы деятельности классного руководителя</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1</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Изучение индивидуальных особенностей учащихся и их учет при организации учебной деятельности.</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По плану</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2</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Контроль за функциональным состоянием учащихся в динамике учебного дня, недели, четверти, года в целях предупреждения возникающего переутомления.</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В течение года</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3</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Сбор информации о летнем отдыхе учащихся.</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По плану</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4</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Изучение жилищно — бытовых условий учащихся.</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rPr>
              <w:t>В течение года</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5</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Сбор информации о занятости учащегося во внеурочное время.</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rPr>
              <w:t>В течение года</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6</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rPr>
              <w:t>Обеспечение участия всех детей с ОВЗ,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в школе и городе.</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rPr>
              <w:t>В течение года</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7</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Посещение ребенка на дому (по мере необходимости).</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rPr>
              <w:t>По плану</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8</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Изучение социальной ситуации развития и условий семейного воспитания ребёнка.</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rPr>
              <w:t>По плану</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9</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Вовлечение детей в летний школьный лагерь.</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По плану</w:t>
            </w:r>
          </w:p>
        </w:tc>
      </w:tr>
    </w:tbl>
    <w:p w:rsidR="00EC0397" w:rsidRPr="00EC561B" w:rsidRDefault="00EC0397" w:rsidP="00EC561B">
      <w:pPr>
        <w:spacing w:after="0" w:line="240" w:lineRule="auto"/>
        <w:jc w:val="both"/>
        <w:rPr>
          <w:rFonts w:ascii="Times New Roman" w:hAnsi="Times New Roman" w:cs="Times New Roman"/>
          <w:sz w:val="24"/>
          <w:szCs w:val="24"/>
          <w:shd w:val="clear" w:color="auto" w:fill="FFFFFF"/>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427"/>
        <w:gridCol w:w="1622"/>
      </w:tblGrid>
      <w:tr w:rsidR="00EC0397" w:rsidRPr="00EC561B" w:rsidTr="00EC0397">
        <w:tc>
          <w:tcPr>
            <w:tcW w:w="10030" w:type="dxa"/>
            <w:gridSpan w:val="3"/>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bCs/>
                <w:sz w:val="24"/>
                <w:szCs w:val="24"/>
              </w:rPr>
              <w:t>Формы деятельности педагогов, педагогов доп. образования</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1</w:t>
            </w:r>
          </w:p>
        </w:tc>
        <w:tc>
          <w:tcPr>
            <w:tcW w:w="7427"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Привлечение учащихся к участию в олимпиадах, учебно — исследовательской деятельности.</w:t>
            </w:r>
          </w:p>
        </w:tc>
        <w:tc>
          <w:tcPr>
            <w:tcW w:w="1622"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По плану</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2</w:t>
            </w:r>
          </w:p>
        </w:tc>
        <w:tc>
          <w:tcPr>
            <w:tcW w:w="7427"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Наблюдение за учащимся во время учебных занятий, во время его общения со сверстниками.</w:t>
            </w:r>
          </w:p>
        </w:tc>
        <w:tc>
          <w:tcPr>
            <w:tcW w:w="1622"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В течение года</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3</w:t>
            </w:r>
          </w:p>
        </w:tc>
        <w:tc>
          <w:tcPr>
            <w:tcW w:w="7427"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1622"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По плану</w:t>
            </w:r>
          </w:p>
        </w:tc>
      </w:tr>
    </w:tbl>
    <w:p w:rsidR="00EC0397" w:rsidRPr="00EC0397" w:rsidRDefault="00EC0397" w:rsidP="00EC0397">
      <w:pPr>
        <w:spacing w:after="0" w:line="240" w:lineRule="auto"/>
        <w:ind w:left="-567"/>
        <w:jc w:val="both"/>
        <w:rPr>
          <w:rFonts w:ascii="Times New Roman" w:hAnsi="Times New Roman" w:cs="Times New Roman"/>
          <w:sz w:val="28"/>
          <w:szCs w:val="28"/>
        </w:rPr>
      </w:pPr>
    </w:p>
    <w:p w:rsidR="00EC0397" w:rsidRPr="00EC0397" w:rsidRDefault="00EC0397" w:rsidP="00EC0397">
      <w:pPr>
        <w:keepNext/>
        <w:spacing w:after="0" w:line="240" w:lineRule="auto"/>
        <w:ind w:left="-567" w:firstLine="709"/>
        <w:jc w:val="both"/>
        <w:outlineLvl w:val="0"/>
        <w:rPr>
          <w:rFonts w:ascii="Times New Roman" w:hAnsi="Times New Roman" w:cs="Times New Roman"/>
          <w:b/>
          <w:bCs/>
          <w:kern w:val="32"/>
          <w:sz w:val="28"/>
          <w:szCs w:val="28"/>
          <w:highlight w:val="yellow"/>
        </w:rPr>
      </w:pPr>
      <w:r w:rsidRPr="00EC0397">
        <w:rPr>
          <w:rFonts w:ascii="Times New Roman" w:hAnsi="Times New Roman" w:cs="Times New Roman"/>
          <w:b/>
          <w:bCs/>
          <w:kern w:val="32"/>
          <w:sz w:val="28"/>
          <w:szCs w:val="28"/>
        </w:rPr>
        <w:t>Образовательный маршрут для детей с ОВЗ</w:t>
      </w:r>
    </w:p>
    <w:p w:rsidR="00EC0397" w:rsidRPr="00EC0397" w:rsidRDefault="00EC0397" w:rsidP="00EC0397">
      <w:pPr>
        <w:spacing w:after="0" w:line="240" w:lineRule="auto"/>
        <w:ind w:left="-567" w:firstLine="709"/>
        <w:jc w:val="both"/>
        <w:rPr>
          <w:rFonts w:ascii="Times New Roman" w:hAnsi="Times New Roman" w:cs="Times New Roman"/>
          <w:bCs/>
          <w:sz w:val="28"/>
          <w:szCs w:val="28"/>
        </w:rPr>
      </w:pPr>
      <w:r w:rsidRPr="00EC0397">
        <w:rPr>
          <w:rFonts w:ascii="Times New Roman" w:hAnsi="Times New Roman" w:cs="Times New Roman"/>
          <w:bCs/>
          <w:sz w:val="28"/>
          <w:szCs w:val="28"/>
        </w:rPr>
        <w:t>Учащиеся учатся в общеобразовательном учреждении с комплексным сопровождением специалистов ПМПК (педагог-психолог, заместитель директора).</w:t>
      </w:r>
    </w:p>
    <w:p w:rsidR="00EC0397" w:rsidRPr="00EC0397" w:rsidRDefault="00EC0397" w:rsidP="00EC0397">
      <w:pPr>
        <w:spacing w:after="0" w:line="240" w:lineRule="auto"/>
        <w:ind w:left="-567" w:firstLine="709"/>
        <w:jc w:val="both"/>
        <w:rPr>
          <w:rFonts w:ascii="Times New Roman" w:hAnsi="Times New Roman" w:cs="Times New Roman"/>
          <w:bCs/>
          <w:sz w:val="28"/>
          <w:szCs w:val="28"/>
        </w:rPr>
      </w:pPr>
      <w:r w:rsidRPr="00EC0397">
        <w:rPr>
          <w:rFonts w:ascii="Times New Roman" w:hAnsi="Times New Roman" w:cs="Times New Roman"/>
          <w:bCs/>
          <w:sz w:val="28"/>
          <w:szCs w:val="28"/>
        </w:rPr>
        <w:t>Создание условий для адаптации в классе общеобразовательного учреждения:</w:t>
      </w:r>
    </w:p>
    <w:p w:rsidR="00EC0397" w:rsidRPr="00EC0397" w:rsidRDefault="00EC0397" w:rsidP="00EC0397">
      <w:pPr>
        <w:spacing w:after="0" w:line="240" w:lineRule="auto"/>
        <w:ind w:left="-567"/>
        <w:jc w:val="both"/>
        <w:rPr>
          <w:rFonts w:ascii="Times New Roman" w:hAnsi="Times New Roman" w:cs="Times New Roman"/>
          <w:bCs/>
          <w:sz w:val="28"/>
          <w:szCs w:val="28"/>
        </w:rPr>
      </w:pPr>
      <w:r w:rsidRPr="00EC0397">
        <w:rPr>
          <w:rFonts w:ascii="Times New Roman" w:hAnsi="Times New Roman" w:cs="Times New Roman"/>
          <w:bCs/>
          <w:sz w:val="28"/>
          <w:szCs w:val="28"/>
        </w:rPr>
        <w:t xml:space="preserve">        - Обучение в классе по программе базового уровня с индивидуальным подходом.</w:t>
      </w:r>
    </w:p>
    <w:p w:rsidR="00EC0397" w:rsidRPr="00EC0397" w:rsidRDefault="00EC0397" w:rsidP="00EC0397">
      <w:pPr>
        <w:shd w:val="clear" w:color="auto" w:fill="FFFFFF"/>
        <w:spacing w:after="0" w:line="240" w:lineRule="auto"/>
        <w:ind w:left="-567"/>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xml:space="preserve">        -</w:t>
      </w:r>
      <w:r w:rsidR="00B4122B">
        <w:rPr>
          <w:rFonts w:ascii="Times New Roman" w:hAnsi="Times New Roman" w:cs="Times New Roman"/>
          <w:bCs/>
          <w:sz w:val="28"/>
          <w:szCs w:val="28"/>
          <w:shd w:val="clear" w:color="auto" w:fill="FFFFFF"/>
        </w:rPr>
        <w:t xml:space="preserve"> </w:t>
      </w:r>
      <w:r w:rsidRPr="00EC0397">
        <w:rPr>
          <w:rFonts w:ascii="Times New Roman" w:hAnsi="Times New Roman" w:cs="Times New Roman"/>
          <w:bCs/>
          <w:sz w:val="28"/>
          <w:szCs w:val="28"/>
          <w:shd w:val="clear" w:color="auto" w:fill="FFFFFF"/>
        </w:rPr>
        <w:t>Посещение занятий дополнительного образования и внеурочной деятельности  (развитие творческих, спортивных способностей).</w:t>
      </w:r>
    </w:p>
    <w:p w:rsidR="00EC0397" w:rsidRPr="00EC0397" w:rsidRDefault="00EC0397" w:rsidP="00EC0397">
      <w:pPr>
        <w:shd w:val="clear" w:color="auto" w:fill="FFFFFF"/>
        <w:spacing w:after="0" w:line="240" w:lineRule="auto"/>
        <w:ind w:left="-567"/>
        <w:jc w:val="both"/>
        <w:rPr>
          <w:rFonts w:ascii="Times New Roman" w:hAnsi="Times New Roman" w:cs="Times New Roman"/>
          <w:bCs/>
          <w:sz w:val="28"/>
          <w:szCs w:val="28"/>
        </w:rPr>
      </w:pPr>
      <w:r w:rsidRPr="00EC0397">
        <w:rPr>
          <w:rFonts w:ascii="Times New Roman" w:hAnsi="Times New Roman" w:cs="Times New Roman"/>
          <w:bCs/>
          <w:sz w:val="28"/>
          <w:szCs w:val="28"/>
          <w:shd w:val="clear" w:color="auto" w:fill="FFFFFF"/>
        </w:rPr>
        <w:t xml:space="preserve">        - </w:t>
      </w:r>
      <w:r w:rsidRPr="00EC0397">
        <w:rPr>
          <w:rFonts w:ascii="Times New Roman" w:hAnsi="Times New Roman" w:cs="Times New Roman"/>
          <w:bCs/>
          <w:sz w:val="28"/>
          <w:szCs w:val="28"/>
        </w:rPr>
        <w:t>Щадящий режим пребывания в школе (удобное для ребенка время занятий и т.п.).</w:t>
      </w:r>
    </w:p>
    <w:p w:rsidR="00EC0397" w:rsidRPr="00EC0397" w:rsidRDefault="00EC0397" w:rsidP="00EC0397">
      <w:pPr>
        <w:spacing w:after="0" w:line="240" w:lineRule="auto"/>
        <w:ind w:left="-567"/>
        <w:jc w:val="both"/>
        <w:rPr>
          <w:rFonts w:ascii="Times New Roman" w:hAnsi="Times New Roman" w:cs="Times New Roman"/>
          <w:bCs/>
          <w:sz w:val="28"/>
          <w:szCs w:val="28"/>
        </w:rPr>
      </w:pPr>
      <w:r w:rsidRPr="00EC0397">
        <w:rPr>
          <w:rFonts w:ascii="Times New Roman" w:hAnsi="Times New Roman" w:cs="Times New Roman"/>
          <w:bCs/>
          <w:sz w:val="28"/>
          <w:szCs w:val="28"/>
        </w:rPr>
        <w:t xml:space="preserve">        -</w:t>
      </w:r>
      <w:r w:rsidR="00B4122B">
        <w:rPr>
          <w:rFonts w:ascii="Times New Roman" w:hAnsi="Times New Roman" w:cs="Times New Roman"/>
          <w:bCs/>
          <w:sz w:val="28"/>
          <w:szCs w:val="28"/>
        </w:rPr>
        <w:t xml:space="preserve"> </w:t>
      </w:r>
      <w:r w:rsidRPr="00EC0397">
        <w:rPr>
          <w:rFonts w:ascii="Times New Roman" w:hAnsi="Times New Roman" w:cs="Times New Roman"/>
          <w:bCs/>
          <w:sz w:val="28"/>
          <w:szCs w:val="28"/>
        </w:rPr>
        <w:t>Индивидуальные и групповые занятия с психологом (овладение навыками коммуникации, развитие эмоционально-волевой сферы).</w:t>
      </w:r>
    </w:p>
    <w:p w:rsidR="00EC0397" w:rsidRPr="00EC0397" w:rsidRDefault="00EC0397" w:rsidP="00EC0397">
      <w:pPr>
        <w:spacing w:after="0" w:line="240" w:lineRule="auto"/>
        <w:ind w:left="-567"/>
        <w:jc w:val="both"/>
        <w:rPr>
          <w:rFonts w:ascii="Times New Roman" w:hAnsi="Times New Roman" w:cs="Times New Roman"/>
          <w:bCs/>
          <w:sz w:val="28"/>
          <w:szCs w:val="28"/>
        </w:rPr>
      </w:pPr>
      <w:r w:rsidRPr="00EC0397">
        <w:rPr>
          <w:rFonts w:ascii="Times New Roman" w:hAnsi="Times New Roman" w:cs="Times New Roman"/>
          <w:bCs/>
          <w:sz w:val="28"/>
          <w:szCs w:val="28"/>
        </w:rPr>
        <w:t xml:space="preserve">        - Работа классного руководителя и учителей-предметников по созданию адекватного социального пространства в ОУ и семье, по социально-бытовой ориентировке.</w:t>
      </w:r>
    </w:p>
    <w:p w:rsidR="00EC0397" w:rsidRPr="00EC0397" w:rsidRDefault="00EC0397" w:rsidP="00EC0397">
      <w:pPr>
        <w:spacing w:after="0" w:line="240" w:lineRule="auto"/>
        <w:ind w:left="-567"/>
        <w:jc w:val="both"/>
        <w:rPr>
          <w:rFonts w:ascii="Times New Roman" w:hAnsi="Times New Roman" w:cs="Times New Roman"/>
          <w:bCs/>
          <w:sz w:val="28"/>
          <w:szCs w:val="28"/>
        </w:rPr>
      </w:pPr>
      <w:r w:rsidRPr="00EC0397">
        <w:rPr>
          <w:rFonts w:ascii="Times New Roman" w:hAnsi="Times New Roman" w:cs="Times New Roman"/>
          <w:bCs/>
          <w:sz w:val="28"/>
          <w:szCs w:val="28"/>
        </w:rPr>
        <w:t xml:space="preserve">        - Работа учителя-предметника – обучение по адаптированным программам (организация индивидуальных консультаций).</w:t>
      </w:r>
    </w:p>
    <w:p w:rsidR="00EC0397" w:rsidRDefault="00EC0397" w:rsidP="00EC0397">
      <w:pPr>
        <w:spacing w:after="0" w:line="240" w:lineRule="auto"/>
        <w:ind w:left="-567" w:firstLine="709"/>
        <w:jc w:val="both"/>
        <w:rPr>
          <w:rFonts w:ascii="Times New Roman" w:hAnsi="Times New Roman" w:cs="Times New Roman"/>
          <w:bCs/>
          <w:sz w:val="28"/>
          <w:szCs w:val="28"/>
        </w:rPr>
      </w:pPr>
      <w:r w:rsidRPr="00EC0397">
        <w:rPr>
          <w:rFonts w:ascii="Times New Roman" w:hAnsi="Times New Roman" w:cs="Times New Roman"/>
          <w:bCs/>
          <w:sz w:val="28"/>
          <w:szCs w:val="28"/>
        </w:rPr>
        <w:t>Основанием для индивидуального обучения детей н</w:t>
      </w:r>
      <w:r w:rsidR="00862832">
        <w:rPr>
          <w:rFonts w:ascii="Times New Roman" w:hAnsi="Times New Roman" w:cs="Times New Roman"/>
          <w:bCs/>
          <w:sz w:val="28"/>
          <w:szCs w:val="28"/>
        </w:rPr>
        <w:t>а дому являются заключения ВКК или ПМПК</w:t>
      </w:r>
      <w:r w:rsidRPr="00EC0397">
        <w:rPr>
          <w:rFonts w:ascii="Times New Roman" w:hAnsi="Times New Roman" w:cs="Times New Roman"/>
          <w:bCs/>
          <w:sz w:val="28"/>
          <w:szCs w:val="28"/>
        </w:rPr>
        <w:t xml:space="preserve">. </w:t>
      </w:r>
    </w:p>
    <w:p w:rsidR="008D126F" w:rsidRPr="00EC0397" w:rsidRDefault="008D126F" w:rsidP="002B2DC2">
      <w:pPr>
        <w:spacing w:after="0" w:line="240" w:lineRule="auto"/>
        <w:jc w:val="both"/>
        <w:rPr>
          <w:rFonts w:ascii="Times New Roman" w:hAnsi="Times New Roman" w:cs="Times New Roman"/>
          <w:bCs/>
          <w:sz w:val="28"/>
          <w:szCs w:val="28"/>
        </w:rPr>
      </w:pPr>
    </w:p>
    <w:p w:rsidR="007F3ED1" w:rsidRDefault="007F3ED1" w:rsidP="00626867">
      <w:pPr>
        <w:widowControl w:val="0"/>
        <w:spacing w:after="0" w:line="240" w:lineRule="auto"/>
        <w:ind w:left="-567"/>
        <w:jc w:val="center"/>
        <w:rPr>
          <w:rFonts w:ascii="Times New Roman" w:hAnsi="Times New Roman" w:cs="Times New Roman"/>
          <w:b/>
          <w:bCs/>
          <w:sz w:val="28"/>
          <w:szCs w:val="28"/>
        </w:rPr>
      </w:pPr>
    </w:p>
    <w:p w:rsidR="00EC0397" w:rsidRPr="00626867" w:rsidRDefault="00EC0397" w:rsidP="00626867">
      <w:pPr>
        <w:widowControl w:val="0"/>
        <w:spacing w:after="0" w:line="240" w:lineRule="auto"/>
        <w:ind w:left="-567"/>
        <w:jc w:val="center"/>
        <w:rPr>
          <w:rFonts w:ascii="Times New Roman" w:hAnsi="Times New Roman" w:cs="Times New Roman"/>
          <w:b/>
          <w:sz w:val="28"/>
          <w:szCs w:val="28"/>
        </w:rPr>
      </w:pPr>
      <w:r w:rsidRPr="00EC0397">
        <w:rPr>
          <w:rFonts w:ascii="Times New Roman" w:hAnsi="Times New Roman" w:cs="Times New Roman"/>
          <w:b/>
          <w:bCs/>
          <w:sz w:val="28"/>
          <w:szCs w:val="28"/>
        </w:rPr>
        <w:t xml:space="preserve">Условия повышения творческой активности учащихся в процессе их социализации </w:t>
      </w:r>
    </w:p>
    <w:tbl>
      <w:tblPr>
        <w:tblW w:w="9781" w:type="dxa"/>
        <w:tblInd w:w="-368" w:type="dxa"/>
        <w:tblLayout w:type="fixed"/>
        <w:tblCellMar>
          <w:left w:w="0" w:type="dxa"/>
          <w:right w:w="0" w:type="dxa"/>
        </w:tblCellMar>
        <w:tblLook w:val="00A0" w:firstRow="1" w:lastRow="0" w:firstColumn="1" w:lastColumn="0" w:noHBand="0" w:noVBand="0"/>
      </w:tblPr>
      <w:tblGrid>
        <w:gridCol w:w="1418"/>
        <w:gridCol w:w="3686"/>
        <w:gridCol w:w="3260"/>
        <w:gridCol w:w="1417"/>
      </w:tblGrid>
      <w:tr w:rsidR="00EC0397" w:rsidRPr="00EC0397" w:rsidTr="007F3ED1">
        <w:trPr>
          <w:trHeight w:val="697"/>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862832" w:rsidRDefault="00EC0397" w:rsidP="00862832">
            <w:pPr>
              <w:widowControl w:val="0"/>
              <w:spacing w:after="0" w:line="240" w:lineRule="auto"/>
              <w:ind w:left="-567" w:firstLine="142"/>
              <w:jc w:val="center"/>
              <w:rPr>
                <w:rFonts w:ascii="Times New Roman" w:hAnsi="Times New Roman" w:cs="Times New Roman"/>
                <w:sz w:val="24"/>
                <w:szCs w:val="24"/>
              </w:rPr>
            </w:pPr>
            <w:r w:rsidRPr="00862832">
              <w:rPr>
                <w:rFonts w:ascii="Times New Roman" w:hAnsi="Times New Roman" w:cs="Times New Roman"/>
                <w:caps/>
                <w:sz w:val="24"/>
                <w:szCs w:val="24"/>
              </w:rPr>
              <w:t>С</w:t>
            </w:r>
            <w:r w:rsidRPr="00862832">
              <w:rPr>
                <w:rFonts w:ascii="Times New Roman" w:hAnsi="Times New Roman" w:cs="Times New Roman"/>
                <w:sz w:val="24"/>
                <w:szCs w:val="24"/>
              </w:rPr>
              <w:t>редства социализации</w:t>
            </w:r>
          </w:p>
          <w:p w:rsidR="00EC0397" w:rsidRPr="00862832" w:rsidRDefault="00EC0397" w:rsidP="00862832">
            <w:pPr>
              <w:widowControl w:val="0"/>
              <w:spacing w:after="0" w:line="240" w:lineRule="auto"/>
              <w:ind w:left="-567"/>
              <w:jc w:val="center"/>
              <w:rPr>
                <w:rFonts w:ascii="Times New Roman" w:hAnsi="Times New Roman" w:cs="Times New Roman"/>
                <w:caps/>
                <w:sz w:val="24"/>
                <w:szCs w:val="24"/>
              </w:rPr>
            </w:pP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862832" w:rsidRDefault="00EC0397" w:rsidP="00862832">
            <w:pPr>
              <w:widowControl w:val="0"/>
              <w:spacing w:after="0" w:line="240" w:lineRule="auto"/>
              <w:ind w:left="-567" w:firstLine="142"/>
              <w:jc w:val="center"/>
              <w:rPr>
                <w:rFonts w:ascii="Times New Roman" w:hAnsi="Times New Roman" w:cs="Times New Roman"/>
                <w:sz w:val="24"/>
                <w:szCs w:val="24"/>
              </w:rPr>
            </w:pPr>
            <w:r w:rsidRPr="00862832">
              <w:rPr>
                <w:rFonts w:ascii="Times New Roman" w:hAnsi="Times New Roman" w:cs="Times New Roman"/>
                <w:sz w:val="24"/>
                <w:szCs w:val="24"/>
              </w:rPr>
              <w:t>Задачи</w:t>
            </w:r>
          </w:p>
          <w:p w:rsidR="00EC0397" w:rsidRPr="00862832" w:rsidRDefault="00EC0397" w:rsidP="00862832">
            <w:pPr>
              <w:widowControl w:val="0"/>
              <w:spacing w:after="0" w:line="240" w:lineRule="auto"/>
              <w:ind w:left="-567" w:firstLine="142"/>
              <w:jc w:val="center"/>
              <w:rPr>
                <w:rFonts w:ascii="Times New Roman" w:hAnsi="Times New Roman" w:cs="Times New Roman"/>
                <w:caps/>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862832" w:rsidRDefault="00EC0397" w:rsidP="00862832">
            <w:pPr>
              <w:widowControl w:val="0"/>
              <w:spacing w:after="0" w:line="240" w:lineRule="auto"/>
              <w:ind w:left="-567" w:firstLine="142"/>
              <w:jc w:val="center"/>
              <w:rPr>
                <w:rFonts w:ascii="Times New Roman" w:hAnsi="Times New Roman" w:cs="Times New Roman"/>
                <w:sz w:val="24"/>
                <w:szCs w:val="24"/>
              </w:rPr>
            </w:pPr>
            <w:r w:rsidRPr="00862832">
              <w:rPr>
                <w:rFonts w:ascii="Times New Roman" w:hAnsi="Times New Roman" w:cs="Times New Roman"/>
                <w:sz w:val="24"/>
                <w:szCs w:val="24"/>
              </w:rPr>
              <w:t xml:space="preserve">Формируемый </w:t>
            </w:r>
          </w:p>
          <w:p w:rsidR="00EC0397" w:rsidRPr="00862832" w:rsidRDefault="00EC0397" w:rsidP="00862832">
            <w:pPr>
              <w:widowControl w:val="0"/>
              <w:spacing w:after="0" w:line="240" w:lineRule="auto"/>
              <w:ind w:left="-567" w:firstLine="142"/>
              <w:jc w:val="center"/>
              <w:rPr>
                <w:rFonts w:ascii="Times New Roman" w:hAnsi="Times New Roman" w:cs="Times New Roman"/>
                <w:caps/>
                <w:sz w:val="24"/>
                <w:szCs w:val="24"/>
              </w:rPr>
            </w:pPr>
            <w:r w:rsidRPr="00862832">
              <w:rPr>
                <w:rFonts w:ascii="Times New Roman" w:hAnsi="Times New Roman" w:cs="Times New Roman"/>
                <w:sz w:val="24"/>
                <w:szCs w:val="24"/>
              </w:rPr>
              <w:t>социальный опыт</w:t>
            </w:r>
          </w:p>
          <w:p w:rsidR="00EC0397" w:rsidRPr="00862832" w:rsidRDefault="00EC0397" w:rsidP="00862832">
            <w:pPr>
              <w:widowControl w:val="0"/>
              <w:spacing w:after="0" w:line="240" w:lineRule="auto"/>
              <w:ind w:left="-567" w:firstLine="142"/>
              <w:jc w:val="center"/>
              <w:rPr>
                <w:rFonts w:ascii="Times New Roman" w:hAnsi="Times New Roman" w:cs="Times New Roman"/>
                <w:caps/>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862832" w:rsidRDefault="00EC0397" w:rsidP="00862832">
            <w:pPr>
              <w:widowControl w:val="0"/>
              <w:spacing w:after="0" w:line="240" w:lineRule="auto"/>
              <w:ind w:left="-567" w:firstLine="142"/>
              <w:jc w:val="center"/>
              <w:rPr>
                <w:rFonts w:ascii="Times New Roman" w:hAnsi="Times New Roman" w:cs="Times New Roman"/>
                <w:sz w:val="24"/>
                <w:szCs w:val="24"/>
              </w:rPr>
            </w:pPr>
            <w:r w:rsidRPr="00862832">
              <w:rPr>
                <w:rFonts w:ascii="Times New Roman" w:hAnsi="Times New Roman" w:cs="Times New Roman"/>
                <w:sz w:val="24"/>
                <w:szCs w:val="24"/>
              </w:rPr>
              <w:t>Итоговый</w:t>
            </w:r>
          </w:p>
          <w:p w:rsidR="00EC0397" w:rsidRPr="00862832" w:rsidRDefault="00EC0397" w:rsidP="00862832">
            <w:pPr>
              <w:widowControl w:val="0"/>
              <w:spacing w:after="0" w:line="240" w:lineRule="auto"/>
              <w:ind w:left="-567" w:firstLine="142"/>
              <w:jc w:val="center"/>
              <w:rPr>
                <w:rFonts w:ascii="Times New Roman" w:hAnsi="Times New Roman" w:cs="Times New Roman"/>
                <w:caps/>
                <w:sz w:val="24"/>
                <w:szCs w:val="24"/>
              </w:rPr>
            </w:pPr>
            <w:r w:rsidRPr="00862832">
              <w:rPr>
                <w:rFonts w:ascii="Times New Roman" w:hAnsi="Times New Roman" w:cs="Times New Roman"/>
                <w:sz w:val="24"/>
                <w:szCs w:val="24"/>
              </w:rPr>
              <w:t>продукт</w:t>
            </w:r>
          </w:p>
        </w:tc>
      </w:tr>
      <w:tr w:rsidR="00EC0397" w:rsidRPr="00EC0397" w:rsidTr="007F3ED1">
        <w:trPr>
          <w:trHeight w:val="1423"/>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 xml:space="preserve">Участие в </w:t>
            </w:r>
            <w:r w:rsidR="00C5357D">
              <w:rPr>
                <w:rFonts w:ascii="Times New Roman" w:hAnsi="Times New Roman" w:cs="Times New Roman"/>
                <w:sz w:val="24"/>
                <w:szCs w:val="24"/>
              </w:rPr>
              <w:t>театральном фестивале</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350B5A">
            <w:pPr>
              <w:widowControl w:val="0"/>
              <w:numPr>
                <w:ilvl w:val="0"/>
                <w:numId w:val="18"/>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 xml:space="preserve">Развивать символическое мышление и двигательный эмоциональный контроль. </w:t>
            </w:r>
          </w:p>
          <w:p w:rsidR="00EC0397" w:rsidRPr="00EC561B" w:rsidRDefault="00EC0397" w:rsidP="00350B5A">
            <w:pPr>
              <w:widowControl w:val="0"/>
              <w:numPr>
                <w:ilvl w:val="0"/>
                <w:numId w:val="18"/>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Формировать чувство уверенности в своей деятельности.</w:t>
            </w:r>
          </w:p>
          <w:p w:rsidR="00EC0397" w:rsidRPr="00EC561B" w:rsidRDefault="00EC0397" w:rsidP="00350B5A">
            <w:pPr>
              <w:widowControl w:val="0"/>
              <w:numPr>
                <w:ilvl w:val="0"/>
                <w:numId w:val="18"/>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Закреплять навыки игровой деятельности.</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Опыт общения, игровой деятельности через создание образа; осознание себя в новом качестве; опыт самореализации, освоение социальных норм поведения.</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Спектакли</w:t>
            </w:r>
          </w:p>
        </w:tc>
      </w:tr>
      <w:tr w:rsidR="00EC0397" w:rsidRPr="00EC0397" w:rsidTr="007F3ED1">
        <w:trPr>
          <w:trHeight w:val="1378"/>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Творческие задания</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на уроках ИЗО и</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трудового обучения</w:t>
            </w: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350B5A">
            <w:pPr>
              <w:widowControl w:val="0"/>
              <w:numPr>
                <w:ilvl w:val="0"/>
                <w:numId w:val="21"/>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Развивать эстетические ориентиры.</w:t>
            </w:r>
          </w:p>
          <w:p w:rsidR="00EC0397" w:rsidRPr="00EC561B" w:rsidRDefault="00EC0397" w:rsidP="00350B5A">
            <w:pPr>
              <w:widowControl w:val="0"/>
              <w:numPr>
                <w:ilvl w:val="0"/>
                <w:numId w:val="21"/>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Воспитывать ответственное отношение к порученному делу.</w:t>
            </w:r>
          </w:p>
          <w:p w:rsidR="00EC0397" w:rsidRPr="00EC561B" w:rsidRDefault="00EC0397" w:rsidP="00350B5A">
            <w:pPr>
              <w:widowControl w:val="0"/>
              <w:numPr>
                <w:ilvl w:val="0"/>
                <w:numId w:val="21"/>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Закреплять навыки художественной культуры.</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Приобретение элементарных эстетических ориентиров (красиво и некрасиво), опыта художественного творчества, выставочной деятельности.</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Поделки, рисунки, выставки</w:t>
            </w:r>
          </w:p>
        </w:tc>
      </w:tr>
      <w:tr w:rsidR="00EC0397" w:rsidRPr="00EC0397" w:rsidTr="007F3ED1">
        <w:trPr>
          <w:trHeight w:val="1378"/>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 xml:space="preserve">Факультативные </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занятия</w:t>
            </w: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350B5A">
            <w:pPr>
              <w:widowControl w:val="0"/>
              <w:numPr>
                <w:ilvl w:val="0"/>
                <w:numId w:val="23"/>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Развивать способность выбирать нужный материал.</w:t>
            </w:r>
          </w:p>
          <w:p w:rsidR="00EC0397" w:rsidRPr="00EC561B" w:rsidRDefault="00EC0397" w:rsidP="00350B5A">
            <w:pPr>
              <w:widowControl w:val="0"/>
              <w:numPr>
                <w:ilvl w:val="0"/>
                <w:numId w:val="23"/>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Научить сосредотачивать внимание на общем деле.</w:t>
            </w:r>
          </w:p>
          <w:p w:rsidR="00EC0397" w:rsidRPr="00EC561B" w:rsidRDefault="00EC0397" w:rsidP="00350B5A">
            <w:pPr>
              <w:widowControl w:val="0"/>
              <w:numPr>
                <w:ilvl w:val="0"/>
                <w:numId w:val="23"/>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Формировать умение делать чёткие сообщения.</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Опыт умения пропагандировать знания.</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5357D" w:rsidRPr="00EC561B" w:rsidRDefault="00EC0397" w:rsidP="00C5357D">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Тематические</w:t>
            </w:r>
            <w:r w:rsidR="00C5357D">
              <w:rPr>
                <w:rFonts w:ascii="Times New Roman" w:hAnsi="Times New Roman" w:cs="Times New Roman"/>
                <w:sz w:val="24"/>
                <w:szCs w:val="24"/>
              </w:rPr>
              <w:t xml:space="preserve"> в</w:t>
            </w:r>
            <w:r w:rsidR="00C5357D" w:rsidRPr="00EC561B">
              <w:rPr>
                <w:rFonts w:ascii="Times New Roman" w:hAnsi="Times New Roman" w:cs="Times New Roman"/>
                <w:sz w:val="24"/>
                <w:szCs w:val="24"/>
              </w:rPr>
              <w:t>ыступления.</w:t>
            </w:r>
          </w:p>
          <w:p w:rsidR="00EC0397" w:rsidRPr="00EC561B" w:rsidRDefault="00EC0397" w:rsidP="00C5357D">
            <w:pPr>
              <w:widowControl w:val="0"/>
              <w:spacing w:after="0" w:line="240" w:lineRule="auto"/>
              <w:ind w:firstLine="142"/>
              <w:jc w:val="both"/>
              <w:rPr>
                <w:rFonts w:ascii="Times New Roman" w:hAnsi="Times New Roman" w:cs="Times New Roman"/>
                <w:sz w:val="24"/>
                <w:szCs w:val="24"/>
              </w:rPr>
            </w:pPr>
          </w:p>
        </w:tc>
      </w:tr>
      <w:tr w:rsidR="00EC0397" w:rsidRPr="00EC0397" w:rsidTr="007F3ED1">
        <w:trPr>
          <w:trHeight w:val="64"/>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rPr>
                <w:rFonts w:ascii="Times New Roman" w:hAnsi="Times New Roman" w:cs="Times New Roman"/>
                <w:sz w:val="24"/>
                <w:szCs w:val="24"/>
              </w:rPr>
            </w:pP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Личный опыт учителей</w:t>
            </w: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350B5A">
            <w:pPr>
              <w:pStyle w:val="a7"/>
              <w:widowControl w:val="0"/>
              <w:numPr>
                <w:ilvl w:val="0"/>
                <w:numId w:val="22"/>
              </w:numPr>
              <w:tabs>
                <w:tab w:val="num" w:pos="84"/>
                <w:tab w:val="left" w:pos="367"/>
              </w:tabs>
              <w:spacing w:line="240" w:lineRule="auto"/>
              <w:ind w:left="0" w:firstLine="0"/>
              <w:jc w:val="both"/>
            </w:pPr>
            <w:r w:rsidRPr="00EC561B">
              <w:rPr>
                <w:caps w:val="0"/>
              </w:rPr>
              <w:t>побуждать учащихся к творческой деятельности через личный пример учителя.</w:t>
            </w:r>
          </w:p>
          <w:p w:rsidR="00EC0397" w:rsidRPr="00EC561B" w:rsidRDefault="00EC0397" w:rsidP="00350B5A">
            <w:pPr>
              <w:pStyle w:val="a7"/>
              <w:widowControl w:val="0"/>
              <w:numPr>
                <w:ilvl w:val="0"/>
                <w:numId w:val="22"/>
              </w:numPr>
              <w:tabs>
                <w:tab w:val="num" w:pos="84"/>
                <w:tab w:val="left" w:pos="367"/>
              </w:tabs>
              <w:spacing w:line="240" w:lineRule="auto"/>
              <w:ind w:left="0" w:firstLine="0"/>
              <w:jc w:val="both"/>
            </w:pPr>
            <w:r w:rsidRPr="00EC561B">
              <w:rPr>
                <w:caps w:val="0"/>
              </w:rPr>
              <w:t>формировать чувство доверия к профессиональной деятельности учителя.</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Опыт социального доверия к учителю</w:t>
            </w:r>
          </w:p>
          <w:p w:rsidR="00EC0397" w:rsidRPr="00EC561B" w:rsidRDefault="00EC0397" w:rsidP="00AE2E0C">
            <w:pPr>
              <w:widowControl w:val="0"/>
              <w:spacing w:after="0" w:line="240" w:lineRule="auto"/>
              <w:ind w:firstLine="142"/>
              <w:jc w:val="both"/>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2E4054">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Роли в школьных спектаклях, сольное исполнение песен на праздниках, участие в художественных выставках, свои разработки образцов объектов труда.</w:t>
            </w:r>
          </w:p>
        </w:tc>
      </w:tr>
      <w:tr w:rsidR="00EC0397" w:rsidRPr="00EC0397" w:rsidTr="007F3ED1">
        <w:trPr>
          <w:trHeight w:val="1378"/>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Деятельность школьного</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методического объединения</w:t>
            </w: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pStyle w:val="a7"/>
              <w:widowControl w:val="0"/>
              <w:tabs>
                <w:tab w:val="left" w:pos="367"/>
              </w:tabs>
              <w:spacing w:line="240" w:lineRule="auto"/>
              <w:ind w:left="0"/>
              <w:jc w:val="both"/>
            </w:pPr>
            <w:r w:rsidRPr="00EC561B">
              <w:rPr>
                <w:caps w:val="0"/>
              </w:rPr>
              <w:t>предоставлять учителям методическое обеспечение, направленное на социализацию учащихся.</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Опыт психолого-педагогической и практической подготовки учителей к реализации задач социализации учащихся.</w:t>
            </w: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Сообщения (презентации, учебные фильмы), информационные стенды, рекомендации школьного педагога-психолога.</w:t>
            </w:r>
          </w:p>
        </w:tc>
      </w:tr>
      <w:tr w:rsidR="00EC0397" w:rsidRPr="00EC0397" w:rsidTr="007F3ED1">
        <w:trPr>
          <w:trHeight w:val="1378"/>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Администрация</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школы</w:t>
            </w: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pStyle w:val="a7"/>
              <w:widowControl w:val="0"/>
              <w:tabs>
                <w:tab w:val="left" w:pos="367"/>
              </w:tabs>
              <w:spacing w:line="240" w:lineRule="auto"/>
              <w:ind w:left="0"/>
              <w:jc w:val="both"/>
            </w:pPr>
            <w:r w:rsidRPr="00EC561B">
              <w:rPr>
                <w:caps w:val="0"/>
              </w:rPr>
              <w:t>формировать кадровый состав школы.</w:t>
            </w:r>
          </w:p>
          <w:p w:rsidR="00EC0397" w:rsidRPr="00EC561B" w:rsidRDefault="00EC0397" w:rsidP="00174786">
            <w:pPr>
              <w:pStyle w:val="a7"/>
              <w:widowControl w:val="0"/>
              <w:tabs>
                <w:tab w:val="left" w:pos="367"/>
              </w:tabs>
              <w:spacing w:line="240" w:lineRule="auto"/>
              <w:ind w:left="0"/>
              <w:jc w:val="both"/>
            </w:pPr>
            <w:r w:rsidRPr="00EC561B">
              <w:rPr>
                <w:caps w:val="0"/>
              </w:rPr>
              <w:t>обеспечивать своевременную курсовую переподготовку учителей.</w:t>
            </w:r>
          </w:p>
          <w:p w:rsidR="00EC0397" w:rsidRPr="00EC561B" w:rsidRDefault="00EC0397" w:rsidP="00174786">
            <w:pPr>
              <w:pStyle w:val="a7"/>
              <w:widowControl w:val="0"/>
              <w:tabs>
                <w:tab w:val="num" w:pos="84"/>
                <w:tab w:val="left" w:pos="367"/>
              </w:tabs>
              <w:spacing w:line="240" w:lineRule="auto"/>
              <w:ind w:left="0"/>
              <w:jc w:val="both"/>
            </w:pP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Создание условий социализации учащихся.</w:t>
            </w: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Качество</w:t>
            </w:r>
          </w:p>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образования</w:t>
            </w:r>
          </w:p>
        </w:tc>
      </w:tr>
    </w:tbl>
    <w:p w:rsidR="00EC0397" w:rsidRPr="00EC0397" w:rsidRDefault="00EC0397" w:rsidP="00EC0397">
      <w:pPr>
        <w:spacing w:after="0" w:line="240" w:lineRule="auto"/>
        <w:ind w:left="-567"/>
        <w:rPr>
          <w:rFonts w:ascii="Times New Roman" w:hAnsi="Times New Roman" w:cs="Times New Roman"/>
          <w:sz w:val="28"/>
          <w:szCs w:val="28"/>
        </w:rPr>
      </w:pPr>
    </w:p>
    <w:p w:rsidR="00EC0397" w:rsidRPr="00EC0397" w:rsidRDefault="00EC0397" w:rsidP="00EC0397">
      <w:pPr>
        <w:pStyle w:val="Default"/>
        <w:ind w:left="-567" w:firstLine="709"/>
        <w:jc w:val="both"/>
        <w:rPr>
          <w:color w:val="auto"/>
          <w:sz w:val="28"/>
          <w:szCs w:val="28"/>
        </w:rPr>
      </w:pPr>
      <w:r w:rsidRPr="00EC0397">
        <w:rPr>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EC0397" w:rsidRPr="00EC0397" w:rsidRDefault="00EC0397" w:rsidP="00EC0397">
      <w:pPr>
        <w:pStyle w:val="Default"/>
        <w:ind w:left="-567" w:firstLine="709"/>
        <w:jc w:val="both"/>
        <w:rPr>
          <w:color w:val="auto"/>
          <w:sz w:val="28"/>
          <w:szCs w:val="28"/>
        </w:rPr>
      </w:pPr>
      <w:r w:rsidRPr="00EC0397">
        <w:rPr>
          <w:color w:val="auto"/>
          <w:sz w:val="28"/>
          <w:szCs w:val="28"/>
        </w:rPr>
        <w:t>Реализация индивидуальных учебных планов для детей с ОВЗ осуществляется педагогами и специалистами.</w:t>
      </w:r>
    </w:p>
    <w:p w:rsidR="00EC0397" w:rsidRPr="00EC0397" w:rsidRDefault="00EC0397" w:rsidP="00EC0397">
      <w:pPr>
        <w:pStyle w:val="Default"/>
        <w:ind w:left="-567" w:firstLine="709"/>
        <w:jc w:val="both"/>
        <w:rPr>
          <w:color w:val="auto"/>
          <w:sz w:val="28"/>
          <w:szCs w:val="28"/>
        </w:rPr>
      </w:pPr>
      <w:r w:rsidRPr="00EC0397">
        <w:rPr>
          <w:color w:val="auto"/>
          <w:sz w:val="28"/>
          <w:szCs w:val="28"/>
        </w:rPr>
        <w:t xml:space="preserve">Взаимодействие включает в себя следующее: </w:t>
      </w:r>
    </w:p>
    <w:p w:rsidR="00EC0397" w:rsidRPr="00EC0397" w:rsidRDefault="00EC0397" w:rsidP="00350B5A">
      <w:pPr>
        <w:pStyle w:val="Default"/>
        <w:numPr>
          <w:ilvl w:val="0"/>
          <w:numId w:val="14"/>
        </w:numPr>
        <w:tabs>
          <w:tab w:val="left" w:pos="567"/>
        </w:tabs>
        <w:ind w:left="-567" w:firstLine="709"/>
        <w:jc w:val="both"/>
        <w:rPr>
          <w:color w:val="auto"/>
          <w:sz w:val="28"/>
          <w:szCs w:val="28"/>
        </w:rPr>
      </w:pPr>
      <w:r w:rsidRPr="00EC0397">
        <w:rPr>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EC0397" w:rsidRPr="00EC0397" w:rsidRDefault="00EC0397" w:rsidP="00350B5A">
      <w:pPr>
        <w:pStyle w:val="Default"/>
        <w:numPr>
          <w:ilvl w:val="0"/>
          <w:numId w:val="14"/>
        </w:numPr>
        <w:tabs>
          <w:tab w:val="left" w:pos="567"/>
        </w:tabs>
        <w:ind w:left="-567" w:firstLine="709"/>
        <w:jc w:val="both"/>
        <w:rPr>
          <w:color w:val="auto"/>
          <w:sz w:val="28"/>
          <w:szCs w:val="28"/>
        </w:rPr>
      </w:pPr>
      <w:r w:rsidRPr="00EC0397">
        <w:rPr>
          <w:color w:val="auto"/>
          <w:sz w:val="28"/>
          <w:szCs w:val="28"/>
        </w:rPr>
        <w:t xml:space="preserve">многоаспектный анализ личностного и познавательного развития обучающегося; </w:t>
      </w:r>
    </w:p>
    <w:p w:rsidR="00EC0397" w:rsidRDefault="00EC0397" w:rsidP="00350B5A">
      <w:pPr>
        <w:pStyle w:val="Default"/>
        <w:numPr>
          <w:ilvl w:val="0"/>
          <w:numId w:val="14"/>
        </w:numPr>
        <w:tabs>
          <w:tab w:val="left" w:pos="567"/>
        </w:tabs>
        <w:ind w:left="-567" w:firstLine="709"/>
        <w:jc w:val="both"/>
        <w:rPr>
          <w:color w:val="auto"/>
          <w:sz w:val="28"/>
          <w:szCs w:val="28"/>
        </w:rPr>
      </w:pPr>
      <w:r w:rsidRPr="00EC0397">
        <w:rPr>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2E4054" w:rsidRPr="00626867" w:rsidRDefault="002E4054" w:rsidP="002E4054">
      <w:pPr>
        <w:pStyle w:val="Default"/>
        <w:tabs>
          <w:tab w:val="left" w:pos="567"/>
        </w:tabs>
        <w:jc w:val="both"/>
        <w:rPr>
          <w:color w:val="auto"/>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105"/>
        <w:gridCol w:w="4927"/>
      </w:tblGrid>
      <w:tr w:rsidR="00EC0397" w:rsidRPr="00862832" w:rsidTr="00EC0397">
        <w:tc>
          <w:tcPr>
            <w:tcW w:w="10030" w:type="dxa"/>
            <w:gridSpan w:val="3"/>
            <w:shd w:val="clear" w:color="auto" w:fill="auto"/>
          </w:tcPr>
          <w:p w:rsidR="00EC0397" w:rsidRPr="00862832" w:rsidRDefault="00EC0397" w:rsidP="00EC0397">
            <w:pPr>
              <w:spacing w:after="0" w:line="240" w:lineRule="auto"/>
              <w:ind w:left="-567" w:firstLine="709"/>
              <w:contextualSpacing/>
              <w:jc w:val="center"/>
              <w:rPr>
                <w:rFonts w:ascii="Times New Roman" w:hAnsi="Times New Roman" w:cs="Times New Roman"/>
                <w:b/>
                <w:sz w:val="24"/>
                <w:szCs w:val="24"/>
                <w:shd w:val="clear" w:color="auto" w:fill="FFFFFF"/>
              </w:rPr>
            </w:pPr>
            <w:r w:rsidRPr="00862832">
              <w:rPr>
                <w:rFonts w:ascii="Times New Roman" w:hAnsi="Times New Roman" w:cs="Times New Roman"/>
                <w:b/>
                <w:bCs/>
                <w:sz w:val="24"/>
                <w:szCs w:val="24"/>
              </w:rPr>
              <w:t>Направления  взаимодействия</w:t>
            </w:r>
          </w:p>
        </w:tc>
      </w:tr>
      <w:tr w:rsidR="00EC0397" w:rsidRPr="00862832" w:rsidTr="00EC0397">
        <w:tc>
          <w:tcPr>
            <w:tcW w:w="10030" w:type="dxa"/>
            <w:gridSpan w:val="3"/>
            <w:shd w:val="clear" w:color="auto" w:fill="auto"/>
          </w:tcPr>
          <w:p w:rsidR="00EC0397" w:rsidRPr="002E4054" w:rsidRDefault="00EC0397" w:rsidP="00EC0397">
            <w:pPr>
              <w:autoSpaceDN w:val="0"/>
              <w:adjustRightInd w:val="0"/>
              <w:spacing w:after="0" w:line="240" w:lineRule="auto"/>
              <w:ind w:left="-567"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Социально-психолого-педагогическое</w:t>
            </w:r>
          </w:p>
        </w:tc>
      </w:tr>
      <w:tr w:rsidR="00EC0397" w:rsidRPr="00862832" w:rsidTr="00EC0397">
        <w:tc>
          <w:tcPr>
            <w:tcW w:w="4998" w:type="dxa"/>
            <w:shd w:val="clear" w:color="auto" w:fill="auto"/>
          </w:tcPr>
          <w:p w:rsidR="00EC0397" w:rsidRPr="00862832" w:rsidRDefault="00EC0397" w:rsidP="00EC0397">
            <w:pPr>
              <w:autoSpaceDN w:val="0"/>
              <w:adjustRightInd w:val="0"/>
              <w:spacing w:after="0" w:line="240" w:lineRule="auto"/>
              <w:ind w:left="-567" w:firstLine="709"/>
              <w:jc w:val="center"/>
              <w:rPr>
                <w:rFonts w:ascii="Times New Roman" w:hAnsi="Times New Roman" w:cs="Times New Roman"/>
                <w:bCs/>
                <w:sz w:val="24"/>
                <w:szCs w:val="24"/>
              </w:rPr>
            </w:pPr>
            <w:r w:rsidRPr="00862832">
              <w:rPr>
                <w:rFonts w:ascii="Times New Roman" w:hAnsi="Times New Roman" w:cs="Times New Roman"/>
                <w:bCs/>
                <w:sz w:val="24"/>
                <w:szCs w:val="24"/>
              </w:rPr>
              <w:t>Цели взаимодействия</w:t>
            </w:r>
          </w:p>
        </w:tc>
        <w:tc>
          <w:tcPr>
            <w:tcW w:w="5032" w:type="dxa"/>
            <w:gridSpan w:val="2"/>
            <w:shd w:val="clear" w:color="auto" w:fill="auto"/>
          </w:tcPr>
          <w:p w:rsidR="00EC0397" w:rsidRPr="00862832" w:rsidRDefault="00EC0397" w:rsidP="00EC0397">
            <w:pPr>
              <w:autoSpaceDN w:val="0"/>
              <w:adjustRightInd w:val="0"/>
              <w:spacing w:after="0" w:line="240" w:lineRule="auto"/>
              <w:ind w:left="-567" w:firstLine="709"/>
              <w:jc w:val="center"/>
              <w:rPr>
                <w:rFonts w:ascii="Times New Roman" w:hAnsi="Times New Roman" w:cs="Times New Roman"/>
                <w:bCs/>
                <w:sz w:val="24"/>
                <w:szCs w:val="24"/>
              </w:rPr>
            </w:pPr>
            <w:r w:rsidRPr="00862832">
              <w:rPr>
                <w:rFonts w:ascii="Times New Roman" w:hAnsi="Times New Roman" w:cs="Times New Roman"/>
                <w:bCs/>
                <w:sz w:val="24"/>
                <w:szCs w:val="24"/>
              </w:rPr>
              <w:t>Участники взаимодействия</w:t>
            </w:r>
          </w:p>
        </w:tc>
      </w:tr>
      <w:tr w:rsidR="00EC0397" w:rsidRPr="00862832" w:rsidTr="00EC0397">
        <w:tc>
          <w:tcPr>
            <w:tcW w:w="4998" w:type="dxa"/>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Оказание квалифицированной социальной, психологической и педагогической помощи детям с ОВЗ и их родителям, создание условий для успешной социальной адаптации.</w:t>
            </w:r>
          </w:p>
        </w:tc>
        <w:tc>
          <w:tcPr>
            <w:tcW w:w="5032" w:type="dxa"/>
            <w:gridSpan w:val="2"/>
            <w:shd w:val="clear" w:color="auto" w:fill="auto"/>
          </w:tcPr>
          <w:p w:rsidR="00EC0397" w:rsidRPr="00862832" w:rsidRDefault="00EC0397" w:rsidP="00633496">
            <w:pPr>
              <w:spacing w:after="0" w:line="240" w:lineRule="auto"/>
              <w:rPr>
                <w:rFonts w:ascii="Times New Roman" w:hAnsi="Times New Roman" w:cs="Times New Roman"/>
                <w:sz w:val="24"/>
                <w:szCs w:val="24"/>
              </w:rPr>
            </w:pPr>
            <w:r w:rsidRPr="00862832">
              <w:rPr>
                <w:rFonts w:ascii="Times New Roman" w:hAnsi="Times New Roman" w:cs="Times New Roman"/>
                <w:sz w:val="24"/>
                <w:szCs w:val="24"/>
              </w:rPr>
              <w:t>Управление министерства социального развития опеки и попечительства, муниципальные административные структуры.</w:t>
            </w:r>
          </w:p>
        </w:tc>
      </w:tr>
      <w:tr w:rsidR="00EC0397" w:rsidRPr="00862832" w:rsidTr="00EC0397">
        <w:tc>
          <w:tcPr>
            <w:tcW w:w="10030" w:type="dxa"/>
            <w:gridSpan w:val="3"/>
            <w:shd w:val="clear" w:color="auto" w:fill="auto"/>
          </w:tcPr>
          <w:p w:rsidR="00EC0397" w:rsidRPr="002E4054" w:rsidRDefault="00EC0397" w:rsidP="00633496">
            <w:pPr>
              <w:autoSpaceDN w:val="0"/>
              <w:adjustRightInd w:val="0"/>
              <w:spacing w:after="0" w:line="240" w:lineRule="auto"/>
              <w:ind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Медико-социальное</w:t>
            </w:r>
          </w:p>
        </w:tc>
      </w:tr>
      <w:tr w:rsidR="00EC0397" w:rsidRPr="00862832" w:rsidTr="00EC0397">
        <w:tc>
          <w:tcPr>
            <w:tcW w:w="4998" w:type="dxa"/>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Оказание квалифицированной</w:t>
            </w:r>
          </w:p>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медико-социальной помощи детям с ОВЗ и их родителям.</w:t>
            </w:r>
          </w:p>
        </w:tc>
        <w:tc>
          <w:tcPr>
            <w:tcW w:w="5032" w:type="dxa"/>
            <w:gridSpan w:val="2"/>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Управление министерства социального развития опеки и попечительства, детская поликлиника, муниципальные административные структуры.</w:t>
            </w:r>
          </w:p>
        </w:tc>
      </w:tr>
      <w:tr w:rsidR="00EC0397" w:rsidRPr="00862832" w:rsidTr="00EC0397">
        <w:tc>
          <w:tcPr>
            <w:tcW w:w="10030" w:type="dxa"/>
            <w:gridSpan w:val="3"/>
            <w:shd w:val="clear" w:color="auto" w:fill="auto"/>
          </w:tcPr>
          <w:p w:rsidR="00EC0397" w:rsidRPr="002E4054" w:rsidRDefault="00EC0397" w:rsidP="00633496">
            <w:pPr>
              <w:autoSpaceDN w:val="0"/>
              <w:adjustRightInd w:val="0"/>
              <w:spacing w:after="0" w:line="240" w:lineRule="auto"/>
              <w:ind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Культурно-досуговое</w:t>
            </w:r>
          </w:p>
        </w:tc>
      </w:tr>
      <w:tr w:rsidR="00EC0397" w:rsidRPr="00862832" w:rsidTr="00EC0397">
        <w:tc>
          <w:tcPr>
            <w:tcW w:w="4998" w:type="dxa"/>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Создание условий для организации досуга и отдыха детей с ОВЗ и их родителей.</w:t>
            </w:r>
          </w:p>
        </w:tc>
        <w:tc>
          <w:tcPr>
            <w:tcW w:w="5032" w:type="dxa"/>
            <w:gridSpan w:val="2"/>
            <w:shd w:val="clear" w:color="auto" w:fill="auto"/>
          </w:tcPr>
          <w:p w:rsidR="00EC0397" w:rsidRPr="00862832" w:rsidRDefault="005668E5" w:rsidP="00566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Родительская общественность </w:t>
            </w:r>
          </w:p>
        </w:tc>
      </w:tr>
      <w:tr w:rsidR="00EC0397" w:rsidRPr="00862832" w:rsidTr="00EC0397">
        <w:tc>
          <w:tcPr>
            <w:tcW w:w="10030" w:type="dxa"/>
            <w:gridSpan w:val="3"/>
            <w:shd w:val="clear" w:color="auto" w:fill="auto"/>
          </w:tcPr>
          <w:p w:rsidR="00EC0397" w:rsidRPr="002E4054" w:rsidRDefault="00EC0397" w:rsidP="00633496">
            <w:pPr>
              <w:autoSpaceDN w:val="0"/>
              <w:adjustRightInd w:val="0"/>
              <w:spacing w:after="0" w:line="240" w:lineRule="auto"/>
              <w:ind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Спортивно-оздоровительное</w:t>
            </w:r>
          </w:p>
        </w:tc>
      </w:tr>
      <w:tr w:rsidR="00EC0397" w:rsidRPr="00862832" w:rsidTr="00EC0397">
        <w:tc>
          <w:tcPr>
            <w:tcW w:w="4998" w:type="dxa"/>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Создание условий для проведения социальной реабилитации детей средствами физической культуры и спорта.</w:t>
            </w:r>
          </w:p>
        </w:tc>
        <w:tc>
          <w:tcPr>
            <w:tcW w:w="5032" w:type="dxa"/>
            <w:gridSpan w:val="2"/>
            <w:shd w:val="clear" w:color="auto" w:fill="auto"/>
          </w:tcPr>
          <w:p w:rsidR="00EC0397" w:rsidRPr="00862832" w:rsidRDefault="005668E5"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Управление министерства социального развития опеки и попечительства, муниципальные административные структуры.</w:t>
            </w:r>
          </w:p>
        </w:tc>
      </w:tr>
      <w:tr w:rsidR="00EC0397" w:rsidRPr="00862832" w:rsidTr="00EC0397">
        <w:tc>
          <w:tcPr>
            <w:tcW w:w="10030" w:type="dxa"/>
            <w:gridSpan w:val="3"/>
            <w:shd w:val="clear" w:color="auto" w:fill="auto"/>
          </w:tcPr>
          <w:p w:rsidR="00EC0397" w:rsidRPr="002E4054" w:rsidRDefault="00EC0397" w:rsidP="00633496">
            <w:pPr>
              <w:autoSpaceDN w:val="0"/>
              <w:adjustRightInd w:val="0"/>
              <w:spacing w:after="0" w:line="240" w:lineRule="auto"/>
              <w:ind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Предпрофессиональной ориентации и адаптации</w:t>
            </w:r>
          </w:p>
        </w:tc>
      </w:tr>
      <w:tr w:rsidR="00EC0397" w:rsidRPr="00862832" w:rsidTr="00EC0397">
        <w:tc>
          <w:tcPr>
            <w:tcW w:w="4998" w:type="dxa"/>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Создание условий для проведения</w:t>
            </w:r>
          </w:p>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предпрофессиональной ориентации и социально-трудовой и профессиональной реабилитации</w:t>
            </w:r>
          </w:p>
        </w:tc>
        <w:tc>
          <w:tcPr>
            <w:tcW w:w="5032" w:type="dxa"/>
            <w:gridSpan w:val="2"/>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Управление министерства социального развития опеки и попечительства, служба занятости, административные структуры.</w:t>
            </w:r>
          </w:p>
        </w:tc>
      </w:tr>
      <w:tr w:rsidR="00EC0397" w:rsidRPr="00862832" w:rsidTr="00EC0397">
        <w:tc>
          <w:tcPr>
            <w:tcW w:w="10030" w:type="dxa"/>
            <w:gridSpan w:val="3"/>
            <w:shd w:val="clear" w:color="auto" w:fill="auto"/>
          </w:tcPr>
          <w:p w:rsidR="00EC0397" w:rsidRPr="002E4054" w:rsidRDefault="00EC0397" w:rsidP="00633496">
            <w:pPr>
              <w:autoSpaceDN w:val="0"/>
              <w:adjustRightInd w:val="0"/>
              <w:spacing w:after="0" w:line="240" w:lineRule="auto"/>
              <w:ind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Связь с родительской общественностью</w:t>
            </w:r>
          </w:p>
        </w:tc>
      </w:tr>
      <w:tr w:rsidR="00EC0397" w:rsidRPr="00862832" w:rsidTr="00EC0397">
        <w:tc>
          <w:tcPr>
            <w:tcW w:w="5103" w:type="dxa"/>
            <w:gridSpan w:val="2"/>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Создание условий для формирования позитивного общественного мнения в</w:t>
            </w:r>
          </w:p>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поддержку оказания помощи детям с ОВЗ и их родителям</w:t>
            </w:r>
          </w:p>
        </w:tc>
        <w:tc>
          <w:tcPr>
            <w:tcW w:w="4927" w:type="dxa"/>
            <w:shd w:val="clear" w:color="auto" w:fill="auto"/>
          </w:tcPr>
          <w:p w:rsidR="00EC0397" w:rsidRPr="00862832" w:rsidRDefault="00EC0397" w:rsidP="00633496">
            <w:pPr>
              <w:spacing w:after="0" w:line="240" w:lineRule="auto"/>
              <w:rPr>
                <w:rFonts w:ascii="Times New Roman" w:hAnsi="Times New Roman" w:cs="Times New Roman"/>
                <w:sz w:val="24"/>
                <w:szCs w:val="24"/>
              </w:rPr>
            </w:pPr>
            <w:r w:rsidRPr="00862832">
              <w:rPr>
                <w:rFonts w:ascii="Times New Roman" w:hAnsi="Times New Roman" w:cs="Times New Roman"/>
                <w:sz w:val="24"/>
                <w:szCs w:val="24"/>
              </w:rPr>
              <w:t>Управление министерства социального развития опеки и попечительства, средства массовой информации, сотрудничество с родительской общественностью.</w:t>
            </w:r>
          </w:p>
        </w:tc>
      </w:tr>
    </w:tbl>
    <w:p w:rsidR="00EC0397" w:rsidRPr="00EC0397" w:rsidRDefault="00EC0397" w:rsidP="00626867">
      <w:pPr>
        <w:pStyle w:val="Default"/>
        <w:tabs>
          <w:tab w:val="left" w:pos="993"/>
        </w:tabs>
        <w:jc w:val="both"/>
        <w:rPr>
          <w:color w:val="auto"/>
          <w:sz w:val="28"/>
          <w:szCs w:val="28"/>
        </w:rPr>
      </w:pPr>
    </w:p>
    <w:p w:rsidR="00EC0397" w:rsidRPr="00EC0397" w:rsidRDefault="00EC0397" w:rsidP="00EC0397">
      <w:pPr>
        <w:pStyle w:val="3"/>
        <w:spacing w:before="0"/>
        <w:ind w:left="-567"/>
        <w:jc w:val="center"/>
        <w:rPr>
          <w:rFonts w:ascii="Times New Roman" w:hAnsi="Times New Roman" w:cs="Times New Roman"/>
          <w:color w:val="auto"/>
          <w:sz w:val="28"/>
          <w:szCs w:val="28"/>
        </w:rPr>
      </w:pPr>
      <w:bookmarkStart w:id="16" w:name="_Toc414553280"/>
      <w:r w:rsidRPr="00B96380">
        <w:rPr>
          <w:rFonts w:ascii="Times New Roman" w:hAnsi="Times New Roman" w:cs="Times New Roman"/>
          <w:color w:val="auto"/>
          <w:sz w:val="28"/>
          <w:szCs w:val="28"/>
        </w:rPr>
        <w:t>Планируемые результаты коррекционной работы</w:t>
      </w:r>
      <w:bookmarkEnd w:id="16"/>
      <w:r w:rsidR="00626867" w:rsidRPr="00B96380">
        <w:rPr>
          <w:rFonts w:ascii="Times New Roman" w:hAnsi="Times New Roman" w:cs="Times New Roman"/>
          <w:color w:val="auto"/>
          <w:sz w:val="28"/>
          <w:szCs w:val="28"/>
        </w:rPr>
        <w:t>.</w:t>
      </w:r>
    </w:p>
    <w:p w:rsidR="00EC0397" w:rsidRPr="00EC0397" w:rsidRDefault="00EC0397" w:rsidP="00EC0397">
      <w:pPr>
        <w:pStyle w:val="Default"/>
        <w:ind w:left="-567" w:firstLine="709"/>
        <w:jc w:val="both"/>
        <w:rPr>
          <w:color w:val="auto"/>
          <w:sz w:val="28"/>
          <w:szCs w:val="28"/>
        </w:rPr>
      </w:pPr>
      <w:r w:rsidRPr="00EC0397">
        <w:rPr>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EC0397" w:rsidRPr="00EC0397" w:rsidRDefault="00EC0397" w:rsidP="00EC0397">
      <w:pPr>
        <w:pStyle w:val="Default"/>
        <w:ind w:left="-567" w:firstLine="709"/>
        <w:jc w:val="both"/>
        <w:rPr>
          <w:color w:val="auto"/>
          <w:sz w:val="28"/>
          <w:szCs w:val="28"/>
        </w:rPr>
      </w:pPr>
      <w:r w:rsidRPr="00EC0397">
        <w:rPr>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B4122B">
        <w:rPr>
          <w:color w:val="auto"/>
          <w:sz w:val="28"/>
          <w:szCs w:val="28"/>
        </w:rPr>
        <w:t xml:space="preserve"> </w:t>
      </w:r>
      <w:r w:rsidRPr="00EC0397">
        <w:rPr>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EC0397" w:rsidRPr="00EC0397" w:rsidRDefault="00EC0397" w:rsidP="00EC0397">
      <w:pPr>
        <w:pStyle w:val="Default"/>
        <w:ind w:left="-567" w:firstLine="709"/>
        <w:jc w:val="both"/>
        <w:rPr>
          <w:color w:val="auto"/>
          <w:sz w:val="28"/>
          <w:szCs w:val="28"/>
        </w:rPr>
      </w:pPr>
      <w:r w:rsidRPr="00EC0397">
        <w:rPr>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C0397" w:rsidRPr="00EC0397" w:rsidRDefault="00EC0397" w:rsidP="00EC0397">
      <w:pPr>
        <w:pStyle w:val="Default"/>
        <w:ind w:left="-567" w:firstLine="709"/>
        <w:jc w:val="both"/>
        <w:rPr>
          <w:color w:val="auto"/>
          <w:sz w:val="28"/>
          <w:szCs w:val="28"/>
        </w:rPr>
      </w:pPr>
      <w:r w:rsidRPr="00EC0397">
        <w:rPr>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сформированностькоммуникативных действий, направленных на сотрудничество и конструктивное общение и т. д. </w:t>
      </w:r>
    </w:p>
    <w:p w:rsidR="00EC0397" w:rsidRPr="00EC0397" w:rsidRDefault="00EC0397" w:rsidP="00EC0397">
      <w:pPr>
        <w:pStyle w:val="Default"/>
        <w:ind w:left="-567" w:firstLine="709"/>
        <w:jc w:val="both"/>
        <w:rPr>
          <w:color w:val="auto"/>
          <w:sz w:val="28"/>
          <w:szCs w:val="28"/>
        </w:rPr>
      </w:pPr>
      <w:r w:rsidRPr="00EC0397">
        <w:rPr>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EC0397" w:rsidRPr="00EC0397" w:rsidRDefault="00EC0397" w:rsidP="00EC0397">
      <w:pPr>
        <w:pStyle w:val="Default"/>
        <w:ind w:left="-567" w:firstLine="709"/>
        <w:jc w:val="both"/>
        <w:rPr>
          <w:color w:val="auto"/>
          <w:sz w:val="28"/>
          <w:szCs w:val="28"/>
        </w:rPr>
      </w:pPr>
      <w:r w:rsidRPr="00EC0397">
        <w:rPr>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EC0397" w:rsidRPr="00EC0397" w:rsidRDefault="00EC0397" w:rsidP="00EC0397">
      <w:pPr>
        <w:pStyle w:val="Default"/>
        <w:ind w:left="-567" w:firstLine="709"/>
        <w:jc w:val="both"/>
        <w:rPr>
          <w:color w:val="auto"/>
          <w:sz w:val="28"/>
          <w:szCs w:val="28"/>
        </w:rPr>
      </w:pPr>
      <w:r w:rsidRPr="00EC0397">
        <w:rPr>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rsidR="00EC0397" w:rsidRPr="00EC0397" w:rsidRDefault="00EC0397" w:rsidP="00EC0397">
      <w:pPr>
        <w:spacing w:after="0" w:line="240" w:lineRule="auto"/>
        <w:ind w:left="-567" w:firstLine="709"/>
        <w:contextualSpacing/>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Результатом реализации указанных требований должно быть создание комфортной развивающей образовательной среды:</w:t>
      </w:r>
    </w:p>
    <w:p w:rsidR="00EC0397" w:rsidRPr="00EC0397" w:rsidRDefault="00EC0397" w:rsidP="00EC0397">
      <w:pPr>
        <w:shd w:val="clear" w:color="auto" w:fill="FFFFFF"/>
        <w:spacing w:after="0" w:line="240" w:lineRule="auto"/>
        <w:ind w:left="-567" w:firstLine="709"/>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данной ступени общего образования;</w:t>
      </w:r>
    </w:p>
    <w:p w:rsidR="00EC0397" w:rsidRPr="00EC0397" w:rsidRDefault="00EC0397" w:rsidP="00EC0397">
      <w:pPr>
        <w:shd w:val="clear" w:color="auto" w:fill="FFFFFF"/>
        <w:spacing w:after="0" w:line="240" w:lineRule="auto"/>
        <w:ind w:left="-567" w:firstLine="709"/>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обеспечивающей воспитание, обучение, социальную адаптацию и интеграцию детей с ограниченными возможностями здоровья;</w:t>
      </w:r>
    </w:p>
    <w:p w:rsidR="00EC0397" w:rsidRPr="00EC0397" w:rsidRDefault="00EC0397" w:rsidP="00EC0397">
      <w:pPr>
        <w:shd w:val="clear" w:color="auto" w:fill="FFFFFF"/>
        <w:spacing w:after="0" w:line="240" w:lineRule="auto"/>
        <w:ind w:left="-567" w:firstLine="709"/>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xml:space="preserve">- способствующей достижению целей </w:t>
      </w:r>
      <w:r w:rsidR="00E04C93">
        <w:rPr>
          <w:rFonts w:ascii="Times New Roman" w:hAnsi="Times New Roman" w:cs="Times New Roman"/>
          <w:bCs/>
          <w:sz w:val="28"/>
          <w:szCs w:val="28"/>
          <w:shd w:val="clear" w:color="auto" w:fill="FFFFFF"/>
        </w:rPr>
        <w:t>начального</w:t>
      </w:r>
      <w:r w:rsidRPr="00EC0397">
        <w:rPr>
          <w:rFonts w:ascii="Times New Roman" w:hAnsi="Times New Roman" w:cs="Times New Roman"/>
          <w:bCs/>
          <w:sz w:val="28"/>
          <w:szCs w:val="28"/>
          <w:shd w:val="clear" w:color="auto" w:fill="FFFFFF"/>
        </w:rPr>
        <w:t xml:space="preserve"> общего образования</w:t>
      </w:r>
      <w:r w:rsidR="00195C47">
        <w:rPr>
          <w:rFonts w:ascii="Times New Roman" w:hAnsi="Times New Roman" w:cs="Times New Roman"/>
          <w:sz w:val="28"/>
          <w:szCs w:val="28"/>
        </w:rPr>
        <w:t>для обучающихся с ЗПР</w:t>
      </w:r>
      <w:r w:rsidRPr="00EC0397">
        <w:rPr>
          <w:rFonts w:ascii="Times New Roman" w:hAnsi="Times New Roman" w:cs="Times New Roman"/>
          <w:bCs/>
          <w:sz w:val="28"/>
          <w:szCs w:val="28"/>
          <w:shd w:val="clear" w:color="auto" w:fill="FFFFFF"/>
        </w:rPr>
        <w:t>,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EC0397" w:rsidRPr="00EC0397" w:rsidRDefault="00EC0397" w:rsidP="00EC0397">
      <w:pPr>
        <w:shd w:val="clear" w:color="auto" w:fill="FFFFFF"/>
        <w:spacing w:after="0" w:line="240" w:lineRule="auto"/>
        <w:ind w:left="-567" w:firstLine="709"/>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xml:space="preserve">- способствующей достижению результатов освоения </w:t>
      </w:r>
      <w:r w:rsidR="00195C47">
        <w:rPr>
          <w:rFonts w:ascii="Times New Roman" w:hAnsi="Times New Roman" w:cs="Times New Roman"/>
          <w:bCs/>
          <w:sz w:val="28"/>
          <w:szCs w:val="28"/>
          <w:shd w:val="clear" w:color="auto" w:fill="FFFFFF"/>
        </w:rPr>
        <w:t>АООП</w:t>
      </w:r>
      <w:r w:rsidRPr="00EC0397">
        <w:rPr>
          <w:rFonts w:ascii="Times New Roman" w:hAnsi="Times New Roman" w:cs="Times New Roman"/>
          <w:bCs/>
          <w:sz w:val="28"/>
          <w:szCs w:val="28"/>
          <w:shd w:val="clear" w:color="auto" w:fill="FFFFFF"/>
        </w:rPr>
        <w:t xml:space="preserve"> учащимися с ограниченными возможностями здоровья.</w:t>
      </w:r>
    </w:p>
    <w:p w:rsidR="00EC0397" w:rsidRPr="00EC0397" w:rsidRDefault="00EC0397" w:rsidP="00EC0397">
      <w:pPr>
        <w:shd w:val="clear" w:color="auto" w:fill="FFFFFF"/>
        <w:spacing w:after="0" w:line="240" w:lineRule="auto"/>
        <w:ind w:left="-567" w:firstLine="709"/>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обеспечивающей положительную динамику развития ребенка.</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Результаты освоения программы коррекционной работы отражают сформированность социальных (жизненных) компетенций, </w:t>
      </w:r>
      <w:r w:rsidRPr="00324D0F">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324D0F">
        <w:rPr>
          <w:rFonts w:ascii="Times New Roman" w:hAnsi="Times New Roman" w:cs="Times New Roman"/>
          <w:sz w:val="28"/>
          <w:szCs w:val="28"/>
        </w:rPr>
        <w:t>:</w:t>
      </w:r>
    </w:p>
    <w:p w:rsidR="00D53AB3" w:rsidRPr="00324D0F" w:rsidRDefault="00D53AB3" w:rsidP="00D53AB3">
      <w:pPr>
        <w:numPr>
          <w:ilvl w:val="0"/>
          <w:numId w:val="5"/>
        </w:numPr>
        <w:tabs>
          <w:tab w:val="clear" w:pos="0"/>
          <w:tab w:val="left" w:pos="-567"/>
        </w:tabs>
        <w:suppressAutoHyphens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324D0F">
        <w:rPr>
          <w:rFonts w:ascii="Times New Roman" w:hAnsi="Times New Roman" w:cs="Times New Roman"/>
          <w:b/>
          <w:bCs/>
          <w:sz w:val="28"/>
          <w:szCs w:val="28"/>
        </w:rPr>
        <w:t xml:space="preserve">, </w:t>
      </w:r>
      <w:r w:rsidRPr="00324D0F">
        <w:rPr>
          <w:rFonts w:ascii="Times New Roman" w:hAnsi="Times New Roman" w:cs="Times New Roman"/>
          <w:bCs/>
          <w:sz w:val="28"/>
          <w:szCs w:val="28"/>
        </w:rPr>
        <w:t>проявляющееся:</w:t>
      </w:r>
    </w:p>
    <w:p w:rsidR="00D53AB3" w:rsidRPr="00324D0F" w:rsidRDefault="00D53AB3" w:rsidP="00D53AB3">
      <w:pPr>
        <w:tabs>
          <w:tab w:val="left" w:pos="-567"/>
          <w:tab w:val="left" w:pos="993"/>
        </w:tabs>
        <w:autoSpaceDE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53AB3" w:rsidRPr="00324D0F" w:rsidRDefault="00D53AB3" w:rsidP="00D53AB3">
      <w:pPr>
        <w:tabs>
          <w:tab w:val="left" w:pos="-567"/>
          <w:tab w:val="left" w:pos="993"/>
        </w:tabs>
        <w:autoSpaceDE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53AB3" w:rsidRPr="00324D0F" w:rsidRDefault="00D53AB3" w:rsidP="00D53AB3">
      <w:pPr>
        <w:tabs>
          <w:tab w:val="left" w:pos="-567"/>
          <w:tab w:val="left" w:pos="993"/>
        </w:tabs>
        <w:autoSpaceDE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53AB3" w:rsidRPr="00324D0F" w:rsidRDefault="00D53AB3" w:rsidP="00D53AB3">
      <w:pPr>
        <w:tabs>
          <w:tab w:val="left" w:pos="-567"/>
          <w:tab w:val="left" w:pos="993"/>
        </w:tabs>
        <w:autoSpaceDE w:val="0"/>
        <w:spacing w:after="0" w:line="240" w:lineRule="auto"/>
        <w:ind w:left="-567" w:firstLine="567"/>
        <w:jc w:val="both"/>
        <w:rPr>
          <w:rFonts w:ascii="Times New Roman" w:hAnsi="Times New Roman" w:cs="Times New Roman"/>
          <w:b/>
          <w:bCs/>
          <w:sz w:val="28"/>
          <w:szCs w:val="28"/>
        </w:rPr>
      </w:pPr>
      <w:r w:rsidRPr="00324D0F">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53AB3" w:rsidRPr="00324D0F" w:rsidRDefault="00D53AB3" w:rsidP="00D53AB3">
      <w:pPr>
        <w:numPr>
          <w:ilvl w:val="0"/>
          <w:numId w:val="6"/>
        </w:numPr>
        <w:tabs>
          <w:tab w:val="clear" w:pos="0"/>
          <w:tab w:val="left" w:pos="-567"/>
        </w:tabs>
        <w:suppressAutoHyphens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bCs/>
          <w:sz w:val="28"/>
          <w:szCs w:val="28"/>
        </w:rPr>
        <w:t>овладение социально-бытовыми умениями, используемыми в повседневной жизни,</w:t>
      </w:r>
      <w:r w:rsidR="00B4122B">
        <w:rPr>
          <w:rFonts w:ascii="Times New Roman" w:hAnsi="Times New Roman" w:cs="Times New Roman"/>
          <w:bCs/>
          <w:sz w:val="28"/>
          <w:szCs w:val="28"/>
        </w:rPr>
        <w:t xml:space="preserve"> </w:t>
      </w:r>
      <w:r w:rsidRPr="00324D0F">
        <w:rPr>
          <w:rFonts w:ascii="Times New Roman" w:hAnsi="Times New Roman" w:cs="Times New Roman"/>
          <w:bCs/>
          <w:sz w:val="28"/>
          <w:szCs w:val="28"/>
        </w:rPr>
        <w:t>проявляющееся</w:t>
      </w:r>
      <w:r w:rsidRPr="00324D0F">
        <w:rPr>
          <w:rFonts w:ascii="Times New Roman" w:hAnsi="Times New Roman" w:cs="Times New Roman"/>
          <w:b/>
          <w:bCs/>
          <w:sz w:val="28"/>
          <w:szCs w:val="28"/>
        </w:rPr>
        <w:t>:</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53AB3" w:rsidRPr="00324D0F" w:rsidRDefault="00D53AB3" w:rsidP="00D53AB3">
      <w:pPr>
        <w:tabs>
          <w:tab w:val="left" w:pos="-567"/>
          <w:tab w:val="left" w:pos="993"/>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53AB3" w:rsidRPr="00324D0F" w:rsidRDefault="00D53AB3" w:rsidP="00D53AB3">
      <w:pPr>
        <w:tabs>
          <w:tab w:val="left" w:pos="-567"/>
          <w:tab w:val="left" w:pos="993"/>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53AB3" w:rsidRPr="00324D0F" w:rsidRDefault="00D53AB3" w:rsidP="00D53AB3">
      <w:pPr>
        <w:tabs>
          <w:tab w:val="left" w:pos="-567"/>
          <w:tab w:val="left" w:pos="993"/>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53AB3" w:rsidRPr="00324D0F" w:rsidRDefault="00D53AB3" w:rsidP="00D53AB3">
      <w:pPr>
        <w:tabs>
          <w:tab w:val="left" w:pos="-567"/>
        </w:tabs>
        <w:spacing w:after="0" w:line="240" w:lineRule="auto"/>
        <w:ind w:left="-567" w:firstLine="567"/>
        <w:jc w:val="both"/>
        <w:rPr>
          <w:rFonts w:ascii="Times New Roman" w:hAnsi="Times New Roman" w:cs="Times New Roman"/>
          <w:b/>
          <w:sz w:val="28"/>
          <w:szCs w:val="28"/>
        </w:rPr>
      </w:pPr>
      <w:r w:rsidRPr="00324D0F">
        <w:rPr>
          <w:rFonts w:ascii="Times New Roman" w:hAnsi="Times New Roman" w:cs="Times New Roman"/>
          <w:sz w:val="28"/>
          <w:szCs w:val="28"/>
        </w:rPr>
        <w:t>в стремлении участвовать в подготовке и проведении праздников дома и в школе.</w:t>
      </w:r>
    </w:p>
    <w:p w:rsidR="00D53AB3" w:rsidRPr="00324D0F" w:rsidRDefault="00D53AB3" w:rsidP="00D53AB3">
      <w:pPr>
        <w:numPr>
          <w:ilvl w:val="0"/>
          <w:numId w:val="5"/>
        </w:numPr>
        <w:tabs>
          <w:tab w:val="clear" w:pos="0"/>
          <w:tab w:val="left" w:pos="-567"/>
        </w:tabs>
        <w:suppressAutoHyphens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324D0F">
        <w:rPr>
          <w:rFonts w:ascii="Times New Roman" w:hAnsi="Times New Roman" w:cs="Times New Roman"/>
          <w:bCs/>
          <w:sz w:val="28"/>
          <w:szCs w:val="28"/>
        </w:rPr>
        <w:t>, проявляющееся:</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знаний правил коммуникации;</w:t>
      </w:r>
    </w:p>
    <w:p w:rsidR="00D53AB3" w:rsidRPr="00324D0F" w:rsidRDefault="00D53AB3" w:rsidP="00D53AB3">
      <w:pPr>
        <w:tabs>
          <w:tab w:val="left" w:pos="-567"/>
          <w:tab w:val="left" w:pos="993"/>
          <w:tab w:val="left" w:pos="1418"/>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53AB3" w:rsidRPr="00324D0F" w:rsidRDefault="00D53AB3" w:rsidP="00D53AB3">
      <w:pPr>
        <w:tabs>
          <w:tab w:val="left" w:pos="-567"/>
          <w:tab w:val="left" w:pos="993"/>
          <w:tab w:val="left" w:pos="1418"/>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53AB3" w:rsidRPr="00324D0F" w:rsidRDefault="00D53AB3" w:rsidP="00D53AB3">
      <w:pPr>
        <w:tabs>
          <w:tab w:val="left" w:pos="-567"/>
          <w:tab w:val="left" w:pos="993"/>
          <w:tab w:val="left" w:pos="1418"/>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корректно выразить отказ и недовольство, благодарность, сочувствие и т.д.;</w:t>
      </w:r>
    </w:p>
    <w:p w:rsidR="00D53AB3" w:rsidRPr="00324D0F" w:rsidRDefault="00D53AB3" w:rsidP="00D53AB3">
      <w:pPr>
        <w:tabs>
          <w:tab w:val="left" w:pos="-567"/>
          <w:tab w:val="left" w:pos="993"/>
          <w:tab w:val="left" w:pos="1418"/>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получать и уточнять информацию от собеседника;</w:t>
      </w:r>
    </w:p>
    <w:p w:rsidR="00D53AB3" w:rsidRPr="00324D0F" w:rsidRDefault="00D53AB3" w:rsidP="00D53AB3">
      <w:pPr>
        <w:tabs>
          <w:tab w:val="left" w:pos="-567"/>
          <w:tab w:val="left" w:pos="993"/>
          <w:tab w:val="left" w:pos="1418"/>
        </w:tabs>
        <w:spacing w:after="0" w:line="240" w:lineRule="auto"/>
        <w:ind w:left="-567" w:firstLine="567"/>
        <w:jc w:val="both"/>
        <w:rPr>
          <w:rFonts w:ascii="Times New Roman" w:hAnsi="Times New Roman" w:cs="Times New Roman"/>
          <w:b/>
          <w:sz w:val="28"/>
          <w:szCs w:val="28"/>
        </w:rPr>
      </w:pPr>
      <w:r w:rsidRPr="00324D0F">
        <w:rPr>
          <w:rFonts w:ascii="Times New Roman" w:hAnsi="Times New Roman" w:cs="Times New Roman"/>
          <w:sz w:val="28"/>
          <w:szCs w:val="28"/>
        </w:rPr>
        <w:t>в освоении культурных форм выражения своих чувств.</w:t>
      </w:r>
    </w:p>
    <w:p w:rsidR="00D53AB3" w:rsidRPr="00324D0F" w:rsidRDefault="00D53AB3" w:rsidP="00D53AB3">
      <w:pPr>
        <w:numPr>
          <w:ilvl w:val="0"/>
          <w:numId w:val="5"/>
        </w:numPr>
        <w:tabs>
          <w:tab w:val="clear" w:pos="0"/>
          <w:tab w:val="left" w:pos="-567"/>
        </w:tabs>
        <w:suppressAutoHyphens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накапливать личные впечатления, связанные с явлениями окружающего мира;</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накоплении опыта освое</w:t>
      </w:r>
      <w:r w:rsidR="003B05EE">
        <w:rPr>
          <w:rFonts w:ascii="Times New Roman" w:hAnsi="Times New Roman" w:cs="Times New Roman"/>
          <w:sz w:val="28"/>
          <w:szCs w:val="28"/>
        </w:rPr>
        <w:t>ния нового при помощи экскурсий</w:t>
      </w:r>
      <w:r w:rsidRPr="00324D0F">
        <w:rPr>
          <w:rFonts w:ascii="Times New Roman" w:hAnsi="Times New Roman" w:cs="Times New Roman"/>
          <w:sz w:val="28"/>
          <w:szCs w:val="28"/>
        </w:rPr>
        <w:t>;</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принимать и включать в свой личный опыт жизненный опыт других людей;</w:t>
      </w:r>
    </w:p>
    <w:p w:rsidR="00D53AB3" w:rsidRPr="00324D0F" w:rsidRDefault="00D53AB3" w:rsidP="00D53AB3">
      <w:pPr>
        <w:tabs>
          <w:tab w:val="left" w:pos="-567"/>
        </w:tabs>
        <w:spacing w:after="0" w:line="240" w:lineRule="auto"/>
        <w:ind w:left="-567" w:firstLine="567"/>
        <w:jc w:val="both"/>
        <w:rPr>
          <w:rFonts w:ascii="Times New Roman" w:hAnsi="Times New Roman" w:cs="Times New Roman"/>
          <w:b/>
          <w:sz w:val="28"/>
          <w:szCs w:val="28"/>
        </w:rPr>
      </w:pPr>
      <w:r w:rsidRPr="00324D0F">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53AB3" w:rsidRPr="00324D0F" w:rsidRDefault="00D53AB3" w:rsidP="00D53AB3">
      <w:pPr>
        <w:numPr>
          <w:ilvl w:val="0"/>
          <w:numId w:val="5"/>
        </w:numPr>
        <w:tabs>
          <w:tab w:val="clear" w:pos="0"/>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324D0F">
        <w:rPr>
          <w:rFonts w:ascii="Times New Roman" w:hAnsi="Times New Roman" w:cs="Times New Roman"/>
          <w:bCs/>
          <w:sz w:val="28"/>
          <w:szCs w:val="28"/>
        </w:rPr>
        <w:t>,</w:t>
      </w:r>
      <w:r w:rsidR="00B4122B">
        <w:rPr>
          <w:rFonts w:ascii="Times New Roman" w:hAnsi="Times New Roman" w:cs="Times New Roman"/>
          <w:bCs/>
          <w:sz w:val="28"/>
          <w:szCs w:val="28"/>
        </w:rPr>
        <w:t xml:space="preserve"> </w:t>
      </w:r>
      <w:r w:rsidRPr="00324D0F">
        <w:rPr>
          <w:rFonts w:ascii="Times New Roman" w:hAnsi="Times New Roman" w:cs="Times New Roman"/>
          <w:bCs/>
          <w:sz w:val="28"/>
          <w:szCs w:val="28"/>
        </w:rPr>
        <w:t>проявляющаяся:</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проявлять инициативу, корректно устанавливать и ограничивать контакт;</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Результаты специальной поддержки освоения АООП НОО должны отражать:</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324D0F">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324D0F">
        <w:rPr>
          <w:rFonts w:ascii="Times New Roman" w:hAnsi="Times New Roman" w:cs="Times New Roman"/>
          <w:sz w:val="28"/>
          <w:szCs w:val="28"/>
        </w:rPr>
        <w:t xml:space="preserve"> умение задавать вопросы;</w:t>
      </w:r>
    </w:p>
    <w:p w:rsidR="00D53AB3" w:rsidRPr="00324D0F" w:rsidRDefault="00D53AB3" w:rsidP="00D53AB3">
      <w:pPr>
        <w:tabs>
          <w:tab w:val="left" w:pos="-567"/>
        </w:tabs>
        <w:spacing w:after="0" w:line="240" w:lineRule="auto"/>
        <w:ind w:left="-567" w:firstLine="567"/>
        <w:jc w:val="both"/>
        <w:rPr>
          <w:rFonts w:ascii="Times New Roman" w:hAnsi="Times New Roman" w:cs="Times New Roman"/>
          <w:kern w:val="2"/>
          <w:sz w:val="28"/>
          <w:szCs w:val="28"/>
        </w:rPr>
      </w:pPr>
      <w:r w:rsidRPr="00324D0F">
        <w:rPr>
          <w:rFonts w:ascii="Times New Roman" w:hAnsi="Times New Roman" w:cs="Times New Roman"/>
          <w:sz w:val="28"/>
          <w:szCs w:val="28"/>
        </w:rPr>
        <w:t xml:space="preserve">способность к </w:t>
      </w:r>
      <w:r w:rsidRPr="00324D0F">
        <w:rPr>
          <w:rFonts w:ascii="Times New Roman" w:hAnsi="Times New Roman" w:cs="Times New Roman"/>
          <w:kern w:val="2"/>
          <w:sz w:val="28"/>
          <w:szCs w:val="28"/>
        </w:rPr>
        <w:t>наблюдательности, умение замечать новое;</w:t>
      </w:r>
    </w:p>
    <w:p w:rsidR="00D53AB3" w:rsidRPr="00324D0F" w:rsidRDefault="00D53AB3" w:rsidP="00D53AB3">
      <w:pPr>
        <w:tabs>
          <w:tab w:val="left" w:pos="-567"/>
        </w:tabs>
        <w:spacing w:after="0" w:line="240" w:lineRule="auto"/>
        <w:ind w:left="-567" w:firstLine="567"/>
        <w:jc w:val="both"/>
        <w:rPr>
          <w:rFonts w:ascii="Times New Roman" w:hAnsi="Times New Roman" w:cs="Times New Roman"/>
          <w:kern w:val="2"/>
          <w:sz w:val="28"/>
          <w:szCs w:val="28"/>
        </w:rPr>
      </w:pPr>
      <w:r w:rsidRPr="00324D0F">
        <w:rPr>
          <w:rFonts w:ascii="Times New Roman" w:hAnsi="Times New Roman" w:cs="Times New Roman"/>
          <w:sz w:val="28"/>
          <w:szCs w:val="28"/>
        </w:rPr>
        <w:t>овладение эффективными способами учебно-познавательной и предметно-практической деятельности;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сформированные в соответствии АООП НОО универсальные учебные действия.</w:t>
      </w:r>
    </w:p>
    <w:p w:rsidR="00D53AB3" w:rsidRPr="00324D0F" w:rsidRDefault="00D53AB3" w:rsidP="00D53AB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26867" w:rsidRDefault="00626867" w:rsidP="005668E5">
      <w:pPr>
        <w:tabs>
          <w:tab w:val="left" w:pos="-567"/>
          <w:tab w:val="right" w:leader="dot" w:pos="9639"/>
        </w:tabs>
        <w:spacing w:after="0" w:line="240" w:lineRule="auto"/>
        <w:jc w:val="both"/>
        <w:rPr>
          <w:rFonts w:ascii="Times New Roman" w:hAnsi="Times New Roman" w:cs="Times New Roman"/>
          <w:b/>
          <w:sz w:val="28"/>
          <w:szCs w:val="28"/>
        </w:rPr>
      </w:pPr>
    </w:p>
    <w:p w:rsidR="00D53AB3" w:rsidRPr="00324D0F" w:rsidRDefault="00D53AB3" w:rsidP="00D53AB3">
      <w:pPr>
        <w:tabs>
          <w:tab w:val="left" w:pos="-567"/>
          <w:tab w:val="right" w:leader="dot" w:pos="9639"/>
        </w:tabs>
        <w:spacing w:after="0" w:line="240" w:lineRule="auto"/>
        <w:ind w:left="-567" w:firstLine="567"/>
        <w:jc w:val="both"/>
        <w:rPr>
          <w:rFonts w:ascii="Times New Roman" w:hAnsi="Times New Roman" w:cs="Times New Roman"/>
          <w:b/>
          <w:sz w:val="28"/>
          <w:szCs w:val="28"/>
        </w:rPr>
      </w:pPr>
      <w:r w:rsidRPr="00626867">
        <w:rPr>
          <w:rFonts w:ascii="Times New Roman" w:hAnsi="Times New Roman" w:cs="Times New Roman"/>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D53AB3" w:rsidRPr="00324D0F" w:rsidRDefault="00D53AB3" w:rsidP="00D53AB3">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D53AB3" w:rsidRPr="00324D0F" w:rsidRDefault="00D53AB3" w:rsidP="00D53AB3">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Оценка результатов освоения обучающимися с ЗПР программы коррекционной работы осуществля</w:t>
      </w:r>
      <w:r w:rsidR="003B05EE">
        <w:rPr>
          <w:rFonts w:ascii="Times New Roman" w:hAnsi="Times New Roman" w:cs="Times New Roman"/>
          <w:sz w:val="28"/>
          <w:szCs w:val="28"/>
        </w:rPr>
        <w:t>ет</w:t>
      </w:r>
      <w:r w:rsidRPr="00324D0F">
        <w:rPr>
          <w:rFonts w:ascii="Times New Roman" w:hAnsi="Times New Roman" w:cs="Times New Roman"/>
          <w:sz w:val="28"/>
          <w:szCs w:val="28"/>
        </w:rPr>
        <w:t>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D53AB3" w:rsidRPr="00324D0F" w:rsidRDefault="00D53AB3" w:rsidP="00D53AB3">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D53AB3" w:rsidRPr="00324D0F" w:rsidRDefault="00D53AB3" w:rsidP="00D53AB3">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При использовании данной формы мониторинга </w:t>
      </w:r>
      <w:r w:rsidR="0083602B">
        <w:rPr>
          <w:rFonts w:ascii="Times New Roman" w:hAnsi="Times New Roman" w:cs="Times New Roman"/>
          <w:sz w:val="28"/>
          <w:szCs w:val="28"/>
        </w:rPr>
        <w:t>используется</w:t>
      </w:r>
      <w:r w:rsidRPr="00324D0F">
        <w:rPr>
          <w:rFonts w:ascii="Times New Roman" w:hAnsi="Times New Roman" w:cs="Times New Roman"/>
          <w:sz w:val="28"/>
          <w:szCs w:val="28"/>
        </w:rPr>
        <w:t xml:space="preserve"> экспресс-диагностик</w:t>
      </w:r>
      <w:r w:rsidR="0083602B">
        <w:rPr>
          <w:rFonts w:ascii="Times New Roman" w:hAnsi="Times New Roman" w:cs="Times New Roman"/>
          <w:sz w:val="28"/>
          <w:szCs w:val="28"/>
        </w:rPr>
        <w:t>а</w:t>
      </w:r>
      <w:r w:rsidRPr="00324D0F">
        <w:rPr>
          <w:rFonts w:ascii="Times New Roman" w:hAnsi="Times New Roman" w:cs="Times New Roman"/>
          <w:sz w:val="28"/>
          <w:szCs w:val="28"/>
        </w:rPr>
        <w:t xml:space="preserve">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w:t>
      </w:r>
    </w:p>
    <w:p w:rsidR="00D53AB3" w:rsidRPr="00324D0F" w:rsidRDefault="00D53AB3" w:rsidP="00D53AB3">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Целью финишной диагностики, приводящейся на заключительном этапе (окончание учебного года, окончание обучения),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D53AB3" w:rsidRPr="00324D0F" w:rsidRDefault="00D53AB3" w:rsidP="00D53AB3">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 xml:space="preserve">Организационно-содержательные характеристики стартовой, текущей и финишной диагностики </w:t>
      </w:r>
      <w:r w:rsidR="0083602B">
        <w:rPr>
          <w:rFonts w:ascii="Times New Roman" w:hAnsi="Times New Roman" w:cs="Times New Roman"/>
          <w:sz w:val="28"/>
          <w:szCs w:val="28"/>
        </w:rPr>
        <w:t>разрабатываются</w:t>
      </w:r>
      <w:r w:rsidRPr="00324D0F">
        <w:rPr>
          <w:rFonts w:ascii="Times New Roman" w:hAnsi="Times New Roman" w:cs="Times New Roman"/>
          <w:sz w:val="28"/>
          <w:szCs w:val="28"/>
        </w:rPr>
        <w:t xml:space="preserve"> с учетом типологических и индивидуальных особенностей обучающихся, их индивидуальных особых образовательных потребностей.</w:t>
      </w:r>
    </w:p>
    <w:p w:rsidR="00D53AB3" w:rsidRPr="00324D0F" w:rsidRDefault="00D53AB3" w:rsidP="00D53AB3">
      <w:pPr>
        <w:tabs>
          <w:tab w:val="left" w:pos="-567"/>
          <w:tab w:val="right" w:leader="dot" w:pos="9329"/>
        </w:tabs>
        <w:spacing w:after="0" w:line="240" w:lineRule="auto"/>
        <w:ind w:left="-567" w:firstLine="567"/>
        <w:jc w:val="both"/>
        <w:rPr>
          <w:rFonts w:ascii="Times New Roman" w:eastAsia="Times New Roman" w:hAnsi="Times New Roman" w:cs="Times New Roman"/>
          <w:color w:val="auto"/>
          <w:sz w:val="28"/>
          <w:szCs w:val="28"/>
        </w:rPr>
      </w:pPr>
      <w:r w:rsidRPr="00324D0F">
        <w:rPr>
          <w:rFonts w:ascii="Times New Roman" w:hAnsi="Times New Roman" w:cs="Times New Roman"/>
          <w:color w:val="auto"/>
          <w:sz w:val="28"/>
          <w:szCs w:val="28"/>
        </w:rPr>
        <w:t>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D53AB3" w:rsidRPr="00324D0F" w:rsidRDefault="00D53AB3" w:rsidP="00D53AB3">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w:t>
      </w:r>
      <w:r w:rsidR="0083602B">
        <w:rPr>
          <w:rFonts w:ascii="Times New Roman" w:hAnsi="Times New Roman" w:cs="Times New Roman"/>
          <w:sz w:val="28"/>
          <w:szCs w:val="28"/>
        </w:rPr>
        <w:t>учитывается</w:t>
      </w:r>
      <w:r w:rsidRPr="00324D0F">
        <w:rPr>
          <w:rFonts w:ascii="Times New Roman" w:hAnsi="Times New Roman" w:cs="Times New Roman"/>
          <w:sz w:val="28"/>
          <w:szCs w:val="28"/>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D53AB3" w:rsidRPr="00324D0F" w:rsidRDefault="00D53AB3" w:rsidP="00D53AB3">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В случаях стойкого отсутствия положительной динамики в результатах освоения программы коррекционной работы обучающ</w:t>
      </w:r>
      <w:r w:rsidR="0083602B">
        <w:rPr>
          <w:rFonts w:ascii="Times New Roman" w:hAnsi="Times New Roman" w:cs="Times New Roman"/>
          <w:sz w:val="28"/>
          <w:szCs w:val="28"/>
        </w:rPr>
        <w:t>ийся</w:t>
      </w:r>
      <w:r w:rsidRPr="00324D0F">
        <w:rPr>
          <w:rFonts w:ascii="Times New Roman" w:hAnsi="Times New Roman" w:cs="Times New Roman"/>
          <w:sz w:val="28"/>
          <w:szCs w:val="28"/>
        </w:rPr>
        <w:t xml:space="preserve"> в случае согласия родителей (законных представителей) </w:t>
      </w:r>
      <w:r w:rsidR="0083602B">
        <w:rPr>
          <w:rFonts w:ascii="Times New Roman" w:hAnsi="Times New Roman" w:cs="Times New Roman"/>
          <w:sz w:val="28"/>
          <w:szCs w:val="28"/>
        </w:rPr>
        <w:t>направляется</w:t>
      </w:r>
      <w:r w:rsidRPr="00324D0F">
        <w:rPr>
          <w:rFonts w:ascii="Times New Roman" w:hAnsi="Times New Roman" w:cs="Times New Roman"/>
          <w:sz w:val="28"/>
          <w:szCs w:val="28"/>
        </w:rPr>
        <w:t xml:space="preserve">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C0397" w:rsidRDefault="00D53AB3" w:rsidP="00626867">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Результаты освоения обучающимися с ЗПР программы коррекционной работы н</w:t>
      </w:r>
      <w:r w:rsidR="00626867">
        <w:rPr>
          <w:rFonts w:ascii="Times New Roman" w:hAnsi="Times New Roman" w:cs="Times New Roman"/>
          <w:sz w:val="28"/>
          <w:szCs w:val="28"/>
        </w:rPr>
        <w:t>е выносятся на итоговую оценку.</w:t>
      </w:r>
    </w:p>
    <w:p w:rsidR="003D105F" w:rsidRDefault="003D105F" w:rsidP="00EC0397">
      <w:pPr>
        <w:autoSpaceDN w:val="0"/>
        <w:adjustRightInd w:val="0"/>
        <w:spacing w:after="0" w:line="240" w:lineRule="auto"/>
        <w:ind w:left="-567" w:firstLine="709"/>
        <w:rPr>
          <w:rFonts w:ascii="Times New Roman" w:hAnsi="Times New Roman" w:cs="Times New Roman"/>
          <w:b/>
          <w:sz w:val="28"/>
          <w:szCs w:val="28"/>
        </w:rPr>
      </w:pPr>
    </w:p>
    <w:p w:rsidR="00EC0397" w:rsidRPr="00EC0397" w:rsidRDefault="00EC0397" w:rsidP="00EC0397">
      <w:pPr>
        <w:autoSpaceDN w:val="0"/>
        <w:adjustRightInd w:val="0"/>
        <w:spacing w:after="0" w:line="240" w:lineRule="auto"/>
        <w:ind w:left="-567" w:firstLine="709"/>
        <w:rPr>
          <w:rFonts w:ascii="Times New Roman" w:hAnsi="Times New Roman" w:cs="Times New Roman"/>
          <w:b/>
          <w:sz w:val="28"/>
          <w:szCs w:val="28"/>
        </w:rPr>
      </w:pPr>
      <w:r w:rsidRPr="00EC0397">
        <w:rPr>
          <w:rFonts w:ascii="Times New Roman" w:hAnsi="Times New Roman" w:cs="Times New Roman"/>
          <w:b/>
          <w:sz w:val="28"/>
          <w:szCs w:val="28"/>
        </w:rPr>
        <w:t>Требования к результатам.</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8"/>
      </w:tblGrid>
      <w:tr w:rsidR="00EC0397" w:rsidRPr="00633496" w:rsidTr="007F3ED1">
        <w:tc>
          <w:tcPr>
            <w:tcW w:w="4395" w:type="dxa"/>
          </w:tcPr>
          <w:p w:rsidR="00EC0397" w:rsidRPr="00633496" w:rsidRDefault="00EC0397" w:rsidP="00633496">
            <w:pPr>
              <w:spacing w:after="0" w:line="240" w:lineRule="auto"/>
              <w:rPr>
                <w:rFonts w:ascii="Times New Roman" w:hAnsi="Times New Roman" w:cs="Times New Roman"/>
                <w:sz w:val="24"/>
                <w:szCs w:val="24"/>
              </w:rPr>
            </w:pPr>
            <w:r w:rsidRPr="00633496">
              <w:rPr>
                <w:rFonts w:ascii="Times New Roman" w:hAnsi="Times New Roman" w:cs="Times New Roman"/>
                <w:b/>
                <w:sz w:val="24"/>
                <w:szCs w:val="24"/>
              </w:rPr>
              <w:t>Жизненно значимые компетенции</w:t>
            </w:r>
          </w:p>
        </w:tc>
        <w:tc>
          <w:tcPr>
            <w:tcW w:w="5528" w:type="dxa"/>
          </w:tcPr>
          <w:p w:rsidR="00EC0397" w:rsidRPr="00633496" w:rsidRDefault="00EC0397" w:rsidP="00633496">
            <w:pPr>
              <w:spacing w:after="0" w:line="240" w:lineRule="auto"/>
              <w:rPr>
                <w:rFonts w:ascii="Times New Roman" w:hAnsi="Times New Roman" w:cs="Times New Roman"/>
                <w:sz w:val="24"/>
                <w:szCs w:val="24"/>
              </w:rPr>
            </w:pPr>
            <w:r w:rsidRPr="00633496">
              <w:rPr>
                <w:rFonts w:ascii="Times New Roman" w:hAnsi="Times New Roman" w:cs="Times New Roman"/>
                <w:b/>
                <w:bCs/>
                <w:sz w:val="24"/>
                <w:szCs w:val="24"/>
              </w:rPr>
              <w:t>Требования к результатам</w:t>
            </w:r>
          </w:p>
        </w:tc>
      </w:tr>
      <w:tr w:rsidR="00EC0397" w:rsidRPr="00633496" w:rsidTr="007F3ED1">
        <w:tc>
          <w:tcPr>
            <w:tcW w:w="4395" w:type="dxa"/>
          </w:tcPr>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Развитие у ребёнка адекватных представлений о собственных возможностях и ограничениях, представлений о своих нуждах и правах в организации обучения</w:t>
            </w:r>
          </w:p>
        </w:tc>
        <w:tc>
          <w:tcPr>
            <w:tcW w:w="5528" w:type="dxa"/>
          </w:tcPr>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 xml:space="preserve">Умение обратиться к взрослым при затруднениях в учебном процессе.  </w:t>
            </w:r>
          </w:p>
        </w:tc>
      </w:tr>
      <w:tr w:rsidR="00EC0397" w:rsidRPr="00633496" w:rsidTr="007F3ED1">
        <w:tc>
          <w:tcPr>
            <w:tcW w:w="4395" w:type="dxa"/>
          </w:tcPr>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 xml:space="preserve">Формирование активной позиции ребёнка и укрепление веры в свои силы в овладении навыками самообслуживания: дома и в школе, </w:t>
            </w:r>
          </w:p>
          <w:p w:rsidR="00EC0397" w:rsidRPr="00633496" w:rsidRDefault="00EC0397" w:rsidP="005668E5">
            <w:pPr>
              <w:spacing w:after="0" w:line="240" w:lineRule="auto"/>
              <w:ind w:firstLine="709"/>
              <w:jc w:val="both"/>
              <w:rPr>
                <w:rFonts w:ascii="Times New Roman" w:hAnsi="Times New Roman" w:cs="Times New Roman"/>
                <w:sz w:val="24"/>
                <w:szCs w:val="24"/>
              </w:rPr>
            </w:pPr>
          </w:p>
        </w:tc>
        <w:tc>
          <w:tcPr>
            <w:tcW w:w="5528" w:type="dxa"/>
          </w:tcPr>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 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w:t>
            </w:r>
          </w:p>
        </w:tc>
      </w:tr>
      <w:tr w:rsidR="00EC0397" w:rsidRPr="00633496" w:rsidTr="007F3ED1">
        <w:tc>
          <w:tcPr>
            <w:tcW w:w="4395" w:type="dxa"/>
          </w:tcPr>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 xml:space="preserve">Формирование знания правил коммуникации и умения использовать их в актуальных для ребёнка житейских ситуациях. Умение решать актуальные житейские задачи, используя коммуникацию как средство достижения цели (вербальную, невербальную) </w:t>
            </w:r>
          </w:p>
          <w:p w:rsidR="00EC0397" w:rsidRPr="00633496" w:rsidRDefault="00EC0397" w:rsidP="005668E5">
            <w:pPr>
              <w:spacing w:after="0" w:line="240" w:lineRule="auto"/>
              <w:ind w:firstLine="709"/>
              <w:jc w:val="both"/>
              <w:rPr>
                <w:rFonts w:ascii="Times New Roman" w:hAnsi="Times New Roman" w:cs="Times New Roman"/>
                <w:sz w:val="24"/>
                <w:szCs w:val="24"/>
              </w:rPr>
            </w:pPr>
          </w:p>
        </w:tc>
        <w:tc>
          <w:tcPr>
            <w:tcW w:w="5528" w:type="dxa"/>
          </w:tcPr>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 </w:t>
            </w:r>
            <w:r w:rsidRPr="00633496">
              <w:rPr>
                <w:rFonts w:ascii="Times New Roman" w:hAnsi="Times New Roman" w:cs="Times New Roman"/>
                <w:sz w:val="24"/>
                <w:szCs w:val="24"/>
              </w:rPr>
              <w:br/>
              <w:t xml:space="preserve">Умение получать и уточнять информацию от собеседника. </w:t>
            </w:r>
            <w:r w:rsidRPr="00633496">
              <w:rPr>
                <w:rFonts w:ascii="Times New Roman" w:hAnsi="Times New Roman" w:cs="Times New Roman"/>
                <w:sz w:val="24"/>
                <w:szCs w:val="24"/>
              </w:rPr>
              <w:br/>
              <w:t xml:space="preserve">Освоение культурных форм выражения своих чувств. Расширение и обогащение опыта коммуникации ребёнка в ближнем и дальнем окружении. Расширение круга ситуаций, в которых ребёнок может использовать коммуникацию как средство достижения цели. </w:t>
            </w:r>
          </w:p>
        </w:tc>
      </w:tr>
      <w:tr w:rsidR="00EC0397" w:rsidRPr="00633496" w:rsidTr="007F3ED1">
        <w:tc>
          <w:tcPr>
            <w:tcW w:w="4395" w:type="dxa"/>
          </w:tcPr>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 xml:space="preserve">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r w:rsidRPr="00633496">
              <w:rPr>
                <w:rFonts w:ascii="Times New Roman" w:hAnsi="Times New Roman" w:cs="Times New Roman"/>
                <w:sz w:val="24"/>
                <w:szCs w:val="24"/>
              </w:rPr>
              <w:br/>
              <w:t xml:space="preserve">Использование вещей в соответствии с их функциями, принятым порядком и характером наличной ситуации. </w:t>
            </w:r>
            <w:r w:rsidRPr="00633496">
              <w:rPr>
                <w:rFonts w:ascii="Times New Roman" w:hAnsi="Times New Roman" w:cs="Times New Roman"/>
                <w:sz w:val="24"/>
                <w:szCs w:val="24"/>
              </w:rPr>
              <w:b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rsidR="00EC0397" w:rsidRPr="00633496" w:rsidRDefault="00EC0397" w:rsidP="005668E5">
            <w:pPr>
              <w:spacing w:after="0" w:line="240" w:lineRule="auto"/>
              <w:ind w:firstLine="709"/>
              <w:jc w:val="both"/>
              <w:rPr>
                <w:rFonts w:ascii="Times New Roman" w:hAnsi="Times New Roman" w:cs="Times New Roman"/>
                <w:sz w:val="24"/>
                <w:szCs w:val="24"/>
              </w:rPr>
            </w:pPr>
          </w:p>
        </w:tc>
        <w:tc>
          <w:tcPr>
            <w:tcW w:w="5528" w:type="dxa"/>
          </w:tcPr>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 xml:space="preserve">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r w:rsidRPr="00633496">
              <w:rPr>
                <w:rFonts w:ascii="Times New Roman" w:hAnsi="Times New Roman" w:cs="Times New Roman"/>
                <w:sz w:val="24"/>
                <w:szCs w:val="24"/>
              </w:rPr>
              <w:br/>
              <w:t xml:space="preserve">Умение устанавливать взаимосвязь порядка общественного и уклада собственной жизни в семье и в школе, соответствовать этому порядку.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r w:rsidRPr="00633496">
              <w:rPr>
                <w:rFonts w:ascii="Times New Roman" w:hAnsi="Times New Roman" w:cs="Times New Roman"/>
                <w:sz w:val="24"/>
                <w:szCs w:val="24"/>
              </w:rPr>
              <w:br/>
              <w:t xml:space="preserve">Развитие активности во взаимодействии с миром, понимание собственной результативности. </w:t>
            </w:r>
            <w:r w:rsidRPr="00633496">
              <w:rPr>
                <w:rFonts w:ascii="Times New Roman" w:hAnsi="Times New Roman" w:cs="Times New Roman"/>
                <w:sz w:val="24"/>
                <w:szCs w:val="24"/>
              </w:rPr>
              <w:br/>
              <w:t xml:space="preserve">Накопление опыта освоения нового при помощи экскурсий и путешествий.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 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w:t>
            </w:r>
          </w:p>
        </w:tc>
      </w:tr>
      <w:tr w:rsidR="00EC0397" w:rsidRPr="00633496" w:rsidTr="007F3ED1">
        <w:tc>
          <w:tcPr>
            <w:tcW w:w="4395" w:type="dxa"/>
          </w:tcPr>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Освоение необходимых ребёнку социальных ритуалов</w:t>
            </w:r>
          </w:p>
          <w:p w:rsidR="00EC0397" w:rsidRPr="00633496" w:rsidRDefault="00EC0397" w:rsidP="005668E5">
            <w:pPr>
              <w:spacing w:after="0" w:line="240" w:lineRule="auto"/>
              <w:ind w:firstLine="709"/>
              <w:jc w:val="both"/>
              <w:rPr>
                <w:rFonts w:ascii="Times New Roman" w:hAnsi="Times New Roman" w:cs="Times New Roman"/>
                <w:sz w:val="24"/>
                <w:szCs w:val="24"/>
              </w:rPr>
            </w:pPr>
          </w:p>
        </w:tc>
        <w:tc>
          <w:tcPr>
            <w:tcW w:w="5528" w:type="dxa"/>
          </w:tcPr>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EC0397" w:rsidRPr="00633496" w:rsidRDefault="00EC0397" w:rsidP="005668E5">
            <w:pPr>
              <w:spacing w:after="0" w:line="240" w:lineRule="auto"/>
              <w:jc w:val="both"/>
              <w:rPr>
                <w:rFonts w:ascii="Times New Roman" w:hAnsi="Times New Roman" w:cs="Times New Roman"/>
                <w:sz w:val="24"/>
                <w:szCs w:val="24"/>
              </w:rPr>
            </w:pPr>
            <w:r w:rsidRPr="00633496">
              <w:rPr>
                <w:rFonts w:ascii="Times New Roman" w:hAnsi="Times New Roman" w:cs="Times New Roman"/>
                <w:sz w:val="24"/>
                <w:szCs w:val="24"/>
              </w:rPr>
              <w:t xml:space="preserve">Освоение возможностей и допустимых границ социальных контактов, выработки адекватной дистанции в зависимости от ситуации общения. Умение проявлять инициативу, корректно устанавливать и ограничивать контакт. </w:t>
            </w:r>
            <w:r w:rsidRPr="00633496">
              <w:rPr>
                <w:rFonts w:ascii="Times New Roman" w:hAnsi="Times New Roman" w:cs="Times New Roman"/>
                <w:sz w:val="24"/>
                <w:szCs w:val="24"/>
              </w:rPr>
              <w:br/>
              <w:t>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Расширение и обогащение опыта социального взаимодействия ребёнка в ближнем и дальнем окружении. Расширение круга освоенных социальных контактов.</w:t>
            </w:r>
          </w:p>
        </w:tc>
      </w:tr>
    </w:tbl>
    <w:p w:rsidR="00EC0397" w:rsidRDefault="00EC0397" w:rsidP="00633496">
      <w:pPr>
        <w:tabs>
          <w:tab w:val="left" w:pos="-567"/>
        </w:tabs>
        <w:spacing w:after="0" w:line="240" w:lineRule="auto"/>
        <w:jc w:val="both"/>
        <w:rPr>
          <w:rFonts w:ascii="Times New Roman" w:hAnsi="Times New Roman" w:cs="Times New Roman"/>
          <w:sz w:val="28"/>
          <w:szCs w:val="28"/>
        </w:rPr>
      </w:pPr>
    </w:p>
    <w:p w:rsidR="00B37A80" w:rsidRDefault="00B37A80" w:rsidP="00633496">
      <w:pPr>
        <w:tabs>
          <w:tab w:val="left" w:pos="-567"/>
        </w:tabs>
        <w:spacing w:after="0" w:line="240" w:lineRule="auto"/>
        <w:jc w:val="both"/>
        <w:rPr>
          <w:rFonts w:ascii="Times New Roman" w:hAnsi="Times New Roman" w:cs="Times New Roman"/>
          <w:sz w:val="28"/>
          <w:szCs w:val="28"/>
        </w:rPr>
      </w:pPr>
    </w:p>
    <w:p w:rsidR="002B2DC2" w:rsidRPr="00F63254" w:rsidRDefault="002B2DC2" w:rsidP="002B2DC2">
      <w:pPr>
        <w:pStyle w:val="14TexstOSNOVA1012"/>
        <w:spacing w:line="240" w:lineRule="auto"/>
        <w:ind w:left="-567" w:firstLine="567"/>
        <w:jc w:val="center"/>
        <w:outlineLvl w:val="2"/>
        <w:rPr>
          <w:rFonts w:ascii="Times New Roman" w:hAnsi="Times New Roman" w:cs="Times New Roman"/>
          <w:b/>
          <w:color w:val="auto"/>
          <w:spacing w:val="2"/>
          <w:sz w:val="28"/>
          <w:szCs w:val="28"/>
        </w:rPr>
      </w:pPr>
      <w:bookmarkStart w:id="1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17"/>
    </w:p>
    <w:p w:rsidR="00010D53" w:rsidRDefault="002B2DC2" w:rsidP="00010D53">
      <w:pPr>
        <w:pStyle w:val="western"/>
        <w:spacing w:before="0" w:beforeAutospacing="0"/>
        <w:ind w:left="-567" w:firstLine="567"/>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r>
        <w:rPr>
          <w:sz w:val="28"/>
          <w:szCs w:val="28"/>
        </w:rPr>
        <w:t xml:space="preserve">, путем </w:t>
      </w:r>
      <w:r w:rsidRPr="00F63254">
        <w:rPr>
          <w:sz w:val="28"/>
          <w:szCs w:val="28"/>
        </w:rPr>
        <w:t>обеспечении дополнительных условий для развития интересов, склонностей, способностей обучающихся с ЗПР, организации их свободного времени.</w:t>
      </w:r>
    </w:p>
    <w:p w:rsidR="00010D53" w:rsidRPr="00010D53" w:rsidRDefault="00010D53" w:rsidP="00010D53">
      <w:pPr>
        <w:pStyle w:val="western"/>
        <w:spacing w:before="0" w:beforeAutospacing="0"/>
        <w:ind w:left="-567" w:firstLine="567"/>
        <w:jc w:val="both"/>
        <w:rPr>
          <w:sz w:val="28"/>
          <w:szCs w:val="28"/>
        </w:rPr>
      </w:pPr>
      <w:r w:rsidRPr="00010D53">
        <w:rPr>
          <w:sz w:val="28"/>
          <w:szCs w:val="28"/>
        </w:rPr>
        <w:t xml:space="preserve">План внеурочной деятельности по направлениям АООП НОО вариант </w:t>
      </w:r>
      <w:r>
        <w:rPr>
          <w:sz w:val="28"/>
          <w:szCs w:val="28"/>
        </w:rPr>
        <w:t>7</w:t>
      </w:r>
      <w:r w:rsidRPr="00010D53">
        <w:rPr>
          <w:sz w:val="28"/>
          <w:szCs w:val="28"/>
        </w:rPr>
        <w:t>.1 (кроме коррекционно-развивающей области) соответствуют ООП НОО МБОУ г. Иркутска СОШ № 7.</w:t>
      </w:r>
    </w:p>
    <w:p w:rsidR="002B2DC2" w:rsidRDefault="002B2DC2" w:rsidP="002B2DC2">
      <w:pPr>
        <w:pStyle w:val="western"/>
        <w:spacing w:before="0" w:beforeAutospacing="0"/>
        <w:ind w:left="-567" w:firstLine="567"/>
        <w:jc w:val="both"/>
        <w:rPr>
          <w:sz w:val="28"/>
          <w:szCs w:val="28"/>
        </w:rPr>
      </w:pPr>
      <w:r w:rsidRPr="00F63254">
        <w:rPr>
          <w:sz w:val="28"/>
          <w:szCs w:val="28"/>
        </w:rPr>
        <w:t>Внеурочная деятельность ориентирована на создание условий для:</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2B2DC2" w:rsidRPr="00F63254" w:rsidRDefault="002B2DC2" w:rsidP="002B2DC2">
      <w:pPr>
        <w:pStyle w:val="western"/>
        <w:spacing w:before="0" w:beforeAutospacing="0"/>
        <w:ind w:left="-567" w:firstLine="567"/>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2B2DC2" w:rsidRPr="00F63254" w:rsidRDefault="002B2DC2" w:rsidP="002B2DC2">
      <w:pPr>
        <w:pStyle w:val="western"/>
        <w:spacing w:before="0" w:beforeAutospacing="0"/>
        <w:ind w:left="-567" w:firstLine="567"/>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2B2DC2" w:rsidRPr="006B54BD" w:rsidRDefault="002B2DC2" w:rsidP="002B2DC2">
      <w:pPr>
        <w:shd w:val="clear" w:color="auto" w:fill="FFFFFF"/>
        <w:spacing w:after="0" w:line="240" w:lineRule="auto"/>
        <w:ind w:left="-567" w:firstLine="567"/>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2B2DC2" w:rsidRPr="00F63254" w:rsidRDefault="002B2DC2" w:rsidP="002B2DC2">
      <w:pPr>
        <w:pStyle w:val="af3"/>
        <w:tabs>
          <w:tab w:val="num" w:pos="900"/>
        </w:tabs>
        <w:spacing w:before="0" w:after="0" w:line="240" w:lineRule="auto"/>
        <w:ind w:left="-567" w:firstLine="567"/>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B2DC2" w:rsidRPr="00F63254" w:rsidRDefault="002B2DC2" w:rsidP="002B2DC2">
      <w:pPr>
        <w:spacing w:after="0" w:line="240" w:lineRule="auto"/>
        <w:ind w:left="-567" w:firstLine="567"/>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2B2DC2" w:rsidRPr="00F63254" w:rsidRDefault="002B2DC2" w:rsidP="002B2DC2">
      <w:pPr>
        <w:spacing w:after="0" w:line="240" w:lineRule="auto"/>
        <w:ind w:left="-567" w:firstLine="567"/>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2B2DC2" w:rsidRPr="00F63254" w:rsidRDefault="002B2DC2" w:rsidP="002B2DC2">
      <w:pPr>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2B2DC2" w:rsidRPr="00F63254" w:rsidRDefault="002B2DC2" w:rsidP="002B2DC2">
      <w:pPr>
        <w:tabs>
          <w:tab w:val="num" w:pos="563"/>
        </w:tabs>
        <w:overflowPunct w:val="0"/>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2B2DC2" w:rsidRPr="00F63254" w:rsidRDefault="002B2DC2" w:rsidP="002B2DC2">
      <w:pPr>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2B2DC2" w:rsidRPr="00F63254" w:rsidRDefault="002B2DC2" w:rsidP="002B2DC2">
      <w:pPr>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2B2DC2" w:rsidRPr="00F63254" w:rsidRDefault="002B2DC2" w:rsidP="002B2DC2">
      <w:pPr>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2B2DC2" w:rsidRPr="00F63254" w:rsidRDefault="002B2DC2" w:rsidP="002B2DC2">
      <w:pPr>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2B2DC2" w:rsidRPr="00F63254" w:rsidRDefault="002B2DC2" w:rsidP="002B2DC2">
      <w:pPr>
        <w:spacing w:after="0" w:line="240" w:lineRule="auto"/>
        <w:ind w:left="-567" w:firstLine="567"/>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2B2DC2" w:rsidRPr="00F63254" w:rsidRDefault="002B2DC2" w:rsidP="002B2DC2">
      <w:pPr>
        <w:overflowPunct w:val="0"/>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2B2DC2" w:rsidRPr="00F63254" w:rsidRDefault="002B2DC2" w:rsidP="002B2DC2">
      <w:pPr>
        <w:overflowPunct w:val="0"/>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2B2DC2" w:rsidRPr="00F63254" w:rsidRDefault="002B2DC2" w:rsidP="002B2DC2">
      <w:pPr>
        <w:overflowPunct w:val="0"/>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2B2DC2" w:rsidRPr="00D3206F" w:rsidRDefault="002B2DC2" w:rsidP="002B2DC2">
      <w:pPr>
        <w:pStyle w:val="western"/>
        <w:spacing w:before="0" w:beforeAutospacing="0"/>
        <w:ind w:left="-567" w:firstLine="567"/>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w:t>
      </w:r>
      <w:r w:rsidR="00010D53">
        <w:rPr>
          <w:sz w:val="28"/>
          <w:szCs w:val="28"/>
        </w:rPr>
        <w:t xml:space="preserve"> нравственное, социальное, обще</w:t>
      </w:r>
      <w:r>
        <w:rPr>
          <w:sz w:val="28"/>
          <w:szCs w:val="28"/>
        </w:rPr>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2B2DC2" w:rsidRDefault="002B2DC2" w:rsidP="002B2DC2">
      <w:pPr>
        <w:pStyle w:val="western"/>
        <w:tabs>
          <w:tab w:val="left" w:pos="709"/>
        </w:tabs>
        <w:spacing w:before="0" w:beforeAutospacing="0"/>
        <w:ind w:left="-567" w:firstLine="567"/>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215494" w:rsidRDefault="00215494" w:rsidP="002B2DC2">
      <w:pPr>
        <w:pStyle w:val="western"/>
        <w:tabs>
          <w:tab w:val="left" w:pos="709"/>
        </w:tabs>
        <w:spacing w:before="0" w:beforeAutospacing="0"/>
        <w:ind w:left="-567" w:firstLine="567"/>
        <w:jc w:val="both"/>
        <w:rPr>
          <w:caps/>
          <w:sz w:val="28"/>
          <w:szCs w:val="28"/>
        </w:rPr>
      </w:pPr>
    </w:p>
    <w:tbl>
      <w:tblPr>
        <w:tblStyle w:val="ae"/>
        <w:tblW w:w="9609" w:type="dxa"/>
        <w:tblLook w:val="04A0" w:firstRow="1" w:lastRow="0" w:firstColumn="1" w:lastColumn="0" w:noHBand="0" w:noVBand="1"/>
      </w:tblPr>
      <w:tblGrid>
        <w:gridCol w:w="2866"/>
        <w:gridCol w:w="1347"/>
        <w:gridCol w:w="1349"/>
        <w:gridCol w:w="1349"/>
        <w:gridCol w:w="1349"/>
        <w:gridCol w:w="1349"/>
      </w:tblGrid>
      <w:tr w:rsidR="00215494" w:rsidTr="00215494">
        <w:trPr>
          <w:trHeight w:val="552"/>
        </w:trPr>
        <w:tc>
          <w:tcPr>
            <w:tcW w:w="2866" w:type="dxa"/>
            <w:vAlign w:val="center"/>
          </w:tcPr>
          <w:p w:rsidR="00215494" w:rsidRPr="009D3657" w:rsidRDefault="00215494" w:rsidP="00215494">
            <w:pPr>
              <w:spacing w:after="0" w:line="240" w:lineRule="auto"/>
              <w:jc w:val="both"/>
              <w:rPr>
                <w:rFonts w:ascii="Times New Roman" w:hAnsi="Times New Roman" w:cs="Times New Roman"/>
                <w:sz w:val="24"/>
                <w:szCs w:val="24"/>
              </w:rPr>
            </w:pPr>
            <w:r w:rsidRPr="009D3657">
              <w:rPr>
                <w:rFonts w:ascii="Times New Roman" w:hAnsi="Times New Roman" w:cs="Times New Roman"/>
                <w:b/>
                <w:sz w:val="24"/>
                <w:szCs w:val="24"/>
              </w:rPr>
              <w:t>Внеурочная деятельность</w:t>
            </w:r>
          </w:p>
        </w:tc>
        <w:tc>
          <w:tcPr>
            <w:tcW w:w="1347"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10</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10</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10</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10</w:t>
            </w:r>
          </w:p>
        </w:tc>
        <w:tc>
          <w:tcPr>
            <w:tcW w:w="1349" w:type="dxa"/>
            <w:vAlign w:val="center"/>
          </w:tcPr>
          <w:p w:rsidR="00215494" w:rsidRPr="009D3657" w:rsidRDefault="00215494" w:rsidP="00215494">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40</w:t>
            </w:r>
          </w:p>
        </w:tc>
      </w:tr>
      <w:tr w:rsidR="00215494" w:rsidTr="00215494">
        <w:trPr>
          <w:trHeight w:val="843"/>
        </w:trPr>
        <w:tc>
          <w:tcPr>
            <w:tcW w:w="2866" w:type="dxa"/>
            <w:vAlign w:val="center"/>
          </w:tcPr>
          <w:p w:rsidR="00215494" w:rsidRPr="009D3657" w:rsidRDefault="00215494" w:rsidP="00215494">
            <w:pPr>
              <w:spacing w:after="0" w:line="240" w:lineRule="auto"/>
              <w:jc w:val="both"/>
              <w:rPr>
                <w:rFonts w:ascii="Times New Roman" w:hAnsi="Times New Roman" w:cs="Times New Roman"/>
                <w:b/>
                <w:i/>
                <w:sz w:val="24"/>
                <w:szCs w:val="24"/>
              </w:rPr>
            </w:pPr>
            <w:r w:rsidRPr="009D3657">
              <w:rPr>
                <w:rFonts w:ascii="Times New Roman" w:eastAsia="Times New Roman" w:hAnsi="Times New Roman" w:cs="Times New Roman"/>
                <w:i/>
                <w:sz w:val="24"/>
                <w:szCs w:val="24"/>
              </w:rPr>
              <w:t>коррекционно-развивающая область</w:t>
            </w:r>
          </w:p>
        </w:tc>
        <w:tc>
          <w:tcPr>
            <w:tcW w:w="1347"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7</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7</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7</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7</w:t>
            </w:r>
          </w:p>
        </w:tc>
        <w:tc>
          <w:tcPr>
            <w:tcW w:w="1349" w:type="dxa"/>
            <w:vAlign w:val="center"/>
          </w:tcPr>
          <w:p w:rsidR="00215494" w:rsidRPr="009D3657" w:rsidRDefault="00215494" w:rsidP="00215494">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28</w:t>
            </w:r>
          </w:p>
        </w:tc>
      </w:tr>
      <w:tr w:rsidR="00215494" w:rsidTr="00215494">
        <w:trPr>
          <w:trHeight w:val="567"/>
        </w:trPr>
        <w:tc>
          <w:tcPr>
            <w:tcW w:w="2866" w:type="dxa"/>
            <w:vAlign w:val="center"/>
          </w:tcPr>
          <w:p w:rsidR="00215494" w:rsidRPr="00DB4A1B" w:rsidRDefault="00215494" w:rsidP="00215494">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Логопедические занятия</w:t>
            </w:r>
          </w:p>
        </w:tc>
        <w:tc>
          <w:tcPr>
            <w:tcW w:w="1347"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215494" w:rsidTr="00215494">
        <w:trPr>
          <w:trHeight w:val="1120"/>
        </w:trPr>
        <w:tc>
          <w:tcPr>
            <w:tcW w:w="2866" w:type="dxa"/>
            <w:vAlign w:val="center"/>
          </w:tcPr>
          <w:p w:rsidR="00215494" w:rsidRPr="00DB4A1B" w:rsidRDefault="00215494" w:rsidP="00215494">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Индивидуально-групповые занятия с психологом</w:t>
            </w:r>
          </w:p>
        </w:tc>
        <w:tc>
          <w:tcPr>
            <w:tcW w:w="1347"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215494" w:rsidTr="00215494">
        <w:trPr>
          <w:trHeight w:val="1120"/>
        </w:trPr>
        <w:tc>
          <w:tcPr>
            <w:tcW w:w="2866" w:type="dxa"/>
            <w:vAlign w:val="center"/>
          </w:tcPr>
          <w:p w:rsidR="00215494" w:rsidRPr="00DB4A1B" w:rsidRDefault="00215494" w:rsidP="00215494">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Индивидуальные и групповые занятия по математике</w:t>
            </w:r>
          </w:p>
        </w:tc>
        <w:tc>
          <w:tcPr>
            <w:tcW w:w="1347"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215494" w:rsidP="00215494">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215494" w:rsidTr="00215494">
        <w:trPr>
          <w:trHeight w:val="1120"/>
        </w:trPr>
        <w:tc>
          <w:tcPr>
            <w:tcW w:w="2866" w:type="dxa"/>
            <w:vAlign w:val="center"/>
          </w:tcPr>
          <w:p w:rsidR="00215494" w:rsidRPr="00DB4A1B" w:rsidRDefault="00215494" w:rsidP="00215494">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 xml:space="preserve">Индивидуальные и групповые занятия по русскому языку </w:t>
            </w:r>
          </w:p>
        </w:tc>
        <w:tc>
          <w:tcPr>
            <w:tcW w:w="1347"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215494" w:rsidP="00215494">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215494" w:rsidTr="00215494">
        <w:trPr>
          <w:trHeight w:val="291"/>
        </w:trPr>
        <w:tc>
          <w:tcPr>
            <w:tcW w:w="2866" w:type="dxa"/>
            <w:vAlign w:val="center"/>
          </w:tcPr>
          <w:p w:rsidR="00215494" w:rsidRPr="009D3657" w:rsidRDefault="00215494" w:rsidP="00215494">
            <w:pPr>
              <w:spacing w:after="0" w:line="240" w:lineRule="auto"/>
              <w:jc w:val="both"/>
              <w:rPr>
                <w:rFonts w:ascii="Times New Roman" w:eastAsia="Times New Roman" w:hAnsi="Times New Roman" w:cs="Times New Roman"/>
                <w:sz w:val="24"/>
                <w:szCs w:val="24"/>
              </w:rPr>
            </w:pPr>
            <w:r w:rsidRPr="00B4122B">
              <w:rPr>
                <w:rFonts w:ascii="Times New Roman" w:hAnsi="Times New Roman" w:cs="Times New Roman"/>
                <w:kern w:val="2"/>
                <w:sz w:val="24"/>
                <w:szCs w:val="24"/>
              </w:rPr>
              <w:t>ритмика</w:t>
            </w:r>
          </w:p>
        </w:tc>
        <w:tc>
          <w:tcPr>
            <w:tcW w:w="1347" w:type="dxa"/>
            <w:vAlign w:val="center"/>
          </w:tcPr>
          <w:p w:rsidR="00215494" w:rsidRPr="009D3657" w:rsidRDefault="00215494" w:rsidP="00215494">
            <w:pPr>
              <w:spacing w:after="0" w:line="240" w:lineRule="auto"/>
              <w:jc w:val="center"/>
              <w:rPr>
                <w:rFonts w:ascii="Times New Roman" w:hAnsi="Times New Roman" w:cs="Times New Roman"/>
                <w:sz w:val="24"/>
                <w:szCs w:val="24"/>
              </w:rPr>
            </w:pPr>
            <w:r w:rsidRPr="009D3657">
              <w:rPr>
                <w:rFonts w:ascii="Times New Roman" w:hAnsi="Times New Roman" w:cs="Times New Roman"/>
                <w:sz w:val="24"/>
                <w:szCs w:val="24"/>
              </w:rPr>
              <w:t>1</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215494" w:rsidP="00215494">
            <w:pPr>
              <w:spacing w:after="0" w:line="240" w:lineRule="auto"/>
              <w:jc w:val="center"/>
              <w:rPr>
                <w:rFonts w:ascii="Times New Roman" w:hAnsi="Times New Roman" w:cs="Times New Roman"/>
                <w:sz w:val="24"/>
                <w:szCs w:val="24"/>
              </w:rPr>
            </w:pPr>
            <w:r w:rsidRPr="009D3657">
              <w:rPr>
                <w:rFonts w:ascii="Times New Roman" w:hAnsi="Times New Roman" w:cs="Times New Roman"/>
                <w:sz w:val="24"/>
                <w:szCs w:val="24"/>
              </w:rPr>
              <w:t>1</w:t>
            </w:r>
          </w:p>
        </w:tc>
        <w:tc>
          <w:tcPr>
            <w:tcW w:w="1349" w:type="dxa"/>
            <w:vAlign w:val="center"/>
          </w:tcPr>
          <w:p w:rsidR="00215494" w:rsidRPr="009D3657" w:rsidRDefault="00215494" w:rsidP="00215494">
            <w:pPr>
              <w:spacing w:after="0" w:line="240" w:lineRule="auto"/>
              <w:jc w:val="center"/>
              <w:rPr>
                <w:rFonts w:ascii="Times New Roman" w:hAnsi="Times New Roman" w:cs="Times New Roman"/>
                <w:sz w:val="24"/>
                <w:szCs w:val="24"/>
              </w:rPr>
            </w:pPr>
            <w:r w:rsidRPr="009D3657">
              <w:rPr>
                <w:rFonts w:ascii="Times New Roman" w:hAnsi="Times New Roman" w:cs="Times New Roman"/>
                <w:sz w:val="24"/>
                <w:szCs w:val="24"/>
              </w:rPr>
              <w:t>1</w:t>
            </w:r>
          </w:p>
        </w:tc>
        <w:tc>
          <w:tcPr>
            <w:tcW w:w="1349" w:type="dxa"/>
            <w:vAlign w:val="center"/>
          </w:tcPr>
          <w:p w:rsidR="00215494" w:rsidRPr="009D3657" w:rsidRDefault="00215494" w:rsidP="00215494">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4</w:t>
            </w:r>
          </w:p>
        </w:tc>
      </w:tr>
      <w:tr w:rsidR="00215494" w:rsidTr="00215494">
        <w:trPr>
          <w:trHeight w:val="276"/>
        </w:trPr>
        <w:tc>
          <w:tcPr>
            <w:tcW w:w="2866" w:type="dxa"/>
            <w:vAlign w:val="center"/>
          </w:tcPr>
          <w:p w:rsidR="00215494" w:rsidRPr="009D3657" w:rsidRDefault="00215494" w:rsidP="00215494">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внеурочная деятельность по направлениям: общеинтеллектуальное, общекультурное, социальное, духовно-нравственное</w:t>
            </w:r>
          </w:p>
        </w:tc>
        <w:tc>
          <w:tcPr>
            <w:tcW w:w="1347"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349" w:type="dxa"/>
            <w:vAlign w:val="center"/>
          </w:tcPr>
          <w:p w:rsidR="00215494" w:rsidRPr="009D3657" w:rsidRDefault="00215494" w:rsidP="00215494">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12</w:t>
            </w:r>
          </w:p>
        </w:tc>
      </w:tr>
    </w:tbl>
    <w:p w:rsidR="00010D53" w:rsidRDefault="00010D53" w:rsidP="00215494">
      <w:pPr>
        <w:pStyle w:val="western"/>
        <w:tabs>
          <w:tab w:val="left" w:pos="709"/>
        </w:tabs>
        <w:spacing w:before="0" w:beforeAutospacing="0"/>
        <w:jc w:val="both"/>
        <w:rPr>
          <w:caps/>
          <w:sz w:val="28"/>
          <w:szCs w:val="28"/>
        </w:rPr>
      </w:pPr>
    </w:p>
    <w:p w:rsidR="002B2DC2" w:rsidRPr="00267B0B" w:rsidRDefault="002B2DC2" w:rsidP="002B2DC2">
      <w:pPr>
        <w:pStyle w:val="14TexstOSNOVA1012"/>
        <w:spacing w:line="240" w:lineRule="auto"/>
        <w:ind w:left="-567" w:firstLine="567"/>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sidR="007F3ED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2B2DC2" w:rsidRPr="00F63254" w:rsidRDefault="002B2DC2" w:rsidP="002B2DC2">
      <w:pPr>
        <w:pStyle w:val="western"/>
        <w:spacing w:before="0" w:beforeAutospacing="0"/>
        <w:ind w:left="-567" w:firstLine="567"/>
        <w:jc w:val="both"/>
        <w:rPr>
          <w:sz w:val="28"/>
          <w:szCs w:val="28"/>
        </w:rPr>
      </w:pPr>
      <w:r w:rsidRPr="00F63254">
        <w:rPr>
          <w:sz w:val="28"/>
          <w:szCs w:val="28"/>
        </w:rPr>
        <w:t>При организации внеурочной деятельности обучающихся используются возможности сетевого взаимодействия.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создаваемых на базе общеобразовательных организаци</w:t>
      </w:r>
      <w:r w:rsidR="00183234">
        <w:rPr>
          <w:sz w:val="28"/>
          <w:szCs w:val="28"/>
        </w:rPr>
        <w:t>и</w:t>
      </w:r>
      <w:r w:rsidRPr="00F63254">
        <w:rPr>
          <w:sz w:val="28"/>
          <w:szCs w:val="28"/>
        </w:rPr>
        <w:t xml:space="preserve"> и организаций дополнительного образования обучающихся. </w:t>
      </w:r>
    </w:p>
    <w:p w:rsidR="00816F4E" w:rsidRPr="00324D0F" w:rsidRDefault="00816F4E" w:rsidP="00633496">
      <w:pPr>
        <w:tabs>
          <w:tab w:val="left" w:pos="-567"/>
        </w:tabs>
        <w:spacing w:after="0" w:line="240" w:lineRule="auto"/>
        <w:jc w:val="both"/>
        <w:rPr>
          <w:rFonts w:ascii="Times New Roman" w:hAnsi="Times New Roman" w:cs="Times New Roman"/>
          <w:sz w:val="28"/>
          <w:szCs w:val="28"/>
        </w:rPr>
      </w:pPr>
    </w:p>
    <w:p w:rsidR="00FD4297" w:rsidRPr="007A5BF8" w:rsidRDefault="007A5BF8" w:rsidP="00B75CEB">
      <w:pPr>
        <w:tabs>
          <w:tab w:val="left" w:pos="-567"/>
          <w:tab w:val="right" w:leader="dot" w:pos="9639"/>
        </w:tabs>
        <w:spacing w:after="0" w:line="240" w:lineRule="auto"/>
        <w:ind w:left="-567" w:firstLine="567"/>
        <w:jc w:val="center"/>
        <w:outlineLvl w:val="1"/>
        <w:rPr>
          <w:rFonts w:ascii="Times New Roman" w:hAnsi="Times New Roman" w:cs="Times New Roman"/>
          <w:b/>
          <w:sz w:val="32"/>
          <w:szCs w:val="32"/>
        </w:rPr>
      </w:pPr>
      <w:bookmarkStart w:id="18" w:name="_Toc415833120"/>
      <w:r w:rsidRPr="007A5BF8">
        <w:rPr>
          <w:rFonts w:ascii="Times New Roman" w:hAnsi="Times New Roman" w:cs="Times New Roman"/>
          <w:b/>
          <w:sz w:val="32"/>
          <w:szCs w:val="32"/>
        </w:rPr>
        <w:t xml:space="preserve">3. </w:t>
      </w:r>
      <w:r w:rsidR="00FD4297" w:rsidRPr="007A5BF8">
        <w:rPr>
          <w:rFonts w:ascii="Times New Roman" w:hAnsi="Times New Roman" w:cs="Times New Roman"/>
          <w:b/>
          <w:sz w:val="32"/>
          <w:szCs w:val="32"/>
        </w:rPr>
        <w:t>Организационный раздел</w:t>
      </w:r>
      <w:bookmarkEnd w:id="18"/>
    </w:p>
    <w:p w:rsidR="00FD4297" w:rsidRDefault="00FD4297" w:rsidP="00B75CEB">
      <w:pPr>
        <w:tabs>
          <w:tab w:val="left" w:pos="-567"/>
          <w:tab w:val="right" w:leader="dot" w:pos="9639"/>
        </w:tabs>
        <w:spacing w:after="0" w:line="240" w:lineRule="auto"/>
        <w:ind w:left="-567" w:firstLine="567"/>
        <w:jc w:val="center"/>
        <w:outlineLvl w:val="2"/>
        <w:rPr>
          <w:rFonts w:ascii="Times New Roman" w:hAnsi="Times New Roman" w:cs="Times New Roman"/>
          <w:b/>
          <w:color w:val="auto"/>
          <w:sz w:val="28"/>
          <w:szCs w:val="28"/>
        </w:rPr>
      </w:pPr>
      <w:bookmarkStart w:id="19" w:name="_Toc415833121"/>
      <w:r w:rsidRPr="00DB7BF6">
        <w:rPr>
          <w:rFonts w:ascii="Times New Roman" w:hAnsi="Times New Roman" w:cs="Times New Roman"/>
          <w:b/>
          <w:color w:val="auto"/>
          <w:sz w:val="28"/>
          <w:szCs w:val="28"/>
        </w:rPr>
        <w:t>3.1. Учебный план</w:t>
      </w:r>
      <w:bookmarkEnd w:id="19"/>
    </w:p>
    <w:p w:rsidR="0000110B" w:rsidRPr="00DB7BF6" w:rsidRDefault="0000110B" w:rsidP="00B75CEB">
      <w:pPr>
        <w:tabs>
          <w:tab w:val="left" w:pos="-567"/>
          <w:tab w:val="right" w:leader="dot" w:pos="9639"/>
        </w:tabs>
        <w:spacing w:after="0" w:line="240" w:lineRule="auto"/>
        <w:ind w:left="-567" w:firstLine="567"/>
        <w:jc w:val="center"/>
        <w:outlineLvl w:val="2"/>
        <w:rPr>
          <w:rFonts w:ascii="Times New Roman" w:hAnsi="Times New Roman" w:cs="Times New Roman"/>
          <w:color w:val="auto"/>
          <w:sz w:val="28"/>
          <w:szCs w:val="28"/>
        </w:rPr>
      </w:pPr>
    </w:p>
    <w:p w:rsidR="00FD4297" w:rsidRPr="00346405" w:rsidRDefault="0083602B" w:rsidP="00346405">
      <w:pPr>
        <w:tabs>
          <w:tab w:val="left" w:pos="3180"/>
        </w:tabs>
        <w:spacing w:after="0" w:line="240" w:lineRule="auto"/>
        <w:ind w:left="-567" w:firstLine="567"/>
        <w:jc w:val="both"/>
        <w:rPr>
          <w:rFonts w:ascii="Times New Roman" w:hAnsi="Times New Roman" w:cs="Times New Roman"/>
          <w:sz w:val="28"/>
          <w:szCs w:val="28"/>
        </w:rPr>
      </w:pPr>
      <w:r w:rsidRPr="00346405">
        <w:rPr>
          <w:rFonts w:ascii="Times New Roman" w:hAnsi="Times New Roman" w:cs="Times New Roman"/>
          <w:bCs/>
          <w:sz w:val="28"/>
          <w:szCs w:val="28"/>
        </w:rPr>
        <w:t>П</w:t>
      </w:r>
      <w:r w:rsidR="00FD4297" w:rsidRPr="00346405">
        <w:rPr>
          <w:rFonts w:ascii="Times New Roman" w:hAnsi="Times New Roman" w:cs="Times New Roman"/>
          <w:bCs/>
          <w:sz w:val="28"/>
          <w:szCs w:val="28"/>
        </w:rPr>
        <w:t>редметные области учебного плана и учебные предметы</w:t>
      </w:r>
      <w:r w:rsidR="00B4122B">
        <w:rPr>
          <w:rFonts w:ascii="Times New Roman" w:hAnsi="Times New Roman" w:cs="Times New Roman"/>
          <w:bCs/>
          <w:sz w:val="28"/>
          <w:szCs w:val="28"/>
        </w:rPr>
        <w:t xml:space="preserve"> </w:t>
      </w:r>
      <w:r w:rsidR="00626867" w:rsidRPr="00346405">
        <w:rPr>
          <w:rFonts w:ascii="Times New Roman" w:hAnsi="Times New Roman" w:cs="Times New Roman"/>
          <w:bCs/>
          <w:kern w:val="2"/>
          <w:sz w:val="28"/>
          <w:szCs w:val="28"/>
        </w:rPr>
        <w:t>учитывают требования</w:t>
      </w:r>
      <w:r w:rsidR="00B4122B">
        <w:rPr>
          <w:rFonts w:ascii="Times New Roman" w:hAnsi="Times New Roman" w:cs="Times New Roman"/>
          <w:bCs/>
          <w:kern w:val="2"/>
          <w:sz w:val="28"/>
          <w:szCs w:val="28"/>
        </w:rPr>
        <w:t xml:space="preserve"> </w:t>
      </w:r>
      <w:r w:rsidR="00FD4297" w:rsidRPr="00346405">
        <w:rPr>
          <w:rFonts w:ascii="Times New Roman" w:hAnsi="Times New Roman" w:cs="Times New Roman"/>
          <w:bCs/>
          <w:kern w:val="2"/>
          <w:sz w:val="28"/>
          <w:szCs w:val="28"/>
        </w:rPr>
        <w:t xml:space="preserve">ФГОС НОО, </w:t>
      </w:r>
      <w:r w:rsidR="002B2DC2" w:rsidRPr="00346405">
        <w:rPr>
          <w:rFonts w:ascii="Times New Roman" w:hAnsi="Times New Roman" w:cs="Times New Roman"/>
          <w:bCs/>
          <w:kern w:val="2"/>
          <w:sz w:val="28"/>
          <w:szCs w:val="28"/>
        </w:rPr>
        <w:t>ФГОС для обучающихся с ЗПР, примерную образовательную программу для обучающихся с ЗПР</w:t>
      </w:r>
      <w:r w:rsidR="002B2DC2" w:rsidRPr="00346405">
        <w:rPr>
          <w:rFonts w:ascii="Times New Roman" w:hAnsi="Times New Roman" w:cs="Times New Roman"/>
          <w:sz w:val="28"/>
          <w:szCs w:val="28"/>
        </w:rPr>
        <w:t>,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2B2DC2" w:rsidRPr="00346405" w:rsidRDefault="00DA4848" w:rsidP="00991B75">
      <w:pPr>
        <w:shd w:val="clear" w:color="auto" w:fill="FFFFFF"/>
        <w:tabs>
          <w:tab w:val="left" w:pos="-567"/>
        </w:tabs>
        <w:spacing w:after="0" w:line="240" w:lineRule="auto"/>
        <w:ind w:left="-567" w:firstLine="567"/>
        <w:jc w:val="both"/>
        <w:rPr>
          <w:rFonts w:ascii="Times New Roman" w:hAnsi="Times New Roman" w:cs="Times New Roman"/>
          <w:sz w:val="28"/>
          <w:szCs w:val="28"/>
        </w:rPr>
      </w:pPr>
      <w:r w:rsidRPr="00346405">
        <w:rPr>
          <w:rFonts w:ascii="Times New Roman" w:hAnsi="Times New Roman" w:cs="Times New Roman"/>
          <w:sz w:val="28"/>
          <w:szCs w:val="28"/>
        </w:rPr>
        <w:t>Учебный план обеспечива</w:t>
      </w:r>
      <w:r w:rsidR="00015D25" w:rsidRPr="00346405">
        <w:rPr>
          <w:rFonts w:ascii="Times New Roman" w:hAnsi="Times New Roman" w:cs="Times New Roman"/>
          <w:sz w:val="28"/>
          <w:szCs w:val="28"/>
        </w:rPr>
        <w:t>ет</w:t>
      </w:r>
      <w:r w:rsidRPr="00346405">
        <w:rPr>
          <w:rFonts w:ascii="Times New Roman" w:hAnsi="Times New Roman" w:cs="Times New Roman"/>
          <w:sz w:val="28"/>
          <w:szCs w:val="28"/>
        </w:rPr>
        <w:t xml:space="preserve"> выполнение гигиенических требований к режиму образовательного процесса, уста</w:t>
      </w:r>
      <w:r w:rsidR="00991B75">
        <w:rPr>
          <w:rFonts w:ascii="Times New Roman" w:hAnsi="Times New Roman" w:cs="Times New Roman"/>
          <w:sz w:val="28"/>
          <w:szCs w:val="28"/>
        </w:rPr>
        <w:t>новленных действующим СанПиНом.</w:t>
      </w:r>
    </w:p>
    <w:p w:rsidR="002B2DC2" w:rsidRPr="00346405" w:rsidRDefault="002B2DC2" w:rsidP="00346405">
      <w:pPr>
        <w:pStyle w:val="ConsPlusNormal"/>
        <w:ind w:left="-567" w:firstLine="567"/>
        <w:jc w:val="both"/>
        <w:rPr>
          <w:rFonts w:ascii="Times New Roman" w:hAnsi="Times New Roman" w:cs="Times New Roman"/>
          <w:sz w:val="28"/>
          <w:szCs w:val="28"/>
        </w:rPr>
      </w:pPr>
      <w:r w:rsidRPr="00352FDE">
        <w:rPr>
          <w:rFonts w:ascii="Times New Roman" w:hAnsi="Times New Roman" w:cs="Times New Roman"/>
          <w:sz w:val="28"/>
          <w:szCs w:val="28"/>
        </w:rPr>
        <w:t>Количество учебных занятий по предметным областям за 4 учебных года составля</w:t>
      </w:r>
      <w:r w:rsidR="00991B75" w:rsidRPr="00352FDE">
        <w:rPr>
          <w:rFonts w:ascii="Times New Roman" w:hAnsi="Times New Roman" w:cs="Times New Roman"/>
          <w:sz w:val="28"/>
          <w:szCs w:val="28"/>
        </w:rPr>
        <w:t>е</w:t>
      </w:r>
      <w:r w:rsidRPr="00352FDE">
        <w:rPr>
          <w:rFonts w:ascii="Times New Roman" w:hAnsi="Times New Roman" w:cs="Times New Roman"/>
          <w:sz w:val="28"/>
          <w:szCs w:val="28"/>
        </w:rPr>
        <w:t>т</w:t>
      </w:r>
      <w:r w:rsidR="00991B75" w:rsidRPr="00352FDE">
        <w:rPr>
          <w:rFonts w:ascii="Times New Roman" w:hAnsi="Times New Roman" w:cs="Times New Roman"/>
          <w:sz w:val="28"/>
          <w:szCs w:val="28"/>
        </w:rPr>
        <w:t xml:space="preserve"> не</w:t>
      </w:r>
      <w:r w:rsidRPr="00352FDE">
        <w:rPr>
          <w:rFonts w:ascii="Times New Roman" w:hAnsi="Times New Roman" w:cs="Times New Roman"/>
          <w:sz w:val="28"/>
          <w:szCs w:val="28"/>
        </w:rPr>
        <w:t xml:space="preserve"> бо</w:t>
      </w:r>
      <w:r w:rsidR="00991B75" w:rsidRPr="00352FDE">
        <w:rPr>
          <w:rFonts w:ascii="Times New Roman" w:hAnsi="Times New Roman" w:cs="Times New Roman"/>
          <w:sz w:val="28"/>
          <w:szCs w:val="28"/>
        </w:rPr>
        <w:t>лее 3 039 часов.</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Обязательным элементом структуры Учебного плана является "Коррекционно-развивающая область", реализующаяся через содержание коррекционных курсов</w:t>
      </w:r>
      <w:r w:rsidR="009736DF" w:rsidRPr="00346405">
        <w:rPr>
          <w:rFonts w:ascii="Times New Roman" w:hAnsi="Times New Roman" w:cs="Times New Roman"/>
          <w:sz w:val="28"/>
          <w:szCs w:val="28"/>
        </w:rPr>
        <w:t>.</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учебные занятия, обеспечивающие различные интересы обучающихся с ОВЗ, в том числе этнокультурные;</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увеличение учебных часов, отводимых на изучение отдельных учебных предметов обязательной части;</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w:t>
      </w:r>
      <w:r w:rsidR="009736DF" w:rsidRPr="00346405">
        <w:rPr>
          <w:rFonts w:ascii="Times New Roman" w:hAnsi="Times New Roman" w:cs="Times New Roman"/>
          <w:sz w:val="28"/>
          <w:szCs w:val="28"/>
        </w:rPr>
        <w:t>ю).</w:t>
      </w:r>
    </w:p>
    <w:p w:rsidR="00DA4848" w:rsidRPr="00DB7BF6" w:rsidRDefault="00DA4848" w:rsidP="00DB7BF6">
      <w:pPr>
        <w:pStyle w:val="af1"/>
        <w:tabs>
          <w:tab w:val="left" w:pos="-567"/>
        </w:tabs>
        <w:spacing w:line="240" w:lineRule="auto"/>
        <w:ind w:left="-567" w:firstLine="567"/>
        <w:rPr>
          <w:rFonts w:ascii="Times New Roman" w:hAnsi="Times New Roman"/>
          <w:color w:val="auto"/>
          <w:sz w:val="28"/>
          <w:szCs w:val="28"/>
        </w:rPr>
      </w:pPr>
      <w:r w:rsidRPr="00DB7BF6">
        <w:rPr>
          <w:rFonts w:ascii="Times New Roman" w:hAnsi="Times New Roman"/>
          <w:color w:val="auto"/>
          <w:sz w:val="28"/>
          <w:szCs w:val="28"/>
        </w:rPr>
        <w:t xml:space="preserve">В учебном плане </w:t>
      </w:r>
      <w:r w:rsidRPr="00010D53">
        <w:rPr>
          <w:rFonts w:ascii="Times New Roman" w:hAnsi="Times New Roman"/>
          <w:color w:val="auto"/>
          <w:sz w:val="28"/>
          <w:szCs w:val="28"/>
        </w:rPr>
        <w:t xml:space="preserve">представлены </w:t>
      </w:r>
      <w:r w:rsidR="002B2DC2" w:rsidRPr="00010D53">
        <w:rPr>
          <w:rFonts w:ascii="Times New Roman" w:hAnsi="Times New Roman"/>
          <w:color w:val="auto"/>
          <w:sz w:val="28"/>
          <w:szCs w:val="28"/>
        </w:rPr>
        <w:t>семь</w:t>
      </w:r>
      <w:r w:rsidRPr="00DB7BF6">
        <w:rPr>
          <w:rFonts w:ascii="Times New Roman" w:hAnsi="Times New Roman"/>
          <w:color w:val="auto"/>
          <w:sz w:val="28"/>
          <w:szCs w:val="28"/>
        </w:rPr>
        <w:t xml:space="preserve"> предметных областей и коррекционно-развивающая область. </w:t>
      </w:r>
      <w:r w:rsidRPr="00DB7BF6">
        <w:rPr>
          <w:rFonts w:ascii="Times New Roman" w:hAnsi="Times New Roman"/>
          <w:color w:val="auto"/>
          <w:spacing w:val="-4"/>
          <w:sz w:val="28"/>
          <w:szCs w:val="28"/>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DB7BF6">
        <w:rPr>
          <w:rFonts w:ascii="Times New Roman" w:hAnsi="Times New Roman"/>
          <w:color w:val="auto"/>
          <w:sz w:val="28"/>
          <w:szCs w:val="28"/>
        </w:rPr>
        <w:t>с целью коррекции недостатков психофизического развития обучающихся</w:t>
      </w:r>
      <w:r w:rsidRPr="00DB7BF6">
        <w:rPr>
          <w:rFonts w:ascii="Times New Roman" w:hAnsi="Times New Roman"/>
          <w:color w:val="auto"/>
          <w:spacing w:val="-4"/>
          <w:sz w:val="28"/>
          <w:szCs w:val="28"/>
        </w:rPr>
        <w:t>.</w:t>
      </w:r>
    </w:p>
    <w:p w:rsidR="00DA4848" w:rsidRPr="00DB7BF6" w:rsidRDefault="00DA4848" w:rsidP="00DB7BF6">
      <w:pPr>
        <w:pStyle w:val="af1"/>
        <w:tabs>
          <w:tab w:val="left" w:pos="-567"/>
        </w:tabs>
        <w:spacing w:line="240" w:lineRule="auto"/>
        <w:ind w:left="-567" w:firstLine="567"/>
        <w:rPr>
          <w:rFonts w:ascii="Times New Roman" w:hAnsi="Times New Roman"/>
          <w:sz w:val="28"/>
          <w:szCs w:val="28"/>
        </w:rPr>
      </w:pPr>
      <w:r w:rsidRPr="00DB7BF6">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DA4848" w:rsidRPr="00DB7BF6" w:rsidRDefault="002B2DC2" w:rsidP="00DB7BF6">
      <w:pPr>
        <w:pStyle w:val="af1"/>
        <w:tabs>
          <w:tab w:val="left" w:pos="-567"/>
        </w:tabs>
        <w:spacing w:line="240" w:lineRule="auto"/>
        <w:ind w:left="-567" w:firstLine="567"/>
        <w:rPr>
          <w:rFonts w:ascii="Times New Roman" w:hAnsi="Times New Roman"/>
          <w:sz w:val="28"/>
          <w:szCs w:val="28"/>
        </w:rPr>
      </w:pPr>
      <w:r>
        <w:rPr>
          <w:rFonts w:ascii="Times New Roman" w:hAnsi="Times New Roman"/>
          <w:b/>
          <w:i/>
          <w:sz w:val="28"/>
          <w:szCs w:val="28"/>
        </w:rPr>
        <w:t>Обязательная</w:t>
      </w:r>
      <w:r w:rsidR="00015D25" w:rsidRPr="00DB7BF6">
        <w:rPr>
          <w:rFonts w:ascii="Times New Roman" w:hAnsi="Times New Roman"/>
          <w:b/>
          <w:i/>
          <w:sz w:val="28"/>
          <w:szCs w:val="28"/>
        </w:rPr>
        <w:t xml:space="preserve"> часть</w:t>
      </w:r>
      <w:r w:rsidR="00DA4848" w:rsidRPr="00DB7BF6">
        <w:rPr>
          <w:rFonts w:ascii="Times New Roman" w:hAnsi="Times New Roman"/>
          <w:b/>
          <w:i/>
          <w:sz w:val="28"/>
          <w:szCs w:val="28"/>
        </w:rPr>
        <w:t xml:space="preserve"> учебного плана</w:t>
      </w:r>
      <w:r w:rsidR="00DA4848" w:rsidRPr="00DB7BF6">
        <w:rPr>
          <w:rFonts w:ascii="Times New Roman" w:hAnsi="Times New Roman"/>
          <w:sz w:val="28"/>
          <w:szCs w:val="28"/>
        </w:rPr>
        <w:t xml:space="preserve"> определяет </w:t>
      </w:r>
      <w:r w:rsidR="00DA4848" w:rsidRPr="00DB7BF6">
        <w:rPr>
          <w:rFonts w:ascii="Times New Roman" w:hAnsi="Times New Roman"/>
          <w:spacing w:val="2"/>
          <w:sz w:val="28"/>
          <w:szCs w:val="28"/>
        </w:rPr>
        <w:t>состав учебных предметов обязательных предметных обла</w:t>
      </w:r>
      <w:r w:rsidR="00015D25" w:rsidRPr="00DB7BF6">
        <w:rPr>
          <w:rFonts w:ascii="Times New Roman" w:hAnsi="Times New Roman"/>
          <w:sz w:val="28"/>
          <w:szCs w:val="28"/>
        </w:rPr>
        <w:t>стей</w:t>
      </w:r>
      <w:r w:rsidR="00DA4848" w:rsidRPr="00DB7BF6">
        <w:rPr>
          <w:rFonts w:ascii="Times New Roman" w:hAnsi="Times New Roman"/>
          <w:sz w:val="28"/>
          <w:szCs w:val="28"/>
        </w:rPr>
        <w:t xml:space="preserve"> и учебное время, отводимое на их изучение по классам (годам) обучения.</w:t>
      </w:r>
    </w:p>
    <w:p w:rsidR="00DA4848" w:rsidRPr="00DB7BF6" w:rsidRDefault="002B2DC2" w:rsidP="00DB7BF6">
      <w:pPr>
        <w:pStyle w:val="af1"/>
        <w:tabs>
          <w:tab w:val="left" w:pos="-567"/>
        </w:tabs>
        <w:spacing w:line="240" w:lineRule="auto"/>
        <w:ind w:left="-567" w:firstLine="567"/>
        <w:rPr>
          <w:rFonts w:ascii="Times New Roman" w:hAnsi="Times New Roman"/>
          <w:sz w:val="28"/>
          <w:szCs w:val="28"/>
        </w:rPr>
      </w:pPr>
      <w:r>
        <w:rPr>
          <w:rFonts w:ascii="Times New Roman" w:hAnsi="Times New Roman"/>
          <w:spacing w:val="2"/>
          <w:sz w:val="28"/>
          <w:szCs w:val="28"/>
        </w:rPr>
        <w:t>Обязательная</w:t>
      </w:r>
      <w:r w:rsidR="00DA4848" w:rsidRPr="00DB7BF6">
        <w:rPr>
          <w:rFonts w:ascii="Times New Roman" w:hAnsi="Times New Roman"/>
          <w:spacing w:val="2"/>
          <w:sz w:val="28"/>
          <w:szCs w:val="28"/>
        </w:rPr>
        <w:t>часть учебного плана отражает содержание образования, которое обеспечивает достижение</w:t>
      </w:r>
      <w:r w:rsidR="00DA4848" w:rsidRPr="00DB7BF6">
        <w:rPr>
          <w:rFonts w:ascii="Times New Roman" w:hAnsi="Times New Roman"/>
          <w:sz w:val="28"/>
          <w:szCs w:val="28"/>
        </w:rPr>
        <w:t xml:space="preserve"> важнейших целей современного образования обучающихся с ЗПР:</w:t>
      </w:r>
    </w:p>
    <w:p w:rsidR="00DA4848" w:rsidRPr="00DB7BF6" w:rsidRDefault="00DA4848" w:rsidP="00DB7BF6">
      <w:pPr>
        <w:pStyle w:val="af6"/>
        <w:tabs>
          <w:tab w:val="left" w:pos="-567"/>
        </w:tabs>
        <w:spacing w:line="240" w:lineRule="auto"/>
        <w:ind w:left="-567" w:firstLine="567"/>
        <w:rPr>
          <w:rFonts w:ascii="Times New Roman" w:hAnsi="Times New Roman"/>
          <w:sz w:val="28"/>
          <w:szCs w:val="28"/>
        </w:rPr>
      </w:pPr>
      <w:r w:rsidRPr="00DB7BF6">
        <w:rPr>
          <w:rFonts w:ascii="Times New Roman" w:hAnsi="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A4848" w:rsidRPr="00DB7BF6" w:rsidRDefault="00DA4848" w:rsidP="00DB7BF6">
      <w:pPr>
        <w:pStyle w:val="af6"/>
        <w:tabs>
          <w:tab w:val="left" w:pos="-567"/>
        </w:tabs>
        <w:spacing w:line="240" w:lineRule="auto"/>
        <w:ind w:left="-567" w:firstLine="567"/>
        <w:rPr>
          <w:rFonts w:ascii="Times New Roman" w:hAnsi="Times New Roman"/>
          <w:sz w:val="28"/>
          <w:szCs w:val="28"/>
        </w:rPr>
      </w:pPr>
      <w:r w:rsidRPr="00DB7BF6">
        <w:rPr>
          <w:rFonts w:ascii="Times New Roman" w:hAnsi="Times New Roman"/>
          <w:sz w:val="28"/>
          <w:szCs w:val="28"/>
        </w:rPr>
        <w:t xml:space="preserve">готовность обучающихся к продолжению образования на </w:t>
      </w:r>
      <w:r w:rsidRPr="00DB7BF6">
        <w:rPr>
          <w:rFonts w:ascii="Times New Roman" w:hAnsi="Times New Roman"/>
          <w:spacing w:val="2"/>
          <w:sz w:val="28"/>
          <w:szCs w:val="28"/>
        </w:rPr>
        <w:t xml:space="preserve">последующей </w:t>
      </w:r>
      <w:r w:rsidR="00CC2251">
        <w:rPr>
          <w:rFonts w:ascii="Times New Roman" w:hAnsi="Times New Roman"/>
          <w:spacing w:val="2"/>
          <w:sz w:val="28"/>
          <w:szCs w:val="28"/>
        </w:rPr>
        <w:t>уровне</w:t>
      </w:r>
      <w:r w:rsidRPr="00DB7BF6">
        <w:rPr>
          <w:rFonts w:ascii="Times New Roman" w:hAnsi="Times New Roman"/>
          <w:spacing w:val="2"/>
          <w:sz w:val="28"/>
          <w:szCs w:val="28"/>
        </w:rPr>
        <w:t xml:space="preserve"> основного общего образования</w:t>
      </w:r>
      <w:r w:rsidRPr="00DB7BF6">
        <w:rPr>
          <w:rFonts w:ascii="Times New Roman" w:hAnsi="Times New Roman"/>
          <w:sz w:val="28"/>
          <w:szCs w:val="28"/>
        </w:rPr>
        <w:t>;</w:t>
      </w:r>
    </w:p>
    <w:p w:rsidR="00DA4848" w:rsidRPr="00DB7BF6" w:rsidRDefault="00DA4848" w:rsidP="00DB7BF6">
      <w:pPr>
        <w:pStyle w:val="af6"/>
        <w:tabs>
          <w:tab w:val="left" w:pos="-567"/>
        </w:tabs>
        <w:spacing w:line="240" w:lineRule="auto"/>
        <w:ind w:left="-567" w:firstLine="567"/>
        <w:rPr>
          <w:rFonts w:ascii="Times New Roman" w:hAnsi="Times New Roman"/>
          <w:color w:val="auto"/>
          <w:sz w:val="28"/>
          <w:szCs w:val="28"/>
        </w:rPr>
      </w:pPr>
      <w:r w:rsidRPr="00DB7BF6">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DA4848" w:rsidRPr="00DB7BF6" w:rsidRDefault="00DA4848" w:rsidP="00DB7BF6">
      <w:pPr>
        <w:pStyle w:val="af6"/>
        <w:tabs>
          <w:tab w:val="left" w:pos="-567"/>
        </w:tabs>
        <w:spacing w:line="240" w:lineRule="auto"/>
        <w:ind w:left="-567" w:firstLine="567"/>
        <w:rPr>
          <w:rFonts w:ascii="Times New Roman" w:hAnsi="Times New Roman"/>
          <w:sz w:val="28"/>
          <w:szCs w:val="28"/>
        </w:rPr>
      </w:pPr>
      <w:r w:rsidRPr="00DB7BF6">
        <w:rPr>
          <w:rFonts w:ascii="Times New Roman" w:hAnsi="Times New Roman"/>
          <w:spacing w:val="2"/>
          <w:sz w:val="28"/>
          <w:szCs w:val="28"/>
        </w:rPr>
        <w:t xml:space="preserve">формирование здорового образа жизни, элементарных </w:t>
      </w:r>
      <w:r w:rsidRPr="00DB7BF6">
        <w:rPr>
          <w:rFonts w:ascii="Times New Roman" w:hAnsi="Times New Roman"/>
          <w:sz w:val="28"/>
          <w:szCs w:val="28"/>
        </w:rPr>
        <w:t>правил поведения в экстремальных ситуациях;</w:t>
      </w:r>
    </w:p>
    <w:p w:rsidR="00436B5A" w:rsidRPr="004340B0" w:rsidRDefault="00DA4848" w:rsidP="004340B0">
      <w:pPr>
        <w:pStyle w:val="af6"/>
        <w:tabs>
          <w:tab w:val="left" w:pos="-567"/>
        </w:tabs>
        <w:spacing w:line="240" w:lineRule="auto"/>
        <w:ind w:left="-567" w:firstLine="567"/>
        <w:rPr>
          <w:rFonts w:ascii="Times New Roman" w:hAnsi="Times New Roman"/>
          <w:sz w:val="28"/>
          <w:szCs w:val="28"/>
        </w:rPr>
      </w:pPr>
      <w:r w:rsidRPr="00DB7BF6">
        <w:rPr>
          <w:rFonts w:ascii="Times New Roman" w:hAnsi="Times New Roman"/>
          <w:sz w:val="28"/>
          <w:szCs w:val="28"/>
        </w:rPr>
        <w:t>личностное развитие обучающегося в соответствии с его индивидуальностью.</w:t>
      </w:r>
    </w:p>
    <w:p w:rsidR="0000110B" w:rsidRPr="00B4122B" w:rsidRDefault="0000110B" w:rsidP="0000110B">
      <w:pPr>
        <w:pStyle w:val="af1"/>
        <w:spacing w:line="240" w:lineRule="auto"/>
        <w:ind w:left="-567" w:firstLine="709"/>
        <w:rPr>
          <w:rFonts w:ascii="Times New Roman" w:hAnsi="Times New Roman"/>
          <w:b/>
          <w:color w:val="auto"/>
          <w:sz w:val="28"/>
          <w:szCs w:val="28"/>
        </w:rPr>
      </w:pPr>
      <w:r w:rsidRPr="00B4122B">
        <w:rPr>
          <w:rFonts w:ascii="Times New Roman" w:hAnsi="Times New Roman"/>
          <w:b/>
          <w:color w:val="auto"/>
          <w:sz w:val="28"/>
          <w:szCs w:val="28"/>
        </w:rPr>
        <w:t xml:space="preserve">Пояснительная записка </w:t>
      </w:r>
    </w:p>
    <w:p w:rsidR="0000110B" w:rsidRDefault="0000110B" w:rsidP="0000110B">
      <w:pPr>
        <w:pStyle w:val="af1"/>
        <w:spacing w:line="240" w:lineRule="auto"/>
        <w:ind w:left="-567" w:firstLine="709"/>
        <w:rPr>
          <w:rFonts w:ascii="Times New Roman" w:hAnsi="Times New Roman"/>
          <w:color w:val="auto"/>
          <w:sz w:val="28"/>
          <w:szCs w:val="28"/>
        </w:rPr>
      </w:pPr>
      <w:r w:rsidRPr="00010D53">
        <w:rPr>
          <w:rFonts w:ascii="Times New Roman" w:hAnsi="Times New Roman"/>
          <w:color w:val="auto"/>
          <w:sz w:val="28"/>
          <w:szCs w:val="28"/>
        </w:rPr>
        <w:t>Режим функционирования муниципального бюджетного общеобразовательного учреждения города Иркутска средней общеобразовательной школы № 7.</w:t>
      </w:r>
    </w:p>
    <w:p w:rsidR="0000110B"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 xml:space="preserve">Организация образовательной деятельности регламентируется годовым календарным учебным графиком </w:t>
      </w:r>
      <w:r>
        <w:rPr>
          <w:rFonts w:ascii="Times New Roman" w:hAnsi="Times New Roman"/>
          <w:color w:val="auto"/>
          <w:sz w:val="28"/>
          <w:szCs w:val="28"/>
        </w:rPr>
        <w:t>МБОУ г. Иркутска СОШ № 7.</w:t>
      </w:r>
    </w:p>
    <w:p w:rsidR="0000110B"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Режим функционирования</w:t>
      </w:r>
      <w:r w:rsidRPr="00010D53">
        <w:rPr>
          <w:rFonts w:ascii="Times New Roman" w:hAnsi="Times New Roman"/>
          <w:color w:val="auto"/>
          <w:sz w:val="28"/>
          <w:szCs w:val="28"/>
        </w:rPr>
        <w:t>,</w:t>
      </w:r>
      <w:r w:rsidR="00B4122B">
        <w:rPr>
          <w:rFonts w:ascii="Times New Roman" w:hAnsi="Times New Roman"/>
          <w:color w:val="auto"/>
          <w:sz w:val="28"/>
          <w:szCs w:val="28"/>
        </w:rPr>
        <w:t xml:space="preserve"> </w:t>
      </w:r>
      <w:r w:rsidR="006522AC" w:rsidRPr="00010D53">
        <w:rPr>
          <w:rFonts w:ascii="Times New Roman" w:hAnsi="Times New Roman"/>
          <w:sz w:val="28"/>
          <w:szCs w:val="28"/>
        </w:rPr>
        <w:t>чередование учебной и внеурочной деятельности</w:t>
      </w:r>
      <w:r w:rsidR="00B4122B">
        <w:rPr>
          <w:rFonts w:ascii="Times New Roman" w:hAnsi="Times New Roman"/>
          <w:sz w:val="28"/>
          <w:szCs w:val="28"/>
        </w:rPr>
        <w:t xml:space="preserve"> </w:t>
      </w:r>
      <w:r w:rsidRPr="00010D53">
        <w:rPr>
          <w:rFonts w:ascii="Times New Roman" w:hAnsi="Times New Roman"/>
          <w:color w:val="auto"/>
          <w:sz w:val="28"/>
          <w:szCs w:val="28"/>
        </w:rPr>
        <w:t>устанавливается в соответствии с СанПин 2.4.2.2821-10, Уставом муниципального бюджетного общеобразовательного</w:t>
      </w:r>
      <w:r w:rsidRPr="0000110B">
        <w:rPr>
          <w:rFonts w:ascii="Times New Roman" w:hAnsi="Times New Roman"/>
          <w:color w:val="auto"/>
          <w:sz w:val="28"/>
          <w:szCs w:val="28"/>
        </w:rPr>
        <w:t xml:space="preserve"> учреждения города Иркутска средней общеобразовательной школы №</w:t>
      </w:r>
      <w:r>
        <w:rPr>
          <w:rFonts w:ascii="Times New Roman" w:hAnsi="Times New Roman"/>
          <w:color w:val="auto"/>
          <w:sz w:val="28"/>
          <w:szCs w:val="28"/>
        </w:rPr>
        <w:t>7</w:t>
      </w:r>
      <w:r w:rsidRPr="0000110B">
        <w:rPr>
          <w:rFonts w:ascii="Times New Roman" w:hAnsi="Times New Roman"/>
          <w:color w:val="auto"/>
          <w:sz w:val="28"/>
          <w:szCs w:val="28"/>
        </w:rPr>
        <w:t xml:space="preserve">. </w:t>
      </w:r>
    </w:p>
    <w:p w:rsidR="0000110B" w:rsidRPr="0000110B"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 xml:space="preserve">Промежуточная аттестация проводится по итогам освоения образовательных программ начального общего образования за четверти и год по всем предметам учебного плана без прекращения общеобразовательной деятельности.  Формы, периодичность и сроки проведения промежуточной аттестации учащихся </w:t>
      </w:r>
      <w:r>
        <w:rPr>
          <w:rFonts w:ascii="Times New Roman" w:hAnsi="Times New Roman"/>
          <w:color w:val="auto"/>
          <w:sz w:val="28"/>
          <w:szCs w:val="28"/>
        </w:rPr>
        <w:t xml:space="preserve">указаны в Положении </w:t>
      </w:r>
      <w:r w:rsidR="006522AC">
        <w:rPr>
          <w:rFonts w:ascii="Times New Roman" w:hAnsi="Times New Roman"/>
          <w:color w:val="auto"/>
          <w:sz w:val="28"/>
          <w:szCs w:val="28"/>
        </w:rPr>
        <w:t xml:space="preserve">о формах, периодичности и сроках </w:t>
      </w:r>
      <w:r w:rsidR="006522AC" w:rsidRPr="0000110B">
        <w:rPr>
          <w:rFonts w:ascii="Times New Roman" w:hAnsi="Times New Roman"/>
          <w:color w:val="auto"/>
          <w:sz w:val="28"/>
          <w:szCs w:val="28"/>
        </w:rPr>
        <w:t>проведения промежуточной аттестации учащихся</w:t>
      </w:r>
    </w:p>
    <w:p w:rsidR="0000110B" w:rsidRPr="0000110B"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 xml:space="preserve">Индивидуальный образовательный маршрут. Индивидуальный образовательный маршрут (ИОМ),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с ОВЗ. ИОМ позволяет осуществлять обучение учащихся с ОВЗ (ЗПР) в отдельных классах для обучающихся с ОВЗ (ЗПР) </w:t>
      </w:r>
      <w:proofErr w:type="gramStart"/>
      <w:r w:rsidRPr="0000110B">
        <w:rPr>
          <w:rFonts w:ascii="Times New Roman" w:hAnsi="Times New Roman"/>
          <w:color w:val="auto"/>
          <w:sz w:val="28"/>
          <w:szCs w:val="28"/>
        </w:rPr>
        <w:t>и  в</w:t>
      </w:r>
      <w:proofErr w:type="gramEnd"/>
      <w:r w:rsidRPr="0000110B">
        <w:rPr>
          <w:rFonts w:ascii="Times New Roman" w:hAnsi="Times New Roman"/>
          <w:color w:val="auto"/>
          <w:sz w:val="28"/>
          <w:szCs w:val="28"/>
        </w:rPr>
        <w:t xml:space="preserve"> к</w:t>
      </w:r>
      <w:r w:rsidR="006522AC">
        <w:rPr>
          <w:rFonts w:ascii="Times New Roman" w:hAnsi="Times New Roman"/>
          <w:color w:val="auto"/>
          <w:sz w:val="28"/>
          <w:szCs w:val="28"/>
        </w:rPr>
        <w:t>л</w:t>
      </w:r>
      <w:r w:rsidRPr="0000110B">
        <w:rPr>
          <w:rFonts w:ascii="Times New Roman" w:hAnsi="Times New Roman"/>
          <w:color w:val="auto"/>
          <w:sz w:val="28"/>
          <w:szCs w:val="28"/>
        </w:rPr>
        <w:t xml:space="preserve">ассах в условиях инклюзии.  ИОМ включает в себя Индивидуальный учебный план, учитывающий психолог-педагогические особенности учащихся и внеурочную деятельность.  </w:t>
      </w:r>
    </w:p>
    <w:p w:rsidR="0000110B" w:rsidRPr="0000110B"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На уровне начального общего образования на основании рекомендаций психолого</w:t>
      </w:r>
      <w:r w:rsidR="00215494">
        <w:rPr>
          <w:rFonts w:ascii="Times New Roman" w:hAnsi="Times New Roman"/>
          <w:color w:val="auto"/>
          <w:sz w:val="28"/>
          <w:szCs w:val="28"/>
        </w:rPr>
        <w:t>-</w:t>
      </w:r>
      <w:r w:rsidRPr="0000110B">
        <w:rPr>
          <w:rFonts w:ascii="Times New Roman" w:hAnsi="Times New Roman"/>
          <w:color w:val="auto"/>
          <w:sz w:val="28"/>
          <w:szCs w:val="28"/>
        </w:rPr>
        <w:t>медико-педагогической комиссии и заявления родителей (законных представителей)</w:t>
      </w:r>
      <w:r w:rsidR="006522AC">
        <w:rPr>
          <w:rFonts w:ascii="Times New Roman" w:hAnsi="Times New Roman"/>
          <w:color w:val="auto"/>
          <w:sz w:val="28"/>
          <w:szCs w:val="28"/>
        </w:rPr>
        <w:t xml:space="preserve"> дети с ОВЗ</w:t>
      </w:r>
      <w:r w:rsidRPr="0000110B">
        <w:rPr>
          <w:rFonts w:ascii="Times New Roman" w:hAnsi="Times New Roman"/>
          <w:color w:val="auto"/>
          <w:sz w:val="28"/>
          <w:szCs w:val="28"/>
        </w:rPr>
        <w:t xml:space="preserve"> обуча</w:t>
      </w:r>
      <w:r w:rsidR="006522AC">
        <w:rPr>
          <w:rFonts w:ascii="Times New Roman" w:hAnsi="Times New Roman"/>
          <w:color w:val="auto"/>
          <w:sz w:val="28"/>
          <w:szCs w:val="28"/>
        </w:rPr>
        <w:t>ю</w:t>
      </w:r>
      <w:r w:rsidRPr="0000110B">
        <w:rPr>
          <w:rFonts w:ascii="Times New Roman" w:hAnsi="Times New Roman"/>
          <w:color w:val="auto"/>
          <w:sz w:val="28"/>
          <w:szCs w:val="28"/>
        </w:rPr>
        <w:t>тся</w:t>
      </w:r>
      <w:r w:rsidR="006522AC">
        <w:rPr>
          <w:rFonts w:ascii="Times New Roman" w:hAnsi="Times New Roman"/>
          <w:color w:val="auto"/>
          <w:sz w:val="28"/>
          <w:szCs w:val="28"/>
        </w:rPr>
        <w:t>в универсальных кл</w:t>
      </w:r>
      <w:r w:rsidRPr="0000110B">
        <w:rPr>
          <w:rFonts w:ascii="Times New Roman" w:hAnsi="Times New Roman"/>
          <w:color w:val="auto"/>
          <w:sz w:val="28"/>
          <w:szCs w:val="28"/>
        </w:rPr>
        <w:t>ассах в условиях</w:t>
      </w:r>
      <w:r w:rsidR="006522AC">
        <w:rPr>
          <w:rFonts w:ascii="Times New Roman" w:hAnsi="Times New Roman"/>
          <w:color w:val="auto"/>
          <w:sz w:val="28"/>
          <w:szCs w:val="28"/>
        </w:rPr>
        <w:t xml:space="preserve"> инклюзии.</w:t>
      </w:r>
    </w:p>
    <w:p w:rsidR="00215494" w:rsidRPr="00B4122B" w:rsidRDefault="0000110B" w:rsidP="0000110B">
      <w:pPr>
        <w:pStyle w:val="af1"/>
        <w:spacing w:line="240" w:lineRule="auto"/>
        <w:ind w:left="-567" w:firstLine="709"/>
        <w:rPr>
          <w:rFonts w:ascii="Times New Roman" w:hAnsi="Times New Roman"/>
          <w:b/>
          <w:color w:val="auto"/>
          <w:sz w:val="28"/>
          <w:szCs w:val="28"/>
        </w:rPr>
      </w:pPr>
      <w:r w:rsidRPr="00B4122B">
        <w:rPr>
          <w:rFonts w:ascii="Times New Roman" w:hAnsi="Times New Roman"/>
          <w:b/>
          <w:color w:val="auto"/>
          <w:sz w:val="28"/>
          <w:szCs w:val="28"/>
        </w:rPr>
        <w:t xml:space="preserve">Особенности учебного плана  </w:t>
      </w:r>
    </w:p>
    <w:p w:rsidR="00195C47"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Учебный план начального общего образования для обучающихся с ОВЗ в классах в условиях инклюзии из двух частей — обязательной части и части, формируемой участниками образовательных отношений.  Сетка часов соответствует примерному недельному учебному плану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заседания от 8 апреля 2015 г. № 1/15) (Вариант 1 – 5-дневная неделя)</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2142"/>
        <w:gridCol w:w="854"/>
        <w:gridCol w:w="1065"/>
        <w:gridCol w:w="932"/>
        <w:gridCol w:w="1199"/>
        <w:gridCol w:w="1333"/>
      </w:tblGrid>
      <w:tr w:rsidR="009736DF" w:rsidRPr="009736DF" w:rsidTr="00695611">
        <w:trPr>
          <w:trHeight w:val="482"/>
          <w:jc w:val="center"/>
        </w:trPr>
        <w:tc>
          <w:tcPr>
            <w:tcW w:w="10029" w:type="dxa"/>
            <w:gridSpan w:val="7"/>
            <w:tcBorders>
              <w:top w:val="single" w:sz="4" w:space="0" w:color="auto"/>
              <w:left w:val="single" w:sz="4" w:space="0" w:color="auto"/>
              <w:bottom w:val="nil"/>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sz w:val="24"/>
                <w:szCs w:val="24"/>
              </w:rPr>
              <w:br w:type="column"/>
            </w:r>
            <w:r w:rsidRPr="009736DF">
              <w:rPr>
                <w:rFonts w:ascii="Times New Roman" w:hAnsi="Times New Roman" w:cs="Times New Roman"/>
                <w:b/>
                <w:bCs/>
                <w:sz w:val="24"/>
                <w:szCs w:val="24"/>
              </w:rPr>
              <w:t xml:space="preserve"> учебный план </w:t>
            </w:r>
            <w:r w:rsidR="00346405" w:rsidRPr="00CC2251">
              <w:rPr>
                <w:rFonts w:ascii="Times New Roman" w:hAnsi="Times New Roman" w:cs="Times New Roman"/>
                <w:b/>
                <w:bCs/>
                <w:sz w:val="24"/>
                <w:szCs w:val="24"/>
                <w:highlight w:val="green"/>
              </w:rPr>
              <w:t>вариант 1</w:t>
            </w:r>
          </w:p>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начального общего образования (5-дневная  неделя)</w:t>
            </w:r>
          </w:p>
        </w:tc>
      </w:tr>
      <w:tr w:rsidR="009736DF" w:rsidRPr="009736DF" w:rsidTr="00352FDE">
        <w:trPr>
          <w:trHeight w:val="374"/>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rPr>
                <w:rFonts w:ascii="Times New Roman" w:hAnsi="Times New Roman" w:cs="Times New Roman"/>
                <w:b/>
                <w:bCs/>
                <w:sz w:val="24"/>
                <w:szCs w:val="24"/>
              </w:rPr>
            </w:pPr>
            <w:r w:rsidRPr="009736DF">
              <w:rPr>
                <w:rFonts w:ascii="Times New Roman" w:hAnsi="Times New Roman" w:cs="Times New Roman"/>
                <w:b/>
                <w:bCs/>
                <w:sz w:val="24"/>
                <w:szCs w:val="24"/>
              </w:rPr>
              <w:t>Предметные области</w:t>
            </w:r>
          </w:p>
        </w:tc>
        <w:tc>
          <w:tcPr>
            <w:tcW w:w="2142" w:type="dxa"/>
            <w:vMerge w:val="restart"/>
            <w:tcBorders>
              <w:top w:val="single" w:sz="4" w:space="0" w:color="auto"/>
              <w:left w:val="single" w:sz="4" w:space="0" w:color="auto"/>
              <w:bottom w:val="single" w:sz="4" w:space="0" w:color="auto"/>
              <w:right w:val="single" w:sz="4" w:space="0" w:color="auto"/>
            </w:tcBorders>
            <w:vAlign w:val="center"/>
          </w:tcPr>
          <w:p w:rsidR="009736DF" w:rsidRPr="009736DF" w:rsidRDefault="003B61E1" w:rsidP="009736DF">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noProof/>
                <w:sz w:val="24"/>
                <w:szCs w:val="24"/>
                <w:lang w:eastAsia="ru-RU"/>
              </w:rPr>
              <w:pict>
                <v:line id="Прямая соединительная линия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"/>
              </w:pict>
            </w:r>
            <w:r w:rsidR="009736DF" w:rsidRPr="009736DF">
              <w:rPr>
                <w:rFonts w:ascii="Times New Roman" w:hAnsi="Times New Roman" w:cs="Times New Roman"/>
                <w:b/>
                <w:bCs/>
                <w:sz w:val="24"/>
                <w:szCs w:val="24"/>
              </w:rPr>
              <w:t xml:space="preserve">Учебные предметы </w:t>
            </w:r>
          </w:p>
          <w:p w:rsidR="009736DF" w:rsidRPr="009736DF" w:rsidRDefault="009736DF" w:rsidP="009736DF">
            <w:pPr>
              <w:spacing w:after="0" w:line="240" w:lineRule="auto"/>
              <w:jc w:val="right"/>
              <w:rPr>
                <w:rFonts w:ascii="Times New Roman" w:hAnsi="Times New Roman" w:cs="Times New Roman"/>
                <w:b/>
                <w:sz w:val="24"/>
                <w:szCs w:val="24"/>
              </w:rPr>
            </w:pPr>
            <w:r w:rsidRPr="009736DF">
              <w:rPr>
                <w:rFonts w:ascii="Times New Roman" w:hAnsi="Times New Roman" w:cs="Times New Roman"/>
                <w:b/>
                <w:sz w:val="24"/>
                <w:szCs w:val="24"/>
              </w:rPr>
              <w:t>классы</w:t>
            </w:r>
          </w:p>
        </w:tc>
        <w:tc>
          <w:tcPr>
            <w:tcW w:w="4050" w:type="dxa"/>
            <w:gridSpan w:val="4"/>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Количество часов в неделю</w:t>
            </w:r>
          </w:p>
        </w:tc>
        <w:tc>
          <w:tcPr>
            <w:tcW w:w="1333" w:type="dxa"/>
            <w:vMerge w:val="restart"/>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Всего</w:t>
            </w:r>
          </w:p>
        </w:tc>
      </w:tr>
      <w:tr w:rsidR="009736DF" w:rsidRPr="009736DF" w:rsidTr="00352FDE">
        <w:trPr>
          <w:trHeight w:val="374"/>
          <w:jc w:val="center"/>
        </w:trPr>
        <w:tc>
          <w:tcPr>
            <w:tcW w:w="2504" w:type="dxa"/>
            <w:vMerge/>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spacing w:after="0" w:line="240" w:lineRule="auto"/>
              <w:rPr>
                <w:rFonts w:ascii="Times New Roman" w:hAnsi="Times New Roman" w:cs="Times New Roman"/>
                <w:b/>
                <w:sz w:val="24"/>
                <w:szCs w:val="24"/>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spacing w:after="0" w:line="240" w:lineRule="auto"/>
              <w:rPr>
                <w:rFonts w:ascii="Times New Roman"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I</w:t>
            </w:r>
          </w:p>
        </w:tc>
        <w:tc>
          <w:tcPr>
            <w:tcW w:w="1065"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II</w:t>
            </w:r>
          </w:p>
        </w:tc>
        <w:tc>
          <w:tcPr>
            <w:tcW w:w="932"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III</w:t>
            </w:r>
          </w:p>
        </w:tc>
        <w:tc>
          <w:tcPr>
            <w:tcW w:w="1199"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IV</w:t>
            </w:r>
          </w:p>
        </w:tc>
        <w:tc>
          <w:tcPr>
            <w:tcW w:w="1333" w:type="dxa"/>
            <w:vMerge/>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spacing w:after="0" w:line="240" w:lineRule="auto"/>
              <w:rPr>
                <w:rFonts w:ascii="Times New Roman" w:hAnsi="Times New Roman" w:cs="Times New Roman"/>
                <w:b/>
                <w:bCs/>
                <w:sz w:val="24"/>
                <w:szCs w:val="24"/>
              </w:rPr>
            </w:pPr>
          </w:p>
        </w:tc>
      </w:tr>
      <w:tr w:rsidR="009736DF" w:rsidRPr="009736DF" w:rsidTr="00695611">
        <w:trPr>
          <w:trHeight w:val="374"/>
          <w:jc w:val="center"/>
        </w:trPr>
        <w:tc>
          <w:tcPr>
            <w:tcW w:w="10029" w:type="dxa"/>
            <w:gridSpan w:val="7"/>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Cs/>
                <w:i/>
                <w:sz w:val="24"/>
                <w:szCs w:val="24"/>
              </w:rPr>
              <w:t>Обязательная часть</w:t>
            </w:r>
          </w:p>
        </w:tc>
      </w:tr>
      <w:tr w:rsidR="00352FDE" w:rsidRPr="009736DF" w:rsidTr="00352FDE">
        <w:trPr>
          <w:trHeight w:val="374"/>
          <w:jc w:val="center"/>
        </w:trPr>
        <w:tc>
          <w:tcPr>
            <w:tcW w:w="2504" w:type="dxa"/>
            <w:vMerge w:val="restart"/>
            <w:tcBorders>
              <w:top w:val="single" w:sz="4" w:space="0" w:color="auto"/>
              <w:left w:val="single" w:sz="4" w:space="0" w:color="auto"/>
              <w:right w:val="single" w:sz="4" w:space="0" w:color="auto"/>
            </w:tcBorders>
            <w:vAlign w:val="center"/>
          </w:tcPr>
          <w:p w:rsidR="00352FDE" w:rsidRPr="009736DF" w:rsidRDefault="00AF5B7E" w:rsidP="009736D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142"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Русский язык</w:t>
            </w:r>
          </w:p>
        </w:tc>
        <w:tc>
          <w:tcPr>
            <w:tcW w:w="854"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065"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932"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199"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333"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16</w:t>
            </w:r>
          </w:p>
        </w:tc>
      </w:tr>
      <w:tr w:rsidR="00352FDE" w:rsidRPr="009736DF" w:rsidTr="00352FDE">
        <w:trPr>
          <w:trHeight w:val="374"/>
          <w:jc w:val="center"/>
        </w:trPr>
        <w:tc>
          <w:tcPr>
            <w:tcW w:w="2504" w:type="dxa"/>
            <w:vMerge/>
            <w:tcBorders>
              <w:left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rPr>
                <w:rFonts w:ascii="Times New Roman" w:hAnsi="Times New Roman" w:cs="Times New Roman"/>
                <w:bCs/>
                <w:sz w:val="24"/>
                <w:szCs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Литературное чтение</w:t>
            </w:r>
          </w:p>
        </w:tc>
        <w:tc>
          <w:tcPr>
            <w:tcW w:w="854"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065"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932"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199"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3</w:t>
            </w:r>
          </w:p>
        </w:tc>
        <w:tc>
          <w:tcPr>
            <w:tcW w:w="1333"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15</w:t>
            </w:r>
          </w:p>
        </w:tc>
      </w:tr>
      <w:tr w:rsidR="009736DF" w:rsidRPr="009736DF" w:rsidTr="00352FDE">
        <w:trPr>
          <w:trHeight w:val="374"/>
          <w:jc w:val="center"/>
        </w:trPr>
        <w:tc>
          <w:tcPr>
            <w:tcW w:w="2504" w:type="dxa"/>
            <w:tcBorders>
              <w:left w:val="single" w:sz="4" w:space="0" w:color="auto"/>
              <w:bottom w:val="single" w:sz="4" w:space="0" w:color="auto"/>
              <w:right w:val="single" w:sz="4" w:space="0" w:color="auto"/>
            </w:tcBorders>
            <w:vAlign w:val="bottom"/>
          </w:tcPr>
          <w:p w:rsidR="009736DF" w:rsidRPr="009736DF" w:rsidRDefault="00AF5B7E" w:rsidP="009736D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736DF" w:rsidRDefault="00A0659C" w:rsidP="009736D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Английский</w:t>
            </w:r>
            <w:r w:rsidR="009736DF" w:rsidRPr="009736DF">
              <w:rPr>
                <w:rFonts w:ascii="Times New Roman" w:hAnsi="Times New Roman" w:cs="Times New Roman"/>
                <w:bCs/>
                <w:sz w:val="24"/>
                <w:szCs w:val="24"/>
              </w:rPr>
              <w:t xml:space="preserve"> язык</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6</w:t>
            </w:r>
          </w:p>
        </w:tc>
      </w:tr>
      <w:tr w:rsidR="009736DF" w:rsidRPr="009736DF" w:rsidTr="00352FDE">
        <w:trPr>
          <w:trHeight w:val="374"/>
          <w:jc w:val="center"/>
        </w:trPr>
        <w:tc>
          <w:tcPr>
            <w:tcW w:w="2504"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Математика и информатика</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 xml:space="preserve">Математика </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16</w:t>
            </w:r>
          </w:p>
        </w:tc>
      </w:tr>
      <w:tr w:rsidR="009736DF" w:rsidRPr="009736DF" w:rsidTr="00352FDE">
        <w:trPr>
          <w:trHeight w:val="374"/>
          <w:jc w:val="center"/>
        </w:trPr>
        <w:tc>
          <w:tcPr>
            <w:tcW w:w="2504"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Обществознание и естествознание</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Окружающий мир</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8</w:t>
            </w:r>
          </w:p>
        </w:tc>
      </w:tr>
      <w:tr w:rsidR="009736DF" w:rsidRPr="009736DF" w:rsidTr="00352FDE">
        <w:trPr>
          <w:trHeight w:val="374"/>
          <w:jc w:val="center"/>
        </w:trPr>
        <w:tc>
          <w:tcPr>
            <w:tcW w:w="2504"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 xml:space="preserve">Основы </w:t>
            </w:r>
            <w:r w:rsidRPr="009D3657">
              <w:rPr>
                <w:rStyle w:val="Zag11"/>
                <w:rFonts w:ascii="Times New Roman" w:eastAsia="@Arial Unicode MS" w:hAnsi="Times New Roman" w:cs="Times New Roman"/>
                <w:color w:val="auto"/>
                <w:sz w:val="24"/>
                <w:szCs w:val="24"/>
              </w:rPr>
              <w:t>религиозной культуры и светской этики</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9D3657">
              <w:rPr>
                <w:rFonts w:ascii="Times New Roman" w:hAnsi="Times New Roman" w:cs="Times New Roman"/>
                <w:bCs/>
                <w:sz w:val="24"/>
                <w:szCs w:val="24"/>
              </w:rPr>
              <w:t xml:space="preserve">Основы </w:t>
            </w:r>
            <w:r w:rsidRPr="009D3657">
              <w:rPr>
                <w:rStyle w:val="Zag11"/>
                <w:rFonts w:ascii="Times New Roman" w:eastAsia="@Arial Unicode MS" w:hAnsi="Times New Roman" w:cs="Times New Roman"/>
                <w:color w:val="auto"/>
                <w:sz w:val="24"/>
                <w:szCs w:val="24"/>
              </w:rPr>
              <w:t>религиозной культуры и светской этики</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r>
      <w:tr w:rsidR="009736DF" w:rsidRPr="009736DF" w:rsidTr="00352FDE">
        <w:trPr>
          <w:trHeight w:val="374"/>
          <w:jc w:val="center"/>
        </w:trPr>
        <w:tc>
          <w:tcPr>
            <w:tcW w:w="2504" w:type="dxa"/>
            <w:vMerge w:val="restart"/>
            <w:tcBorders>
              <w:top w:val="single" w:sz="4" w:space="0" w:color="auto"/>
              <w:left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Искусство</w:t>
            </w:r>
          </w:p>
        </w:tc>
        <w:tc>
          <w:tcPr>
            <w:tcW w:w="214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Музыка</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4</w:t>
            </w:r>
          </w:p>
        </w:tc>
      </w:tr>
      <w:tr w:rsidR="009736DF" w:rsidRPr="009736DF" w:rsidTr="00352FDE">
        <w:trPr>
          <w:trHeight w:val="374"/>
          <w:jc w:val="center"/>
        </w:trPr>
        <w:tc>
          <w:tcPr>
            <w:tcW w:w="2504" w:type="dxa"/>
            <w:vMerge/>
            <w:tcBorders>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Изобразительное искусство</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4</w:t>
            </w:r>
          </w:p>
        </w:tc>
      </w:tr>
      <w:tr w:rsidR="009736DF" w:rsidRPr="009736DF" w:rsidTr="00352FDE">
        <w:trPr>
          <w:trHeight w:val="374"/>
          <w:jc w:val="center"/>
        </w:trPr>
        <w:tc>
          <w:tcPr>
            <w:tcW w:w="2504"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 xml:space="preserve">Технология </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 xml:space="preserve">Технология </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4</w:t>
            </w:r>
          </w:p>
        </w:tc>
      </w:tr>
      <w:tr w:rsidR="009736DF" w:rsidRPr="009736DF" w:rsidTr="00352FDE">
        <w:trPr>
          <w:trHeight w:val="374"/>
          <w:jc w:val="center"/>
        </w:trPr>
        <w:tc>
          <w:tcPr>
            <w:tcW w:w="2504"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Физическая культура</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Физическая культура</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3</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3</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3</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12</w:t>
            </w:r>
          </w:p>
        </w:tc>
      </w:tr>
      <w:tr w:rsidR="009736DF" w:rsidRPr="009736DF" w:rsidTr="00352FDE">
        <w:trPr>
          <w:trHeight w:val="374"/>
          <w:jc w:val="center"/>
        </w:trPr>
        <w:tc>
          <w:tcPr>
            <w:tcW w:w="4646" w:type="dxa"/>
            <w:gridSpan w:val="2"/>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Итого</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20</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22</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22</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22</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86</w:t>
            </w:r>
          </w:p>
        </w:tc>
      </w:tr>
      <w:tr w:rsidR="009736DF"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i/>
                <w:sz w:val="24"/>
                <w:szCs w:val="24"/>
              </w:rPr>
            </w:pPr>
            <w:r w:rsidRPr="009D3657">
              <w:rPr>
                <w:rFonts w:ascii="Times New Roman" w:hAnsi="Times New Roman" w:cs="Times New Roman"/>
                <w:bCs/>
                <w:i/>
                <w:sz w:val="24"/>
                <w:szCs w:val="24"/>
              </w:rPr>
              <w:t>Часть, формируемая участниками образовательных отношений</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D3657"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3</w:t>
            </w:r>
          </w:p>
        </w:tc>
      </w:tr>
      <w:tr w:rsidR="006522AC"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tcPr>
          <w:p w:rsidR="006522AC" w:rsidRPr="00DB4A1B" w:rsidRDefault="00DB4A1B" w:rsidP="009736DF">
            <w:pPr>
              <w:tabs>
                <w:tab w:val="left" w:pos="4500"/>
                <w:tab w:val="left" w:pos="9180"/>
                <w:tab w:val="left" w:pos="9360"/>
              </w:tabs>
              <w:spacing w:after="0" w:line="240" w:lineRule="auto"/>
              <w:rPr>
                <w:rFonts w:ascii="Times New Roman" w:hAnsi="Times New Roman" w:cs="Times New Roman"/>
                <w:b/>
                <w:bCs/>
                <w:i/>
                <w:sz w:val="24"/>
                <w:szCs w:val="24"/>
              </w:rPr>
            </w:pPr>
            <w:r w:rsidRPr="00DB4A1B">
              <w:rPr>
                <w:rFonts w:ascii="Times New Roman" w:hAnsi="Times New Roman" w:cs="Times New Roman"/>
                <w:b/>
                <w:bCs/>
                <w:i/>
                <w:sz w:val="24"/>
                <w:szCs w:val="24"/>
              </w:rPr>
              <w:t>Итого</w:t>
            </w:r>
          </w:p>
        </w:tc>
        <w:tc>
          <w:tcPr>
            <w:tcW w:w="854" w:type="dxa"/>
            <w:tcBorders>
              <w:top w:val="single" w:sz="4" w:space="0" w:color="auto"/>
              <w:left w:val="single" w:sz="4" w:space="0" w:color="auto"/>
              <w:bottom w:val="single" w:sz="4" w:space="0" w:color="auto"/>
              <w:right w:val="single" w:sz="4" w:space="0" w:color="auto"/>
            </w:tcBorders>
            <w:vAlign w:val="center"/>
          </w:tcPr>
          <w:p w:rsidR="006522AC" w:rsidRPr="00DB4A1B" w:rsidRDefault="00DB4A1B" w:rsidP="009736DF">
            <w:pPr>
              <w:tabs>
                <w:tab w:val="left" w:pos="4500"/>
                <w:tab w:val="left" w:pos="9180"/>
                <w:tab w:val="left" w:pos="9360"/>
              </w:tabs>
              <w:spacing w:after="0" w:line="240" w:lineRule="auto"/>
              <w:jc w:val="center"/>
              <w:rPr>
                <w:rFonts w:ascii="Times New Roman" w:hAnsi="Times New Roman" w:cs="Times New Roman"/>
                <w:b/>
                <w:sz w:val="24"/>
                <w:szCs w:val="24"/>
              </w:rPr>
            </w:pPr>
            <w:r w:rsidRPr="00DB4A1B">
              <w:rPr>
                <w:rFonts w:ascii="Times New Roman" w:hAnsi="Times New Roman" w:cs="Times New Roman"/>
                <w:b/>
                <w:sz w:val="24"/>
                <w:szCs w:val="24"/>
              </w:rPr>
              <w:t>21</w:t>
            </w:r>
          </w:p>
        </w:tc>
        <w:tc>
          <w:tcPr>
            <w:tcW w:w="1065" w:type="dxa"/>
            <w:tcBorders>
              <w:top w:val="single" w:sz="4" w:space="0" w:color="auto"/>
              <w:left w:val="single" w:sz="4" w:space="0" w:color="auto"/>
              <w:bottom w:val="single" w:sz="4" w:space="0" w:color="auto"/>
              <w:right w:val="single" w:sz="4" w:space="0" w:color="auto"/>
            </w:tcBorders>
            <w:vAlign w:val="center"/>
          </w:tcPr>
          <w:p w:rsidR="006522AC" w:rsidRPr="00DB4A1B" w:rsidRDefault="00DB4A1B"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DB4A1B">
              <w:rPr>
                <w:rFonts w:ascii="Times New Roman" w:hAnsi="Times New Roman" w:cs="Times New Roman"/>
                <w:b/>
                <w:bCs/>
                <w:sz w:val="24"/>
                <w:szCs w:val="24"/>
              </w:rPr>
              <w:t>23</w:t>
            </w:r>
          </w:p>
        </w:tc>
        <w:tc>
          <w:tcPr>
            <w:tcW w:w="932" w:type="dxa"/>
            <w:tcBorders>
              <w:top w:val="single" w:sz="4" w:space="0" w:color="auto"/>
              <w:left w:val="single" w:sz="4" w:space="0" w:color="auto"/>
              <w:bottom w:val="single" w:sz="4" w:space="0" w:color="auto"/>
              <w:right w:val="single" w:sz="4" w:space="0" w:color="auto"/>
            </w:tcBorders>
            <w:vAlign w:val="center"/>
          </w:tcPr>
          <w:p w:rsidR="006522AC" w:rsidRPr="00DB4A1B" w:rsidRDefault="00DB4A1B"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DB4A1B">
              <w:rPr>
                <w:rFonts w:ascii="Times New Roman" w:hAnsi="Times New Roman" w:cs="Times New Roman"/>
                <w:b/>
                <w:bCs/>
                <w:sz w:val="24"/>
                <w:szCs w:val="24"/>
              </w:rPr>
              <w:t>23</w:t>
            </w:r>
          </w:p>
        </w:tc>
        <w:tc>
          <w:tcPr>
            <w:tcW w:w="1199" w:type="dxa"/>
            <w:tcBorders>
              <w:top w:val="single" w:sz="4" w:space="0" w:color="auto"/>
              <w:left w:val="single" w:sz="4" w:space="0" w:color="auto"/>
              <w:bottom w:val="single" w:sz="4" w:space="0" w:color="auto"/>
              <w:right w:val="single" w:sz="4" w:space="0" w:color="auto"/>
            </w:tcBorders>
            <w:vAlign w:val="center"/>
          </w:tcPr>
          <w:p w:rsidR="006522AC" w:rsidRPr="00DB4A1B" w:rsidRDefault="00DB4A1B"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DB4A1B">
              <w:rPr>
                <w:rFonts w:ascii="Times New Roman" w:hAnsi="Times New Roman" w:cs="Times New Roman"/>
                <w:b/>
                <w:bCs/>
                <w:sz w:val="24"/>
                <w:szCs w:val="24"/>
              </w:rPr>
              <w:t>23</w:t>
            </w:r>
          </w:p>
        </w:tc>
        <w:tc>
          <w:tcPr>
            <w:tcW w:w="1333" w:type="dxa"/>
            <w:tcBorders>
              <w:top w:val="single" w:sz="4" w:space="0" w:color="auto"/>
              <w:left w:val="single" w:sz="4" w:space="0" w:color="auto"/>
              <w:bottom w:val="single" w:sz="4" w:space="0" w:color="auto"/>
              <w:right w:val="single" w:sz="4" w:space="0" w:color="auto"/>
            </w:tcBorders>
            <w:vAlign w:val="center"/>
          </w:tcPr>
          <w:p w:rsidR="006522AC" w:rsidRPr="00DB4A1B" w:rsidRDefault="006522AC" w:rsidP="009736DF">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9736DF"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9736DF" w:rsidRPr="009D3657" w:rsidRDefault="009736DF" w:rsidP="00DB4A1B">
            <w:pPr>
              <w:spacing w:after="0" w:line="240" w:lineRule="auto"/>
              <w:jc w:val="both"/>
              <w:rPr>
                <w:rFonts w:ascii="Times New Roman" w:hAnsi="Times New Roman" w:cs="Times New Roman"/>
                <w:sz w:val="24"/>
                <w:szCs w:val="24"/>
              </w:rPr>
            </w:pPr>
            <w:r w:rsidRPr="009D3657">
              <w:rPr>
                <w:rFonts w:ascii="Times New Roman" w:hAnsi="Times New Roman" w:cs="Times New Roman"/>
                <w:b/>
                <w:sz w:val="24"/>
                <w:szCs w:val="24"/>
              </w:rPr>
              <w:t>Внеурочная деятельность</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10</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10</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10</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10</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40</w:t>
            </w:r>
          </w:p>
        </w:tc>
      </w:tr>
      <w:tr w:rsidR="00DB4A1B"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both"/>
              <w:rPr>
                <w:rFonts w:ascii="Times New Roman" w:hAnsi="Times New Roman" w:cs="Times New Roman"/>
                <w:b/>
                <w:i/>
                <w:sz w:val="24"/>
                <w:szCs w:val="24"/>
              </w:rPr>
            </w:pPr>
            <w:r w:rsidRPr="009D3657">
              <w:rPr>
                <w:rFonts w:ascii="Times New Roman" w:eastAsia="Times New Roman" w:hAnsi="Times New Roman" w:cs="Times New Roman"/>
                <w:i/>
                <w:sz w:val="24"/>
                <w:szCs w:val="24"/>
              </w:rPr>
              <w:t>коррекционно-развивающая область</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7</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7</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7</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7</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28</w:t>
            </w:r>
          </w:p>
        </w:tc>
      </w:tr>
      <w:tr w:rsidR="00DB4A1B"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DB4A1B" w:rsidRDefault="00DB4A1B" w:rsidP="00DB4A1B">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Логопедические занятия</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DB4A1B"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DB4A1B" w:rsidRDefault="00DB4A1B" w:rsidP="00DB4A1B">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Индивидуально-групповые занятия с психологом</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DB4A1B"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DB4A1B" w:rsidRDefault="00DB4A1B" w:rsidP="00DB4A1B">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Индивидуальные и групповые занятия по математике</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DB4A1B"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DB4A1B" w:rsidRDefault="00DB4A1B" w:rsidP="00DB4A1B">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 xml:space="preserve">Индивидуальные и групповые занятия по русскому языку </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DB4A1B" w:rsidRPr="009736DF" w:rsidTr="00352FDE">
        <w:trPr>
          <w:trHeight w:val="269"/>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both"/>
              <w:rPr>
                <w:rFonts w:ascii="Times New Roman" w:eastAsia="Times New Roman" w:hAnsi="Times New Roman" w:cs="Times New Roman"/>
                <w:sz w:val="24"/>
                <w:szCs w:val="24"/>
              </w:rPr>
            </w:pPr>
            <w:r w:rsidRPr="009D3657">
              <w:rPr>
                <w:rFonts w:ascii="Times New Roman" w:hAnsi="Times New Roman" w:cs="Times New Roman"/>
                <w:kern w:val="2"/>
                <w:sz w:val="24"/>
                <w:szCs w:val="24"/>
              </w:rPr>
              <w:t>ритмика</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sz w:val="24"/>
                <w:szCs w:val="24"/>
              </w:rPr>
            </w:pPr>
            <w:r w:rsidRPr="009D3657">
              <w:rPr>
                <w:rFonts w:ascii="Times New Roman" w:hAnsi="Times New Roman" w:cs="Times New Roman"/>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sz w:val="24"/>
                <w:szCs w:val="24"/>
              </w:rPr>
            </w:pPr>
            <w:r w:rsidRPr="009D3657">
              <w:rPr>
                <w:rFonts w:ascii="Times New Roman" w:hAnsi="Times New Roman" w:cs="Times New Roman"/>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sz w:val="24"/>
                <w:szCs w:val="24"/>
              </w:rPr>
            </w:pPr>
            <w:r w:rsidRPr="009D3657">
              <w:rPr>
                <w:rFonts w:ascii="Times New Roman" w:hAnsi="Times New Roman" w:cs="Times New Roman"/>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4</w:t>
            </w:r>
          </w:p>
        </w:tc>
      </w:tr>
      <w:tr w:rsidR="00DB4A1B" w:rsidRPr="009736DF" w:rsidTr="00352FDE">
        <w:trPr>
          <w:trHeight w:val="272"/>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внеурочная деятельность</w:t>
            </w:r>
            <w:r w:rsidR="00C21B20">
              <w:rPr>
                <w:rFonts w:ascii="Times New Roman" w:eastAsia="Times New Roman" w:hAnsi="Times New Roman" w:cs="Times New Roman"/>
                <w:i/>
                <w:sz w:val="24"/>
                <w:szCs w:val="24"/>
              </w:rPr>
              <w:t xml:space="preserve"> по направлениям общеинтеллектуальное, общекультурное, социальное, духовно-нравственное</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12</w:t>
            </w:r>
          </w:p>
        </w:tc>
      </w:tr>
    </w:tbl>
    <w:p w:rsidR="00346405" w:rsidRPr="00F63254" w:rsidRDefault="00346405" w:rsidP="00CC2251">
      <w:pPr>
        <w:spacing w:after="0" w:line="240" w:lineRule="auto"/>
        <w:ind w:left="-567"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C21B20" w:rsidRDefault="00C21B20" w:rsidP="00D85047">
      <w:pPr>
        <w:tabs>
          <w:tab w:val="left" w:pos="-567"/>
          <w:tab w:val="right" w:leader="dot" w:pos="9639"/>
        </w:tabs>
        <w:spacing w:line="240" w:lineRule="auto"/>
        <w:jc w:val="center"/>
        <w:rPr>
          <w:rFonts w:ascii="Times New Roman" w:hAnsi="Times New Roman" w:cs="Times New Roman"/>
          <w:b/>
          <w:bCs/>
          <w:kern w:val="2"/>
          <w:sz w:val="28"/>
          <w:szCs w:val="28"/>
        </w:rPr>
      </w:pPr>
    </w:p>
    <w:p w:rsidR="00C72134" w:rsidRPr="00D85047" w:rsidRDefault="004569A3" w:rsidP="00D85047">
      <w:pPr>
        <w:tabs>
          <w:tab w:val="left" w:pos="-567"/>
          <w:tab w:val="right" w:leader="dot" w:pos="9639"/>
        </w:tabs>
        <w:spacing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 xml:space="preserve">3.2. </w:t>
      </w:r>
      <w:r w:rsidR="00DB7BF6" w:rsidRPr="00D85047">
        <w:rPr>
          <w:rFonts w:ascii="Times New Roman" w:hAnsi="Times New Roman" w:cs="Times New Roman"/>
          <w:b/>
          <w:bCs/>
          <w:kern w:val="2"/>
          <w:sz w:val="28"/>
          <w:szCs w:val="28"/>
        </w:rPr>
        <w:t>Календарный учебный график</w:t>
      </w:r>
    </w:p>
    <w:p w:rsidR="00D71A2E" w:rsidRDefault="00D71A2E" w:rsidP="00DB7BF6">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Календарный учебный график соответствует ООП НОО.</w:t>
      </w:r>
    </w:p>
    <w:p w:rsidR="003F62D6" w:rsidRPr="00DB7BF6" w:rsidRDefault="003F62D6" w:rsidP="00DB7BF6">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Сроки освоения АООП обучающимися с ЗПР составляют для получения начального общего обр</w:t>
      </w:r>
      <w:r w:rsidR="00CC2251">
        <w:rPr>
          <w:rFonts w:ascii="Times New Roman" w:hAnsi="Times New Roman" w:cs="Times New Roman"/>
          <w:color w:val="auto"/>
          <w:sz w:val="28"/>
          <w:szCs w:val="28"/>
        </w:rPr>
        <w:t>азования - 4</w:t>
      </w:r>
      <w:r w:rsidR="00C21B20">
        <w:rPr>
          <w:rFonts w:ascii="Times New Roman" w:hAnsi="Times New Roman" w:cs="Times New Roman"/>
          <w:color w:val="auto"/>
          <w:sz w:val="28"/>
          <w:szCs w:val="28"/>
        </w:rPr>
        <w:t xml:space="preserve"> года.</w:t>
      </w:r>
    </w:p>
    <w:p w:rsidR="00CC2251" w:rsidRPr="00F63254" w:rsidRDefault="00CC2251" w:rsidP="00CC2251">
      <w:pPr>
        <w:pStyle w:val="Default"/>
        <w:ind w:left="-567"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DB7BF6" w:rsidRPr="00DB7BF6" w:rsidRDefault="00CC2251" w:rsidP="004340B0">
      <w:pPr>
        <w:pStyle w:val="af1"/>
        <w:spacing w:line="240" w:lineRule="auto"/>
        <w:ind w:left="-567" w:firstLine="709"/>
        <w:rPr>
          <w:rFonts w:ascii="Times New Roman" w:hAnsi="Times New Roman"/>
          <w:sz w:val="28"/>
          <w:szCs w:val="28"/>
        </w:rPr>
      </w:pPr>
      <w:r w:rsidRPr="00F63254">
        <w:rPr>
          <w:rFonts w:ascii="Times New Roman" w:hAnsi="Times New Roman"/>
          <w:sz w:val="28"/>
          <w:szCs w:val="28"/>
        </w:rPr>
        <w:t>Продолжительность учебного года составляет 34 недели, в 1класс</w:t>
      </w:r>
      <w:r w:rsidR="00C21B20">
        <w:rPr>
          <w:rFonts w:ascii="Times New Roman" w:hAnsi="Times New Roman"/>
          <w:sz w:val="28"/>
          <w:szCs w:val="28"/>
        </w:rPr>
        <w:t>е</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1класс</w:t>
      </w:r>
      <w:r w:rsidR="00C21B20">
        <w:rPr>
          <w:rFonts w:ascii="Times New Roman" w:hAnsi="Times New Roman"/>
          <w:spacing w:val="2"/>
          <w:sz w:val="28"/>
          <w:szCs w:val="28"/>
        </w:rPr>
        <w:t xml:space="preserve">е </w:t>
      </w:r>
      <w:r w:rsidRPr="00F63254">
        <w:rPr>
          <w:rFonts w:ascii="Times New Roman" w:hAnsi="Times New Roman"/>
          <w:spacing w:val="2"/>
          <w:sz w:val="28"/>
          <w:szCs w:val="28"/>
        </w:rPr>
        <w:t xml:space="preserve">устанавливаются в </w:t>
      </w:r>
      <w:r w:rsidRPr="00F63254">
        <w:rPr>
          <w:rFonts w:ascii="Times New Roman" w:hAnsi="Times New Roman"/>
          <w:sz w:val="28"/>
          <w:szCs w:val="28"/>
        </w:rPr>
        <w:t xml:space="preserve">течение года дополнительные недельные каникулы. </w:t>
      </w:r>
    </w:p>
    <w:p w:rsidR="003F62D6" w:rsidRPr="00DB7BF6" w:rsidRDefault="003F62D6" w:rsidP="00CC2251">
      <w:pPr>
        <w:pStyle w:val="Standard"/>
        <w:tabs>
          <w:tab w:val="left" w:pos="-567"/>
        </w:tabs>
        <w:ind w:left="-567" w:firstLine="567"/>
        <w:jc w:val="both"/>
        <w:rPr>
          <w:rFonts w:ascii="Times New Roman" w:hAnsi="Times New Roman" w:cs="Times New Roman"/>
          <w:sz w:val="28"/>
          <w:szCs w:val="28"/>
        </w:rPr>
      </w:pPr>
      <w:r w:rsidRPr="00DB7BF6">
        <w:rPr>
          <w:rFonts w:ascii="Times New Roman" w:hAnsi="Times New Roman" w:cs="Times New Roman"/>
          <w:sz w:val="28"/>
          <w:szCs w:val="28"/>
        </w:rPr>
        <w:t xml:space="preserve">Учебные занятия </w:t>
      </w:r>
      <w:r w:rsidR="00DB7BF6" w:rsidRPr="00DB7BF6">
        <w:rPr>
          <w:rFonts w:ascii="Times New Roman" w:hAnsi="Times New Roman" w:cs="Times New Roman"/>
          <w:sz w:val="28"/>
          <w:szCs w:val="28"/>
        </w:rPr>
        <w:t>начинаются</w:t>
      </w:r>
      <w:r w:rsidRPr="00DB7BF6">
        <w:rPr>
          <w:rFonts w:ascii="Times New Roman" w:hAnsi="Times New Roman" w:cs="Times New Roman"/>
          <w:sz w:val="28"/>
          <w:szCs w:val="28"/>
        </w:rPr>
        <w:t xml:space="preserve"> не ранее 8 часов. Проведение нулевых уроков не допускается. </w:t>
      </w:r>
    </w:p>
    <w:p w:rsidR="003F62D6" w:rsidRDefault="003F62D6" w:rsidP="003F62D6">
      <w:pPr>
        <w:pStyle w:val="Standard"/>
        <w:tabs>
          <w:tab w:val="left" w:pos="-567"/>
        </w:tabs>
        <w:ind w:left="-567" w:firstLine="567"/>
        <w:jc w:val="both"/>
        <w:rPr>
          <w:rFonts w:ascii="Times New Roman" w:hAnsi="Times New Roman" w:cs="Times New Roman"/>
          <w:sz w:val="28"/>
          <w:szCs w:val="28"/>
        </w:rPr>
      </w:pPr>
      <w:r w:rsidRPr="00DB7BF6">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C21B20" w:rsidRDefault="00C21B20" w:rsidP="00B75CEB">
      <w:pPr>
        <w:tabs>
          <w:tab w:val="left" w:pos="-567"/>
          <w:tab w:val="right" w:leader="dot" w:pos="9639"/>
        </w:tabs>
        <w:spacing w:after="0" w:line="240" w:lineRule="auto"/>
        <w:ind w:left="-567" w:firstLine="567"/>
        <w:jc w:val="center"/>
        <w:outlineLvl w:val="2"/>
        <w:rPr>
          <w:rFonts w:ascii="Times New Roman" w:hAnsi="Times New Roman" w:cs="Times New Roman"/>
          <w:b/>
          <w:color w:val="auto"/>
          <w:sz w:val="28"/>
          <w:szCs w:val="28"/>
        </w:rPr>
      </w:pPr>
      <w:bookmarkStart w:id="20" w:name="_Toc415833122"/>
    </w:p>
    <w:p w:rsidR="00FD4297" w:rsidRPr="00324D0F" w:rsidRDefault="00C023CB" w:rsidP="00B75CEB">
      <w:pPr>
        <w:tabs>
          <w:tab w:val="left" w:pos="-567"/>
          <w:tab w:val="right" w:leader="dot" w:pos="9639"/>
        </w:tabs>
        <w:spacing w:after="0" w:line="240" w:lineRule="auto"/>
        <w:ind w:left="-567" w:firstLine="567"/>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3.</w:t>
      </w:r>
      <w:r w:rsidR="004569A3">
        <w:rPr>
          <w:rFonts w:ascii="Times New Roman" w:hAnsi="Times New Roman" w:cs="Times New Roman"/>
          <w:b/>
          <w:color w:val="auto"/>
          <w:sz w:val="28"/>
          <w:szCs w:val="28"/>
        </w:rPr>
        <w:t>3</w:t>
      </w:r>
      <w:r>
        <w:rPr>
          <w:rFonts w:ascii="Times New Roman" w:hAnsi="Times New Roman" w:cs="Times New Roman"/>
          <w:b/>
          <w:color w:val="auto"/>
          <w:sz w:val="28"/>
          <w:szCs w:val="28"/>
        </w:rPr>
        <w:t>.</w:t>
      </w:r>
      <w:r w:rsidR="00FD4297" w:rsidRPr="00324D0F">
        <w:rPr>
          <w:rFonts w:ascii="Times New Roman" w:hAnsi="Times New Roman" w:cs="Times New Roman"/>
          <w:b/>
          <w:color w:val="auto"/>
          <w:sz w:val="28"/>
          <w:szCs w:val="28"/>
        </w:rPr>
        <w:t xml:space="preserve"> Система условий реализации адаптированной основной общеобразовательной программы обучающихся с задержкой психического развития</w:t>
      </w:r>
      <w:bookmarkEnd w:id="20"/>
    </w:p>
    <w:p w:rsidR="00BA5A4A" w:rsidRDefault="00FD4297" w:rsidP="001E5072">
      <w:pPr>
        <w:pStyle w:val="14TexstOSNOVA1012"/>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sz w:val="28"/>
          <w:szCs w:val="28"/>
        </w:rPr>
        <w:t>Требования к условиям получения образования обучающимися с ЗПРопределяются</w:t>
      </w:r>
      <w:r w:rsidRPr="00324D0F">
        <w:rPr>
          <w:rFonts w:ascii="Times New Roman" w:hAnsi="Times New Roman" w:cs="Times New Roman"/>
          <w:caps/>
          <w:sz w:val="28"/>
          <w:szCs w:val="28"/>
        </w:rPr>
        <w:t xml:space="preserve"> ФГОС НОО</w:t>
      </w:r>
      <w:r w:rsidR="001E5072">
        <w:rPr>
          <w:rFonts w:ascii="Times New Roman" w:hAnsi="Times New Roman" w:cs="Times New Roman"/>
          <w:caps/>
          <w:sz w:val="28"/>
          <w:szCs w:val="28"/>
        </w:rPr>
        <w:t xml:space="preserve">, </w:t>
      </w:r>
      <w:r w:rsidR="001E5072">
        <w:rPr>
          <w:rFonts w:ascii="Times New Roman" w:hAnsi="Times New Roman" w:cs="Times New Roman"/>
          <w:color w:val="auto"/>
          <w:sz w:val="28"/>
          <w:szCs w:val="28"/>
        </w:rPr>
        <w:t xml:space="preserve">действующим законодательством в области образования и </w:t>
      </w:r>
      <w:r w:rsidRPr="00324D0F">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обучающихся с ЗПР и достижения планируемых результатов этой категорией обучающихся.</w:t>
      </w:r>
    </w:p>
    <w:p w:rsidR="00695611" w:rsidRDefault="00695611" w:rsidP="00E27F9F">
      <w:pPr>
        <w:pStyle w:val="14TexstOSNOVA1012"/>
        <w:tabs>
          <w:tab w:val="left" w:pos="-567"/>
        </w:tabs>
        <w:spacing w:line="240" w:lineRule="auto"/>
        <w:ind w:left="709" w:firstLine="0"/>
        <w:jc w:val="center"/>
        <w:rPr>
          <w:rFonts w:ascii="Times New Roman" w:hAnsi="Times New Roman" w:cs="Times New Roman"/>
          <w:b/>
          <w:spacing w:val="-2"/>
          <w:sz w:val="28"/>
          <w:szCs w:val="28"/>
        </w:rPr>
      </w:pPr>
    </w:p>
    <w:p w:rsidR="006F4420" w:rsidRPr="006F4420" w:rsidRDefault="00695611" w:rsidP="00E27F9F">
      <w:pPr>
        <w:pStyle w:val="14TexstOSNOVA1012"/>
        <w:tabs>
          <w:tab w:val="left" w:pos="-567"/>
        </w:tabs>
        <w:spacing w:line="240" w:lineRule="auto"/>
        <w:ind w:left="709" w:firstLine="0"/>
        <w:jc w:val="center"/>
        <w:rPr>
          <w:rFonts w:ascii="Times New Roman" w:hAnsi="Times New Roman" w:cs="Times New Roman"/>
          <w:b/>
          <w:sz w:val="28"/>
          <w:szCs w:val="28"/>
        </w:rPr>
      </w:pPr>
      <w:r>
        <w:rPr>
          <w:rFonts w:ascii="Times New Roman" w:hAnsi="Times New Roman" w:cs="Times New Roman"/>
          <w:b/>
          <w:spacing w:val="-2"/>
          <w:sz w:val="28"/>
          <w:szCs w:val="28"/>
        </w:rPr>
        <w:t>3</w:t>
      </w:r>
      <w:r w:rsidR="004569A3" w:rsidRPr="00563AA6">
        <w:rPr>
          <w:rFonts w:ascii="Times New Roman" w:hAnsi="Times New Roman" w:cs="Times New Roman"/>
          <w:b/>
          <w:spacing w:val="-2"/>
          <w:sz w:val="28"/>
          <w:szCs w:val="28"/>
        </w:rPr>
        <w:t xml:space="preserve">.3.1. </w:t>
      </w:r>
      <w:r w:rsidR="006F4420" w:rsidRPr="00563AA6">
        <w:rPr>
          <w:rFonts w:ascii="Times New Roman" w:hAnsi="Times New Roman" w:cs="Times New Roman"/>
          <w:b/>
          <w:spacing w:val="-2"/>
          <w:sz w:val="28"/>
          <w:szCs w:val="28"/>
        </w:rPr>
        <w:t>Кадровые условия реализации адаптированной основной общеобразовательной программы</w:t>
      </w:r>
      <w:r w:rsidR="006F4420" w:rsidRPr="00563AA6">
        <w:rPr>
          <w:rFonts w:ascii="Times New Roman" w:hAnsi="Times New Roman" w:cs="Times New Roman"/>
          <w:b/>
          <w:sz w:val="28"/>
          <w:szCs w:val="28"/>
        </w:rPr>
        <w:t>.</w:t>
      </w:r>
    </w:p>
    <w:p w:rsidR="00E27F9F" w:rsidRPr="00890C23" w:rsidRDefault="00E27F9F" w:rsidP="004569A3">
      <w:pPr>
        <w:pStyle w:val="14TexstOSNOVA1012"/>
        <w:spacing w:line="240" w:lineRule="auto"/>
        <w:ind w:left="-567" w:firstLine="567"/>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27F9F" w:rsidRPr="003A3A54" w:rsidRDefault="00E27F9F" w:rsidP="004569A3">
      <w:pPr>
        <w:pStyle w:val="a5"/>
        <w:spacing w:after="0" w:line="240" w:lineRule="auto"/>
        <w:ind w:left="-567" w:firstLine="567"/>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27F9F" w:rsidRPr="00890C23" w:rsidRDefault="001245E3" w:rsidP="004569A3">
      <w:pPr>
        <w:pStyle w:val="Default"/>
        <w:ind w:left="-567" w:firstLine="567"/>
        <w:jc w:val="both"/>
        <w:rPr>
          <w:sz w:val="28"/>
          <w:szCs w:val="28"/>
        </w:rPr>
      </w:pPr>
      <w:r>
        <w:rPr>
          <w:b/>
        </w:rPr>
        <w:t xml:space="preserve">МБОУ г. Иркутска СОШ № 7 </w:t>
      </w:r>
      <w:r w:rsidR="00E27F9F" w:rsidRPr="00890C23">
        <w:rPr>
          <w:sz w:val="28"/>
          <w:szCs w:val="28"/>
        </w:rPr>
        <w:t xml:space="preserve">укомплектована педагогическими, руководящими и иными работниками, </w:t>
      </w:r>
      <w:r>
        <w:rPr>
          <w:sz w:val="28"/>
          <w:szCs w:val="28"/>
        </w:rPr>
        <w:t xml:space="preserve">которые </w:t>
      </w:r>
      <w:r w:rsidR="00E27F9F" w:rsidRPr="00890C23">
        <w:rPr>
          <w:sz w:val="28"/>
          <w:szCs w:val="28"/>
        </w:rPr>
        <w:t>имею</w:t>
      </w:r>
      <w:r>
        <w:rPr>
          <w:sz w:val="28"/>
          <w:szCs w:val="28"/>
        </w:rPr>
        <w:t>т</w:t>
      </w:r>
      <w:r w:rsidR="00E27F9F" w:rsidRPr="00890C23">
        <w:rPr>
          <w:sz w:val="28"/>
          <w:szCs w:val="28"/>
        </w:rPr>
        <w:t xml:space="preserve"> профессиональную подготовку соответствующего уровня и направленности. </w:t>
      </w:r>
    </w:p>
    <w:p w:rsidR="00E27F9F" w:rsidRDefault="00E27F9F" w:rsidP="004569A3">
      <w:pPr>
        <w:pStyle w:val="14TexstOSNOVA1012"/>
        <w:spacing w:line="240" w:lineRule="auto"/>
        <w:ind w:left="-567" w:firstLine="567"/>
        <w:rPr>
          <w:rFonts w:ascii="Times New Roman" w:hAnsi="Times New Roman" w:cs="Times New Roman"/>
          <w:sz w:val="28"/>
          <w:szCs w:val="28"/>
        </w:rPr>
      </w:pPr>
      <w:r w:rsidRPr="00890C23">
        <w:rPr>
          <w:rFonts w:ascii="Times New Roman" w:hAnsi="Times New Roman"/>
          <w:sz w:val="28"/>
          <w:szCs w:val="28"/>
        </w:rPr>
        <w:t>Уровень квалификации работников соответств</w:t>
      </w:r>
      <w:r w:rsidR="001245E3">
        <w:rPr>
          <w:rFonts w:ascii="Times New Roman" w:hAnsi="Times New Roman"/>
          <w:sz w:val="28"/>
          <w:szCs w:val="28"/>
        </w:rPr>
        <w:t>ует</w:t>
      </w:r>
      <w:r w:rsidRPr="00190C04">
        <w:rPr>
          <w:rFonts w:ascii="Times New Roman" w:hAnsi="Times New Roman" w:cs="Times New Roman"/>
          <w:sz w:val="28"/>
          <w:szCs w:val="28"/>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442"/>
        <w:gridCol w:w="1217"/>
        <w:gridCol w:w="3287"/>
        <w:gridCol w:w="1417"/>
      </w:tblGrid>
      <w:tr w:rsidR="002034C3" w:rsidRPr="002034C3" w:rsidTr="00B4122B">
        <w:trPr>
          <w:trHeight w:val="480"/>
        </w:trPr>
        <w:tc>
          <w:tcPr>
            <w:tcW w:w="1419" w:type="dxa"/>
            <w:vMerge w:val="restart"/>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Должность</w:t>
            </w:r>
          </w:p>
        </w:tc>
        <w:tc>
          <w:tcPr>
            <w:tcW w:w="2442" w:type="dxa"/>
            <w:vMerge w:val="restart"/>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Должностные обязанности</w:t>
            </w:r>
          </w:p>
        </w:tc>
        <w:tc>
          <w:tcPr>
            <w:tcW w:w="1217" w:type="dxa"/>
            <w:vMerge w:val="restart"/>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Кол-во работников ОУ</w:t>
            </w:r>
          </w:p>
        </w:tc>
        <w:tc>
          <w:tcPr>
            <w:tcW w:w="4704" w:type="dxa"/>
            <w:gridSpan w:val="2"/>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Уровень квалификации работников</w:t>
            </w:r>
          </w:p>
        </w:tc>
      </w:tr>
      <w:tr w:rsidR="002034C3" w:rsidRPr="002034C3" w:rsidTr="00B4122B">
        <w:trPr>
          <w:trHeight w:val="480"/>
        </w:trPr>
        <w:tc>
          <w:tcPr>
            <w:tcW w:w="1419" w:type="dxa"/>
            <w:vMerge/>
          </w:tcPr>
          <w:p w:rsidR="002034C3" w:rsidRPr="002034C3" w:rsidRDefault="002034C3" w:rsidP="00172E83">
            <w:pPr>
              <w:jc w:val="both"/>
              <w:rPr>
                <w:rFonts w:ascii="Times New Roman" w:hAnsi="Times New Roman" w:cs="Times New Roman"/>
                <w:sz w:val="20"/>
                <w:szCs w:val="20"/>
              </w:rPr>
            </w:pPr>
          </w:p>
        </w:tc>
        <w:tc>
          <w:tcPr>
            <w:tcW w:w="2442" w:type="dxa"/>
            <w:vMerge/>
          </w:tcPr>
          <w:p w:rsidR="002034C3" w:rsidRPr="002034C3" w:rsidRDefault="002034C3" w:rsidP="00172E83">
            <w:pPr>
              <w:jc w:val="both"/>
              <w:rPr>
                <w:rFonts w:ascii="Times New Roman" w:hAnsi="Times New Roman" w:cs="Times New Roman"/>
                <w:sz w:val="20"/>
                <w:szCs w:val="20"/>
              </w:rPr>
            </w:pPr>
          </w:p>
        </w:tc>
        <w:tc>
          <w:tcPr>
            <w:tcW w:w="1217" w:type="dxa"/>
            <w:vMerge/>
          </w:tcPr>
          <w:p w:rsidR="002034C3" w:rsidRPr="002034C3" w:rsidRDefault="002034C3" w:rsidP="00172E83">
            <w:pPr>
              <w:jc w:val="both"/>
              <w:rPr>
                <w:rFonts w:ascii="Times New Roman" w:hAnsi="Times New Roman" w:cs="Times New Roman"/>
                <w:sz w:val="20"/>
                <w:szCs w:val="20"/>
              </w:rPr>
            </w:pPr>
          </w:p>
        </w:tc>
        <w:tc>
          <w:tcPr>
            <w:tcW w:w="328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Требования к уровню квалификации</w:t>
            </w:r>
          </w:p>
        </w:tc>
        <w:tc>
          <w:tcPr>
            <w:tcW w:w="141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Фактический</w:t>
            </w:r>
          </w:p>
        </w:tc>
      </w:tr>
      <w:tr w:rsidR="002034C3" w:rsidRPr="002034C3" w:rsidTr="00B4122B">
        <w:tc>
          <w:tcPr>
            <w:tcW w:w="1419" w:type="dxa"/>
          </w:tcPr>
          <w:p w:rsidR="002034C3" w:rsidRPr="002034C3" w:rsidRDefault="002034C3" w:rsidP="00172E83">
            <w:pPr>
              <w:jc w:val="both"/>
              <w:rPr>
                <w:rFonts w:ascii="Times New Roman" w:hAnsi="Times New Roman" w:cs="Times New Roman"/>
                <w:sz w:val="18"/>
                <w:szCs w:val="18"/>
              </w:rPr>
            </w:pPr>
            <w:r w:rsidRPr="002034C3">
              <w:rPr>
                <w:rFonts w:ascii="Times New Roman" w:hAnsi="Times New Roman" w:cs="Times New Roman"/>
                <w:b/>
                <w:sz w:val="18"/>
                <w:szCs w:val="18"/>
              </w:rPr>
              <w:t>руководитель ОУ</w:t>
            </w:r>
          </w:p>
        </w:tc>
        <w:tc>
          <w:tcPr>
            <w:tcW w:w="2442"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обеспечивает системную образовательную и административно-хозяйственную работу ОО</w:t>
            </w:r>
          </w:p>
        </w:tc>
        <w:tc>
          <w:tcPr>
            <w:tcW w:w="121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1</w:t>
            </w:r>
          </w:p>
        </w:tc>
        <w:tc>
          <w:tcPr>
            <w:tcW w:w="328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17" w:type="dxa"/>
          </w:tcPr>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Мотовилова Н.В.</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1981 ИГПИ</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 xml:space="preserve">2008 магистратура </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 xml:space="preserve">Пед.стаж – </w:t>
            </w:r>
            <w:r>
              <w:rPr>
                <w:rFonts w:ascii="Times New Roman" w:hAnsi="Times New Roman" w:cs="Times New Roman"/>
                <w:sz w:val="20"/>
                <w:szCs w:val="20"/>
              </w:rPr>
              <w:t>33</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Адм.стаж - 2</w:t>
            </w:r>
            <w:r>
              <w:rPr>
                <w:rFonts w:ascii="Times New Roman" w:hAnsi="Times New Roman" w:cs="Times New Roman"/>
                <w:sz w:val="20"/>
                <w:szCs w:val="20"/>
              </w:rPr>
              <w:t>5</w:t>
            </w:r>
          </w:p>
        </w:tc>
      </w:tr>
      <w:tr w:rsidR="002034C3" w:rsidRPr="002034C3" w:rsidTr="00B4122B">
        <w:tc>
          <w:tcPr>
            <w:tcW w:w="1419" w:type="dxa"/>
          </w:tcPr>
          <w:p w:rsidR="002034C3" w:rsidRPr="002034C3" w:rsidRDefault="002034C3" w:rsidP="00172E83">
            <w:pPr>
              <w:jc w:val="both"/>
              <w:rPr>
                <w:rFonts w:ascii="Times New Roman" w:hAnsi="Times New Roman" w:cs="Times New Roman"/>
                <w:sz w:val="18"/>
                <w:szCs w:val="18"/>
              </w:rPr>
            </w:pPr>
            <w:r w:rsidRPr="002034C3">
              <w:rPr>
                <w:rFonts w:ascii="Times New Roman" w:hAnsi="Times New Roman" w:cs="Times New Roman"/>
                <w:b/>
                <w:sz w:val="18"/>
                <w:szCs w:val="18"/>
              </w:rPr>
              <w:t>заместитель руководителя</w:t>
            </w:r>
          </w:p>
        </w:tc>
        <w:tc>
          <w:tcPr>
            <w:tcW w:w="2442"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1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4</w:t>
            </w:r>
          </w:p>
        </w:tc>
        <w:tc>
          <w:tcPr>
            <w:tcW w:w="328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17" w:type="dxa"/>
          </w:tcPr>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 xml:space="preserve">Симбирцева С.В. </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1985 ИГПИ</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 xml:space="preserve">2014 ИРО «Менеджмент» </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 xml:space="preserve">Пед.стаж – </w:t>
            </w:r>
            <w:r>
              <w:rPr>
                <w:rFonts w:ascii="Times New Roman" w:hAnsi="Times New Roman" w:cs="Times New Roman"/>
                <w:sz w:val="20"/>
                <w:szCs w:val="20"/>
              </w:rPr>
              <w:t>32</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Адм.стаж -</w:t>
            </w:r>
            <w:r>
              <w:rPr>
                <w:rFonts w:ascii="Times New Roman" w:hAnsi="Times New Roman" w:cs="Times New Roman"/>
                <w:sz w:val="20"/>
                <w:szCs w:val="20"/>
              </w:rPr>
              <w:t>12</w:t>
            </w:r>
          </w:p>
          <w:p w:rsidR="002034C3" w:rsidRPr="002034C3" w:rsidRDefault="002034C3" w:rsidP="002034C3">
            <w:pPr>
              <w:spacing w:after="0"/>
              <w:rPr>
                <w:rFonts w:ascii="Times New Roman" w:hAnsi="Times New Roman" w:cs="Times New Roman"/>
                <w:sz w:val="20"/>
                <w:szCs w:val="20"/>
              </w:rPr>
            </w:pP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 xml:space="preserve">Урюпина О.В. </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 xml:space="preserve">1992 ИГУ </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 xml:space="preserve">2014 ИРО «Менеджмент» </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 xml:space="preserve">Пед.стаж – </w:t>
            </w:r>
            <w:r>
              <w:rPr>
                <w:rFonts w:ascii="Times New Roman" w:hAnsi="Times New Roman" w:cs="Times New Roman"/>
                <w:sz w:val="20"/>
                <w:szCs w:val="20"/>
              </w:rPr>
              <w:t>26</w:t>
            </w:r>
          </w:p>
          <w:p w:rsidR="002034C3" w:rsidRPr="002034C3" w:rsidRDefault="002034C3" w:rsidP="002034C3">
            <w:pPr>
              <w:spacing w:after="0"/>
              <w:rPr>
                <w:rFonts w:ascii="Times New Roman" w:hAnsi="Times New Roman" w:cs="Times New Roman"/>
                <w:sz w:val="20"/>
                <w:szCs w:val="20"/>
              </w:rPr>
            </w:pPr>
            <w:r>
              <w:rPr>
                <w:rFonts w:ascii="Times New Roman" w:hAnsi="Times New Roman" w:cs="Times New Roman"/>
                <w:sz w:val="20"/>
                <w:szCs w:val="20"/>
              </w:rPr>
              <w:t>Адм.стаж -11</w:t>
            </w:r>
          </w:p>
          <w:p w:rsidR="002034C3" w:rsidRPr="002034C3" w:rsidRDefault="002034C3" w:rsidP="002034C3">
            <w:pPr>
              <w:spacing w:after="0"/>
              <w:rPr>
                <w:rFonts w:ascii="Times New Roman" w:hAnsi="Times New Roman" w:cs="Times New Roman"/>
                <w:sz w:val="20"/>
                <w:szCs w:val="20"/>
              </w:rPr>
            </w:pPr>
          </w:p>
          <w:p w:rsidR="002034C3" w:rsidRPr="002034C3" w:rsidRDefault="002034C3" w:rsidP="002034C3">
            <w:pPr>
              <w:spacing w:after="0"/>
              <w:rPr>
                <w:rFonts w:ascii="Times New Roman" w:hAnsi="Times New Roman" w:cs="Times New Roman"/>
                <w:sz w:val="20"/>
                <w:szCs w:val="20"/>
              </w:rPr>
            </w:pPr>
            <w:r>
              <w:rPr>
                <w:rFonts w:ascii="Times New Roman" w:hAnsi="Times New Roman" w:cs="Times New Roman"/>
                <w:sz w:val="20"/>
                <w:szCs w:val="20"/>
              </w:rPr>
              <w:t>Крамник Т.С.</w:t>
            </w:r>
          </w:p>
          <w:p w:rsidR="002034C3" w:rsidRPr="002034C3" w:rsidRDefault="002034C3" w:rsidP="002034C3">
            <w:pPr>
              <w:spacing w:after="0"/>
              <w:rPr>
                <w:rFonts w:ascii="Times New Roman" w:hAnsi="Times New Roman" w:cs="Times New Roman"/>
                <w:sz w:val="20"/>
                <w:szCs w:val="20"/>
              </w:rPr>
            </w:pPr>
            <w:r>
              <w:rPr>
                <w:rFonts w:ascii="Times New Roman" w:hAnsi="Times New Roman" w:cs="Times New Roman"/>
                <w:sz w:val="20"/>
                <w:szCs w:val="20"/>
              </w:rPr>
              <w:t>2012 ВСГАО</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 xml:space="preserve">Пед.стаж – </w:t>
            </w:r>
            <w:r>
              <w:rPr>
                <w:rFonts w:ascii="Times New Roman" w:hAnsi="Times New Roman" w:cs="Times New Roman"/>
                <w:sz w:val="20"/>
                <w:szCs w:val="20"/>
              </w:rPr>
              <w:t>18</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Адм.стаж -</w:t>
            </w:r>
            <w:r>
              <w:rPr>
                <w:rFonts w:ascii="Times New Roman" w:hAnsi="Times New Roman" w:cs="Times New Roman"/>
                <w:sz w:val="20"/>
                <w:szCs w:val="20"/>
              </w:rPr>
              <w:t>1</w:t>
            </w:r>
          </w:p>
          <w:p w:rsidR="002034C3" w:rsidRPr="002034C3" w:rsidRDefault="002034C3" w:rsidP="002034C3">
            <w:pPr>
              <w:spacing w:after="0"/>
              <w:rPr>
                <w:rFonts w:ascii="Times New Roman" w:hAnsi="Times New Roman" w:cs="Times New Roman"/>
                <w:sz w:val="20"/>
                <w:szCs w:val="20"/>
              </w:rPr>
            </w:pP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Еронин С.А.</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 xml:space="preserve">2005 ИГПУ </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 xml:space="preserve">Пед.стаж – </w:t>
            </w:r>
            <w:r>
              <w:rPr>
                <w:rFonts w:ascii="Times New Roman" w:hAnsi="Times New Roman" w:cs="Times New Roman"/>
                <w:sz w:val="20"/>
                <w:szCs w:val="20"/>
              </w:rPr>
              <w:t>12</w:t>
            </w:r>
          </w:p>
          <w:p w:rsidR="002034C3" w:rsidRPr="002034C3" w:rsidRDefault="002034C3" w:rsidP="002034C3">
            <w:pPr>
              <w:spacing w:after="0"/>
              <w:rPr>
                <w:rFonts w:ascii="Times New Roman" w:hAnsi="Times New Roman" w:cs="Times New Roman"/>
                <w:sz w:val="20"/>
                <w:szCs w:val="20"/>
              </w:rPr>
            </w:pPr>
            <w:r>
              <w:rPr>
                <w:rFonts w:ascii="Times New Roman" w:hAnsi="Times New Roman" w:cs="Times New Roman"/>
                <w:sz w:val="20"/>
                <w:szCs w:val="20"/>
              </w:rPr>
              <w:t>Адм.стаж -10</w:t>
            </w:r>
          </w:p>
          <w:p w:rsidR="002034C3" w:rsidRPr="002034C3" w:rsidRDefault="002034C3" w:rsidP="00172E83">
            <w:pPr>
              <w:rPr>
                <w:rFonts w:ascii="Times New Roman" w:hAnsi="Times New Roman" w:cs="Times New Roman"/>
                <w:sz w:val="20"/>
                <w:szCs w:val="20"/>
              </w:rPr>
            </w:pPr>
          </w:p>
        </w:tc>
      </w:tr>
      <w:tr w:rsidR="002034C3" w:rsidRPr="002034C3" w:rsidTr="00B4122B">
        <w:tc>
          <w:tcPr>
            <w:tcW w:w="1419"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b/>
                <w:sz w:val="20"/>
                <w:szCs w:val="20"/>
              </w:rPr>
              <w:t>учитель</w:t>
            </w:r>
          </w:p>
        </w:tc>
        <w:tc>
          <w:tcPr>
            <w:tcW w:w="2442"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217" w:type="dxa"/>
          </w:tcPr>
          <w:p w:rsidR="002034C3" w:rsidRPr="002034C3" w:rsidRDefault="008830B2" w:rsidP="00172E83">
            <w:pPr>
              <w:jc w:val="both"/>
              <w:rPr>
                <w:rFonts w:ascii="Times New Roman" w:hAnsi="Times New Roman" w:cs="Times New Roman"/>
                <w:sz w:val="20"/>
                <w:szCs w:val="20"/>
              </w:rPr>
            </w:pPr>
            <w:r>
              <w:rPr>
                <w:rFonts w:ascii="Times New Roman" w:hAnsi="Times New Roman" w:cs="Times New Roman"/>
                <w:sz w:val="20"/>
                <w:szCs w:val="20"/>
              </w:rPr>
              <w:t>18</w:t>
            </w:r>
          </w:p>
        </w:tc>
        <w:tc>
          <w:tcPr>
            <w:tcW w:w="328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17" w:type="dxa"/>
          </w:tcPr>
          <w:p w:rsidR="00172E83" w:rsidRPr="002034C3" w:rsidRDefault="00172E83" w:rsidP="00172E83">
            <w:pPr>
              <w:spacing w:after="0"/>
              <w:rPr>
                <w:rFonts w:ascii="Times New Roman" w:hAnsi="Times New Roman" w:cs="Times New Roman"/>
                <w:sz w:val="20"/>
                <w:szCs w:val="20"/>
              </w:rPr>
            </w:pPr>
            <w:r w:rsidRPr="002034C3">
              <w:rPr>
                <w:rFonts w:ascii="Times New Roman" w:hAnsi="Times New Roman" w:cs="Times New Roman"/>
                <w:sz w:val="20"/>
                <w:szCs w:val="20"/>
              </w:rPr>
              <w:t>Арсенкина Е.С.</w:t>
            </w:r>
          </w:p>
          <w:p w:rsidR="00172E83" w:rsidRPr="002034C3" w:rsidRDefault="00172E83" w:rsidP="00172E83">
            <w:pPr>
              <w:spacing w:after="0"/>
              <w:rPr>
                <w:rFonts w:ascii="Times New Roman" w:hAnsi="Times New Roman" w:cs="Times New Roman"/>
                <w:sz w:val="20"/>
                <w:szCs w:val="20"/>
              </w:rPr>
            </w:pPr>
            <w:r w:rsidRPr="002034C3">
              <w:rPr>
                <w:rFonts w:ascii="Times New Roman" w:hAnsi="Times New Roman" w:cs="Times New Roman"/>
                <w:sz w:val="20"/>
                <w:szCs w:val="20"/>
              </w:rPr>
              <w:t>2010 Уссурийский ГПИ</w:t>
            </w:r>
          </w:p>
          <w:p w:rsidR="00172E83" w:rsidRPr="002034C3" w:rsidRDefault="00172E83" w:rsidP="00172E83">
            <w:pPr>
              <w:spacing w:after="0"/>
              <w:rPr>
                <w:rFonts w:ascii="Times New Roman" w:hAnsi="Times New Roman" w:cs="Times New Roman"/>
                <w:sz w:val="20"/>
                <w:szCs w:val="20"/>
              </w:rPr>
            </w:pPr>
            <w:r w:rsidRPr="002034C3">
              <w:rPr>
                <w:rFonts w:ascii="Times New Roman" w:hAnsi="Times New Roman" w:cs="Times New Roman"/>
                <w:sz w:val="20"/>
                <w:szCs w:val="20"/>
              </w:rPr>
              <w:t>Беляк Н.А.</w:t>
            </w:r>
          </w:p>
          <w:p w:rsidR="00172E83" w:rsidRPr="002034C3" w:rsidRDefault="00172E83" w:rsidP="00172E83">
            <w:pPr>
              <w:spacing w:after="0"/>
              <w:rPr>
                <w:rFonts w:ascii="Times New Roman" w:hAnsi="Times New Roman" w:cs="Times New Roman"/>
                <w:sz w:val="20"/>
                <w:szCs w:val="20"/>
              </w:rPr>
            </w:pPr>
            <w:r w:rsidRPr="002034C3">
              <w:rPr>
                <w:rFonts w:ascii="Times New Roman" w:hAnsi="Times New Roman" w:cs="Times New Roman"/>
                <w:sz w:val="20"/>
                <w:szCs w:val="20"/>
              </w:rPr>
              <w:t>2009 БГУ</w:t>
            </w:r>
          </w:p>
          <w:p w:rsidR="00172E83" w:rsidRDefault="00172E83" w:rsidP="002034C3">
            <w:pPr>
              <w:spacing w:after="0"/>
              <w:rPr>
                <w:rFonts w:ascii="Times New Roman" w:hAnsi="Times New Roman" w:cs="Times New Roman"/>
                <w:sz w:val="20"/>
                <w:szCs w:val="20"/>
              </w:rPr>
            </w:pPr>
            <w:r>
              <w:rPr>
                <w:rFonts w:ascii="Times New Roman" w:hAnsi="Times New Roman" w:cs="Times New Roman"/>
                <w:sz w:val="20"/>
                <w:szCs w:val="20"/>
              </w:rPr>
              <w:t xml:space="preserve">Калягина </w:t>
            </w:r>
            <w:proofErr w:type="gramStart"/>
            <w:r>
              <w:rPr>
                <w:rFonts w:ascii="Times New Roman" w:hAnsi="Times New Roman" w:cs="Times New Roman"/>
                <w:sz w:val="20"/>
                <w:szCs w:val="20"/>
              </w:rPr>
              <w:t>О.С,.</w:t>
            </w:r>
            <w:proofErr w:type="gramEnd"/>
          </w:p>
          <w:p w:rsidR="00172E83" w:rsidRDefault="00172E83" w:rsidP="002034C3">
            <w:pPr>
              <w:spacing w:after="0"/>
              <w:rPr>
                <w:rFonts w:ascii="Times New Roman" w:hAnsi="Times New Roman" w:cs="Times New Roman"/>
                <w:sz w:val="20"/>
                <w:szCs w:val="20"/>
              </w:rPr>
            </w:pPr>
            <w:r>
              <w:rPr>
                <w:rFonts w:ascii="Times New Roman" w:hAnsi="Times New Roman" w:cs="Times New Roman"/>
                <w:sz w:val="20"/>
                <w:szCs w:val="20"/>
              </w:rPr>
              <w:t xml:space="preserve">2001 ИГПУ </w:t>
            </w:r>
          </w:p>
          <w:p w:rsidR="00172E83" w:rsidRDefault="00172E83" w:rsidP="002034C3">
            <w:pPr>
              <w:spacing w:after="0"/>
              <w:rPr>
                <w:rFonts w:ascii="Times New Roman" w:hAnsi="Times New Roman" w:cs="Times New Roman"/>
                <w:sz w:val="20"/>
                <w:szCs w:val="20"/>
              </w:rPr>
            </w:pPr>
            <w:r>
              <w:rPr>
                <w:rFonts w:ascii="Times New Roman" w:hAnsi="Times New Roman" w:cs="Times New Roman"/>
                <w:sz w:val="20"/>
                <w:szCs w:val="20"/>
              </w:rPr>
              <w:t>Котовщикова Ю.А.</w:t>
            </w:r>
          </w:p>
          <w:p w:rsidR="00172E83" w:rsidRDefault="00172E83" w:rsidP="002034C3">
            <w:pPr>
              <w:spacing w:after="0"/>
              <w:rPr>
                <w:rFonts w:ascii="Times New Roman" w:hAnsi="Times New Roman" w:cs="Times New Roman"/>
                <w:sz w:val="20"/>
                <w:szCs w:val="20"/>
              </w:rPr>
            </w:pPr>
            <w:r>
              <w:rPr>
                <w:rFonts w:ascii="Times New Roman" w:hAnsi="Times New Roman" w:cs="Times New Roman"/>
                <w:sz w:val="20"/>
                <w:szCs w:val="20"/>
              </w:rPr>
              <w:t>2002 ИГПУ</w:t>
            </w:r>
          </w:p>
          <w:p w:rsidR="00172E83" w:rsidRPr="002034C3" w:rsidRDefault="00172E83" w:rsidP="00172E83">
            <w:pPr>
              <w:spacing w:after="0"/>
              <w:rPr>
                <w:rFonts w:ascii="Times New Roman" w:hAnsi="Times New Roman" w:cs="Times New Roman"/>
                <w:sz w:val="20"/>
                <w:szCs w:val="20"/>
              </w:rPr>
            </w:pPr>
            <w:r w:rsidRPr="002034C3">
              <w:rPr>
                <w:rFonts w:ascii="Times New Roman" w:hAnsi="Times New Roman" w:cs="Times New Roman"/>
                <w:sz w:val="20"/>
                <w:szCs w:val="20"/>
              </w:rPr>
              <w:t>Петрова Е.А.</w:t>
            </w:r>
          </w:p>
          <w:p w:rsidR="00172E83" w:rsidRPr="002034C3" w:rsidRDefault="00172E83" w:rsidP="00172E83">
            <w:pPr>
              <w:spacing w:after="0"/>
              <w:rPr>
                <w:rFonts w:ascii="Times New Roman" w:hAnsi="Times New Roman" w:cs="Times New Roman"/>
                <w:sz w:val="20"/>
                <w:szCs w:val="20"/>
              </w:rPr>
            </w:pPr>
            <w:r w:rsidRPr="002034C3">
              <w:rPr>
                <w:rFonts w:ascii="Times New Roman" w:hAnsi="Times New Roman" w:cs="Times New Roman"/>
                <w:sz w:val="20"/>
                <w:szCs w:val="20"/>
              </w:rPr>
              <w:t>2004 ИГПУ</w:t>
            </w:r>
          </w:p>
          <w:p w:rsidR="00172E83" w:rsidRPr="002034C3" w:rsidRDefault="00172E83" w:rsidP="00172E83">
            <w:pPr>
              <w:spacing w:after="0"/>
              <w:rPr>
                <w:rFonts w:ascii="Times New Roman" w:hAnsi="Times New Roman" w:cs="Times New Roman"/>
                <w:sz w:val="20"/>
                <w:szCs w:val="20"/>
              </w:rPr>
            </w:pPr>
            <w:r w:rsidRPr="002034C3">
              <w:rPr>
                <w:rFonts w:ascii="Times New Roman" w:hAnsi="Times New Roman" w:cs="Times New Roman"/>
                <w:sz w:val="20"/>
                <w:szCs w:val="20"/>
              </w:rPr>
              <w:t>Сафонова Е.И.</w:t>
            </w:r>
          </w:p>
          <w:p w:rsidR="00172E83" w:rsidRPr="002034C3" w:rsidRDefault="00172E83" w:rsidP="00172E83">
            <w:pPr>
              <w:spacing w:after="0"/>
              <w:rPr>
                <w:rFonts w:ascii="Times New Roman" w:hAnsi="Times New Roman" w:cs="Times New Roman"/>
                <w:sz w:val="20"/>
                <w:szCs w:val="20"/>
              </w:rPr>
            </w:pPr>
            <w:r>
              <w:rPr>
                <w:rFonts w:ascii="Times New Roman" w:hAnsi="Times New Roman" w:cs="Times New Roman"/>
                <w:sz w:val="20"/>
                <w:szCs w:val="20"/>
              </w:rPr>
              <w:t>1986 ИГ</w:t>
            </w:r>
            <w:r w:rsidRPr="002034C3">
              <w:rPr>
                <w:rFonts w:ascii="Times New Roman" w:hAnsi="Times New Roman" w:cs="Times New Roman"/>
                <w:sz w:val="20"/>
                <w:szCs w:val="20"/>
              </w:rPr>
              <w:t>ПИ</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Федоринова З.П.</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1974</w:t>
            </w:r>
            <w:r w:rsidR="00172E83">
              <w:rPr>
                <w:rFonts w:ascii="Times New Roman" w:hAnsi="Times New Roman" w:cs="Times New Roman"/>
                <w:sz w:val="20"/>
                <w:szCs w:val="20"/>
              </w:rPr>
              <w:t xml:space="preserve"> Ч</w:t>
            </w:r>
            <w:r w:rsidRPr="002034C3">
              <w:rPr>
                <w:rFonts w:ascii="Times New Roman" w:hAnsi="Times New Roman" w:cs="Times New Roman"/>
                <w:sz w:val="20"/>
                <w:szCs w:val="20"/>
              </w:rPr>
              <w:t>еремховское педучилище</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Тюрина М.Е.</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1979 Вост.-Сиб ГИК</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Габриков А.А.</w:t>
            </w:r>
          </w:p>
          <w:p w:rsid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2004 ИГПУ</w:t>
            </w:r>
          </w:p>
          <w:p w:rsidR="008830B2" w:rsidRPr="008830B2" w:rsidRDefault="008830B2" w:rsidP="008830B2">
            <w:pPr>
              <w:suppressAutoHyphens w:val="0"/>
              <w:spacing w:after="0" w:line="240" w:lineRule="auto"/>
              <w:jc w:val="both"/>
              <w:rPr>
                <w:rFonts w:ascii="Times New Roman" w:hAnsi="Times New Roman" w:cs="Times New Roman"/>
                <w:sz w:val="20"/>
                <w:szCs w:val="20"/>
              </w:rPr>
            </w:pPr>
            <w:r w:rsidRPr="008830B2">
              <w:rPr>
                <w:rFonts w:ascii="Times New Roman" w:hAnsi="Times New Roman" w:cs="Times New Roman"/>
                <w:sz w:val="20"/>
                <w:szCs w:val="20"/>
              </w:rPr>
              <w:t>Каримова Н.Б.</w:t>
            </w:r>
          </w:p>
          <w:p w:rsidR="008830B2" w:rsidRPr="008830B2" w:rsidRDefault="008830B2" w:rsidP="008830B2">
            <w:pPr>
              <w:suppressAutoHyphens w:val="0"/>
              <w:spacing w:after="0" w:line="240" w:lineRule="auto"/>
              <w:jc w:val="both"/>
              <w:rPr>
                <w:rFonts w:ascii="Times New Roman" w:hAnsi="Times New Roman" w:cs="Times New Roman"/>
                <w:sz w:val="20"/>
                <w:szCs w:val="20"/>
              </w:rPr>
            </w:pPr>
            <w:r w:rsidRPr="008830B2">
              <w:rPr>
                <w:rFonts w:ascii="Times New Roman" w:hAnsi="Times New Roman" w:cs="Times New Roman"/>
                <w:sz w:val="20"/>
                <w:szCs w:val="20"/>
              </w:rPr>
              <w:t>2017 И</w:t>
            </w:r>
            <w:r>
              <w:rPr>
                <w:rFonts w:ascii="Times New Roman" w:hAnsi="Times New Roman" w:cs="Times New Roman"/>
                <w:sz w:val="20"/>
                <w:szCs w:val="20"/>
              </w:rPr>
              <w:t>РК</w:t>
            </w:r>
            <w:r w:rsidRPr="008830B2">
              <w:rPr>
                <w:rFonts w:ascii="Times New Roman" w:hAnsi="Times New Roman" w:cs="Times New Roman"/>
                <w:sz w:val="20"/>
                <w:szCs w:val="20"/>
              </w:rPr>
              <w:t>ПО</w:t>
            </w:r>
          </w:p>
          <w:p w:rsidR="00172E83" w:rsidRDefault="00172E83" w:rsidP="002034C3">
            <w:pPr>
              <w:spacing w:after="0"/>
              <w:jc w:val="both"/>
              <w:rPr>
                <w:rFonts w:ascii="Times New Roman" w:hAnsi="Times New Roman" w:cs="Times New Roman"/>
                <w:sz w:val="20"/>
                <w:szCs w:val="20"/>
              </w:rPr>
            </w:pPr>
            <w:r>
              <w:rPr>
                <w:rFonts w:ascii="Times New Roman" w:hAnsi="Times New Roman" w:cs="Times New Roman"/>
                <w:sz w:val="20"/>
                <w:szCs w:val="20"/>
              </w:rPr>
              <w:t xml:space="preserve">Киселев А.С. </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Гос училище олимп.резерва</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Попова Т.В.</w:t>
            </w:r>
          </w:p>
          <w:p w:rsid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1994 Иркутское педучилище</w:t>
            </w:r>
          </w:p>
          <w:p w:rsidR="008830B2" w:rsidRPr="008830B2" w:rsidRDefault="008830B2" w:rsidP="002034C3">
            <w:pPr>
              <w:spacing w:after="0"/>
              <w:rPr>
                <w:rFonts w:ascii="Times New Roman" w:hAnsi="Times New Roman" w:cs="Times New Roman"/>
                <w:sz w:val="20"/>
                <w:szCs w:val="20"/>
              </w:rPr>
            </w:pPr>
            <w:r w:rsidRPr="008830B2">
              <w:rPr>
                <w:rFonts w:ascii="Times New Roman" w:hAnsi="Times New Roman" w:cs="Times New Roman"/>
                <w:sz w:val="20"/>
                <w:szCs w:val="20"/>
              </w:rPr>
              <w:t>Артамонова С.Н</w:t>
            </w:r>
          </w:p>
          <w:p w:rsidR="008830B2" w:rsidRPr="002034C3" w:rsidRDefault="008830B2" w:rsidP="002034C3">
            <w:pPr>
              <w:spacing w:after="0"/>
              <w:rPr>
                <w:rFonts w:ascii="Times New Roman" w:hAnsi="Times New Roman" w:cs="Times New Roman"/>
                <w:sz w:val="20"/>
                <w:szCs w:val="20"/>
              </w:rPr>
            </w:pPr>
            <w:r>
              <w:rPr>
                <w:rFonts w:ascii="Times New Roman" w:hAnsi="Times New Roman" w:cs="Times New Roman"/>
                <w:sz w:val="20"/>
                <w:szCs w:val="20"/>
              </w:rPr>
              <w:t>1999 Иркакад.физ-рыи спорта</w:t>
            </w:r>
          </w:p>
          <w:p w:rsidR="002034C3" w:rsidRPr="002034C3"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Сафронов А.В.</w:t>
            </w:r>
          </w:p>
          <w:p w:rsidR="00172E83" w:rsidRPr="008830B2" w:rsidRDefault="002034C3" w:rsidP="002034C3">
            <w:pPr>
              <w:spacing w:after="0"/>
              <w:rPr>
                <w:rFonts w:ascii="Times New Roman" w:hAnsi="Times New Roman" w:cs="Times New Roman"/>
                <w:sz w:val="20"/>
                <w:szCs w:val="20"/>
              </w:rPr>
            </w:pPr>
            <w:r w:rsidRPr="002034C3">
              <w:rPr>
                <w:rFonts w:ascii="Times New Roman" w:hAnsi="Times New Roman" w:cs="Times New Roman"/>
                <w:sz w:val="20"/>
                <w:szCs w:val="20"/>
              </w:rPr>
              <w:t>2011 САПЭУ</w:t>
            </w:r>
          </w:p>
          <w:p w:rsidR="002034C3" w:rsidRPr="008830B2" w:rsidRDefault="00172E83" w:rsidP="002034C3">
            <w:pPr>
              <w:spacing w:after="0"/>
              <w:rPr>
                <w:rFonts w:ascii="Times New Roman" w:hAnsi="Times New Roman" w:cs="Times New Roman"/>
                <w:sz w:val="20"/>
                <w:szCs w:val="20"/>
              </w:rPr>
            </w:pPr>
            <w:r w:rsidRPr="008830B2">
              <w:rPr>
                <w:rFonts w:ascii="Times New Roman" w:hAnsi="Times New Roman" w:cs="Times New Roman"/>
                <w:sz w:val="20"/>
                <w:szCs w:val="20"/>
              </w:rPr>
              <w:t>Вокина Л.А.</w:t>
            </w:r>
          </w:p>
          <w:p w:rsidR="008830B2" w:rsidRPr="008830B2" w:rsidRDefault="008830B2" w:rsidP="002034C3">
            <w:pPr>
              <w:spacing w:after="0"/>
              <w:rPr>
                <w:rFonts w:ascii="Times New Roman" w:hAnsi="Times New Roman" w:cs="Times New Roman"/>
                <w:sz w:val="20"/>
                <w:szCs w:val="20"/>
              </w:rPr>
            </w:pPr>
            <w:r w:rsidRPr="008830B2">
              <w:rPr>
                <w:rFonts w:ascii="Times New Roman" w:hAnsi="Times New Roman" w:cs="Times New Roman"/>
                <w:sz w:val="20"/>
                <w:szCs w:val="20"/>
              </w:rPr>
              <w:t>2006 ИГЛУ</w:t>
            </w:r>
          </w:p>
          <w:p w:rsidR="00172E83" w:rsidRPr="008830B2" w:rsidRDefault="00172E83" w:rsidP="002034C3">
            <w:pPr>
              <w:spacing w:after="0"/>
              <w:rPr>
                <w:rFonts w:ascii="Times New Roman" w:hAnsi="Times New Roman" w:cs="Times New Roman"/>
                <w:sz w:val="20"/>
                <w:szCs w:val="20"/>
              </w:rPr>
            </w:pPr>
            <w:r w:rsidRPr="008830B2">
              <w:rPr>
                <w:rFonts w:ascii="Times New Roman" w:hAnsi="Times New Roman" w:cs="Times New Roman"/>
                <w:sz w:val="20"/>
                <w:szCs w:val="20"/>
              </w:rPr>
              <w:t>Бочкарева М. М.</w:t>
            </w:r>
          </w:p>
          <w:p w:rsidR="008830B2" w:rsidRPr="008830B2" w:rsidRDefault="008830B2" w:rsidP="002034C3">
            <w:pPr>
              <w:spacing w:after="0"/>
              <w:rPr>
                <w:rFonts w:ascii="Times New Roman" w:hAnsi="Times New Roman" w:cs="Times New Roman"/>
                <w:sz w:val="20"/>
                <w:szCs w:val="20"/>
              </w:rPr>
            </w:pPr>
            <w:r w:rsidRPr="008830B2">
              <w:rPr>
                <w:rFonts w:ascii="Times New Roman" w:hAnsi="Times New Roman" w:cs="Times New Roman"/>
                <w:sz w:val="20"/>
                <w:szCs w:val="20"/>
              </w:rPr>
              <w:t>2011 ИГЛУ</w:t>
            </w:r>
          </w:p>
          <w:p w:rsidR="00172E83" w:rsidRPr="008830B2" w:rsidRDefault="00172E83" w:rsidP="002034C3">
            <w:pPr>
              <w:spacing w:after="0"/>
              <w:rPr>
                <w:rFonts w:ascii="Times New Roman" w:hAnsi="Times New Roman" w:cs="Times New Roman"/>
                <w:sz w:val="20"/>
                <w:szCs w:val="20"/>
              </w:rPr>
            </w:pPr>
            <w:r w:rsidRPr="008830B2">
              <w:rPr>
                <w:rFonts w:ascii="Times New Roman" w:hAnsi="Times New Roman" w:cs="Times New Roman"/>
                <w:sz w:val="20"/>
                <w:szCs w:val="20"/>
              </w:rPr>
              <w:t xml:space="preserve">Монакова А. </w:t>
            </w:r>
            <w:r w:rsidR="008830B2" w:rsidRPr="008830B2">
              <w:rPr>
                <w:rFonts w:ascii="Times New Roman" w:hAnsi="Times New Roman" w:cs="Times New Roman"/>
                <w:sz w:val="20"/>
                <w:szCs w:val="20"/>
              </w:rPr>
              <w:t>А.</w:t>
            </w:r>
          </w:p>
          <w:p w:rsidR="008830B2" w:rsidRPr="008830B2" w:rsidRDefault="008830B2" w:rsidP="002034C3">
            <w:pPr>
              <w:spacing w:after="0"/>
              <w:rPr>
                <w:rFonts w:ascii="Times New Roman" w:hAnsi="Times New Roman" w:cs="Times New Roman"/>
                <w:sz w:val="20"/>
                <w:szCs w:val="20"/>
              </w:rPr>
            </w:pPr>
            <w:r w:rsidRPr="008830B2">
              <w:rPr>
                <w:rFonts w:ascii="Times New Roman" w:hAnsi="Times New Roman" w:cs="Times New Roman"/>
                <w:sz w:val="20"/>
                <w:szCs w:val="20"/>
              </w:rPr>
              <w:t>2006 ИГЛУ</w:t>
            </w:r>
          </w:p>
          <w:p w:rsidR="008830B2" w:rsidRPr="008830B2" w:rsidRDefault="008830B2" w:rsidP="002034C3">
            <w:pPr>
              <w:spacing w:after="0"/>
              <w:rPr>
                <w:rFonts w:ascii="Times New Roman" w:hAnsi="Times New Roman" w:cs="Times New Roman"/>
                <w:sz w:val="20"/>
                <w:szCs w:val="20"/>
              </w:rPr>
            </w:pPr>
            <w:r w:rsidRPr="008830B2">
              <w:rPr>
                <w:rFonts w:ascii="Times New Roman" w:hAnsi="Times New Roman" w:cs="Times New Roman"/>
                <w:sz w:val="20"/>
                <w:szCs w:val="20"/>
              </w:rPr>
              <w:t>Корнилова Е. В.</w:t>
            </w:r>
          </w:p>
          <w:p w:rsidR="002034C3" w:rsidRPr="002034C3" w:rsidRDefault="008830B2" w:rsidP="008830B2">
            <w:pPr>
              <w:spacing w:after="0"/>
              <w:rPr>
                <w:rFonts w:ascii="Times New Roman" w:hAnsi="Times New Roman" w:cs="Times New Roman"/>
                <w:sz w:val="20"/>
                <w:szCs w:val="20"/>
              </w:rPr>
            </w:pPr>
            <w:r w:rsidRPr="008830B2">
              <w:rPr>
                <w:rFonts w:ascii="Times New Roman" w:hAnsi="Times New Roman" w:cs="Times New Roman"/>
                <w:sz w:val="20"/>
                <w:szCs w:val="20"/>
              </w:rPr>
              <w:t>2007 ИГЛУ</w:t>
            </w:r>
          </w:p>
        </w:tc>
      </w:tr>
      <w:tr w:rsidR="002034C3" w:rsidRPr="002034C3" w:rsidTr="00B4122B">
        <w:tc>
          <w:tcPr>
            <w:tcW w:w="1419"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b/>
                <w:sz w:val="20"/>
                <w:szCs w:val="20"/>
              </w:rPr>
              <w:t>социальный педагог</w:t>
            </w:r>
          </w:p>
        </w:tc>
        <w:tc>
          <w:tcPr>
            <w:tcW w:w="2442"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учащихся.</w:t>
            </w:r>
          </w:p>
        </w:tc>
        <w:tc>
          <w:tcPr>
            <w:tcW w:w="1217" w:type="dxa"/>
          </w:tcPr>
          <w:p w:rsidR="002034C3" w:rsidRPr="002034C3" w:rsidRDefault="008830B2" w:rsidP="00172E83">
            <w:pPr>
              <w:jc w:val="both"/>
              <w:rPr>
                <w:rFonts w:ascii="Times New Roman" w:hAnsi="Times New Roman" w:cs="Times New Roman"/>
                <w:sz w:val="20"/>
                <w:szCs w:val="20"/>
              </w:rPr>
            </w:pPr>
            <w:r>
              <w:rPr>
                <w:rFonts w:ascii="Times New Roman" w:hAnsi="Times New Roman" w:cs="Times New Roman"/>
                <w:sz w:val="20"/>
                <w:szCs w:val="20"/>
              </w:rPr>
              <w:t>3</w:t>
            </w:r>
          </w:p>
        </w:tc>
        <w:tc>
          <w:tcPr>
            <w:tcW w:w="328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417" w:type="dxa"/>
          </w:tcPr>
          <w:p w:rsidR="008830B2"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 xml:space="preserve">Федорова А.П. </w:t>
            </w:r>
          </w:p>
          <w:p w:rsid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2006 ИГУ</w:t>
            </w:r>
          </w:p>
          <w:p w:rsidR="008830B2" w:rsidRDefault="008830B2" w:rsidP="002034C3">
            <w:pPr>
              <w:spacing w:after="0"/>
              <w:jc w:val="both"/>
              <w:rPr>
                <w:rFonts w:ascii="Times New Roman" w:hAnsi="Times New Roman" w:cs="Times New Roman"/>
                <w:sz w:val="20"/>
                <w:szCs w:val="20"/>
              </w:rPr>
            </w:pPr>
            <w:r>
              <w:rPr>
                <w:rFonts w:ascii="Times New Roman" w:hAnsi="Times New Roman" w:cs="Times New Roman"/>
                <w:sz w:val="20"/>
                <w:szCs w:val="20"/>
              </w:rPr>
              <w:t>Тепляшин Д.В</w:t>
            </w:r>
          </w:p>
          <w:p w:rsidR="008830B2" w:rsidRDefault="008830B2" w:rsidP="002034C3">
            <w:pPr>
              <w:spacing w:after="0"/>
              <w:jc w:val="both"/>
              <w:rPr>
                <w:rFonts w:ascii="Times New Roman" w:hAnsi="Times New Roman" w:cs="Times New Roman"/>
                <w:sz w:val="20"/>
                <w:szCs w:val="20"/>
              </w:rPr>
            </w:pPr>
            <w:r>
              <w:rPr>
                <w:rFonts w:ascii="Times New Roman" w:hAnsi="Times New Roman" w:cs="Times New Roman"/>
                <w:sz w:val="20"/>
                <w:szCs w:val="20"/>
              </w:rPr>
              <w:t>2017 ИРКПО</w:t>
            </w:r>
          </w:p>
          <w:p w:rsidR="008830B2" w:rsidRDefault="008830B2" w:rsidP="002034C3">
            <w:pPr>
              <w:spacing w:after="0"/>
              <w:jc w:val="both"/>
              <w:rPr>
                <w:rFonts w:ascii="Times New Roman" w:hAnsi="Times New Roman" w:cs="Times New Roman"/>
                <w:sz w:val="20"/>
                <w:szCs w:val="20"/>
              </w:rPr>
            </w:pPr>
            <w:r>
              <w:rPr>
                <w:rFonts w:ascii="Times New Roman" w:hAnsi="Times New Roman" w:cs="Times New Roman"/>
                <w:sz w:val="20"/>
                <w:szCs w:val="20"/>
              </w:rPr>
              <w:t>Чупрова О.В.</w:t>
            </w:r>
          </w:p>
          <w:p w:rsidR="008830B2" w:rsidRPr="002034C3" w:rsidRDefault="008830B2" w:rsidP="002034C3">
            <w:pPr>
              <w:spacing w:after="0"/>
              <w:jc w:val="both"/>
              <w:rPr>
                <w:rFonts w:ascii="Times New Roman" w:hAnsi="Times New Roman" w:cs="Times New Roman"/>
                <w:sz w:val="20"/>
                <w:szCs w:val="20"/>
              </w:rPr>
            </w:pPr>
            <w:r>
              <w:rPr>
                <w:rFonts w:ascii="Times New Roman" w:hAnsi="Times New Roman" w:cs="Times New Roman"/>
                <w:sz w:val="20"/>
                <w:szCs w:val="20"/>
              </w:rPr>
              <w:t>2011 САПЭУ</w:t>
            </w:r>
          </w:p>
        </w:tc>
      </w:tr>
      <w:tr w:rsidR="002034C3" w:rsidRPr="002034C3" w:rsidTr="00B4122B">
        <w:tc>
          <w:tcPr>
            <w:tcW w:w="1419"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b/>
                <w:sz w:val="20"/>
                <w:szCs w:val="20"/>
              </w:rPr>
              <w:t>педагог-психолог</w:t>
            </w:r>
          </w:p>
        </w:tc>
        <w:tc>
          <w:tcPr>
            <w:tcW w:w="2442"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217" w:type="dxa"/>
          </w:tcPr>
          <w:p w:rsidR="002034C3" w:rsidRPr="002034C3" w:rsidRDefault="008830B2" w:rsidP="00172E83">
            <w:pPr>
              <w:jc w:val="both"/>
              <w:rPr>
                <w:rFonts w:ascii="Times New Roman" w:hAnsi="Times New Roman" w:cs="Times New Roman"/>
                <w:sz w:val="20"/>
                <w:szCs w:val="20"/>
              </w:rPr>
            </w:pPr>
            <w:r>
              <w:rPr>
                <w:rFonts w:ascii="Times New Roman" w:hAnsi="Times New Roman" w:cs="Times New Roman"/>
                <w:sz w:val="20"/>
                <w:szCs w:val="20"/>
              </w:rPr>
              <w:t>2</w:t>
            </w:r>
          </w:p>
        </w:tc>
        <w:tc>
          <w:tcPr>
            <w:tcW w:w="328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417" w:type="dxa"/>
          </w:tcPr>
          <w:p w:rsidR="002034C3" w:rsidRDefault="008830B2" w:rsidP="002034C3">
            <w:pPr>
              <w:spacing w:after="0"/>
              <w:jc w:val="both"/>
              <w:rPr>
                <w:rFonts w:ascii="Times New Roman" w:hAnsi="Times New Roman" w:cs="Times New Roman"/>
                <w:sz w:val="20"/>
                <w:szCs w:val="20"/>
              </w:rPr>
            </w:pPr>
            <w:r>
              <w:rPr>
                <w:rFonts w:ascii="Times New Roman" w:hAnsi="Times New Roman" w:cs="Times New Roman"/>
                <w:sz w:val="20"/>
                <w:szCs w:val="20"/>
              </w:rPr>
              <w:t>Бодаева Е.А.</w:t>
            </w:r>
          </w:p>
          <w:p w:rsidR="008830B2" w:rsidRDefault="008830B2" w:rsidP="002034C3">
            <w:pPr>
              <w:spacing w:after="0"/>
              <w:jc w:val="both"/>
              <w:rPr>
                <w:rFonts w:ascii="Times New Roman" w:hAnsi="Times New Roman" w:cs="Times New Roman"/>
                <w:sz w:val="20"/>
                <w:szCs w:val="20"/>
              </w:rPr>
            </w:pPr>
            <w:r>
              <w:rPr>
                <w:rFonts w:ascii="Times New Roman" w:hAnsi="Times New Roman" w:cs="Times New Roman"/>
                <w:sz w:val="20"/>
                <w:szCs w:val="20"/>
              </w:rPr>
              <w:t>2017 ИГУ</w:t>
            </w:r>
          </w:p>
          <w:p w:rsidR="008830B2" w:rsidRDefault="008830B2" w:rsidP="002034C3">
            <w:pPr>
              <w:spacing w:after="0"/>
              <w:jc w:val="both"/>
              <w:rPr>
                <w:rFonts w:ascii="Times New Roman" w:hAnsi="Times New Roman" w:cs="Times New Roman"/>
                <w:sz w:val="20"/>
                <w:szCs w:val="20"/>
              </w:rPr>
            </w:pPr>
            <w:r>
              <w:rPr>
                <w:rFonts w:ascii="Times New Roman" w:hAnsi="Times New Roman" w:cs="Times New Roman"/>
                <w:sz w:val="20"/>
                <w:szCs w:val="20"/>
              </w:rPr>
              <w:t>Павлова Ю.А.</w:t>
            </w:r>
          </w:p>
          <w:p w:rsidR="008830B2" w:rsidRPr="002034C3" w:rsidRDefault="008830B2" w:rsidP="002034C3">
            <w:pPr>
              <w:spacing w:after="0"/>
              <w:jc w:val="both"/>
              <w:rPr>
                <w:rFonts w:ascii="Times New Roman" w:hAnsi="Times New Roman" w:cs="Times New Roman"/>
                <w:sz w:val="20"/>
                <w:szCs w:val="20"/>
              </w:rPr>
            </w:pPr>
            <w:r>
              <w:rPr>
                <w:rFonts w:ascii="Times New Roman" w:hAnsi="Times New Roman" w:cs="Times New Roman"/>
                <w:sz w:val="20"/>
                <w:szCs w:val="20"/>
              </w:rPr>
              <w:t>2018 ИГУ</w:t>
            </w:r>
          </w:p>
        </w:tc>
      </w:tr>
      <w:tr w:rsidR="002034C3" w:rsidRPr="002034C3" w:rsidTr="00B4122B">
        <w:tc>
          <w:tcPr>
            <w:tcW w:w="1419" w:type="dxa"/>
          </w:tcPr>
          <w:p w:rsidR="002034C3" w:rsidRPr="002034C3" w:rsidRDefault="002034C3" w:rsidP="00172E83">
            <w:pPr>
              <w:jc w:val="both"/>
              <w:rPr>
                <w:rFonts w:ascii="Times New Roman" w:hAnsi="Times New Roman" w:cs="Times New Roman"/>
                <w:b/>
                <w:sz w:val="20"/>
                <w:szCs w:val="20"/>
              </w:rPr>
            </w:pPr>
            <w:r w:rsidRPr="002034C3">
              <w:rPr>
                <w:rFonts w:ascii="Times New Roman" w:hAnsi="Times New Roman" w:cs="Times New Roman"/>
                <w:b/>
                <w:sz w:val="20"/>
                <w:szCs w:val="20"/>
              </w:rPr>
              <w:t>учитель-логопед</w:t>
            </w:r>
          </w:p>
        </w:tc>
        <w:tc>
          <w:tcPr>
            <w:tcW w:w="2442"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Осуществляет работу, направленную на максимальную коррекцию нед</w:t>
            </w:r>
            <w:r w:rsidR="00D169CE">
              <w:rPr>
                <w:rFonts w:ascii="Times New Roman" w:hAnsi="Times New Roman" w:cs="Times New Roman"/>
                <w:sz w:val="20"/>
                <w:szCs w:val="20"/>
              </w:rPr>
              <w:t>остатков в развитии у учащихся</w:t>
            </w:r>
          </w:p>
        </w:tc>
        <w:tc>
          <w:tcPr>
            <w:tcW w:w="121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1</w:t>
            </w:r>
          </w:p>
        </w:tc>
        <w:tc>
          <w:tcPr>
            <w:tcW w:w="328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Высшее профессиональное образование в области дефектологии без предъявления требований к стажу работы.</w:t>
            </w:r>
          </w:p>
        </w:tc>
        <w:tc>
          <w:tcPr>
            <w:tcW w:w="1417" w:type="dxa"/>
          </w:tcPr>
          <w:p w:rsidR="008830B2" w:rsidRDefault="008830B2" w:rsidP="002034C3">
            <w:pPr>
              <w:spacing w:after="0"/>
              <w:jc w:val="both"/>
              <w:rPr>
                <w:rFonts w:ascii="Times New Roman" w:hAnsi="Times New Roman" w:cs="Times New Roman"/>
                <w:sz w:val="20"/>
                <w:szCs w:val="20"/>
              </w:rPr>
            </w:pPr>
            <w:r>
              <w:rPr>
                <w:rFonts w:ascii="Times New Roman" w:hAnsi="Times New Roman" w:cs="Times New Roman"/>
                <w:sz w:val="20"/>
                <w:szCs w:val="20"/>
              </w:rPr>
              <w:t>Васильева О.В.</w:t>
            </w:r>
          </w:p>
          <w:p w:rsidR="002034C3" w:rsidRDefault="002034C3" w:rsidP="008830B2">
            <w:pPr>
              <w:spacing w:after="0"/>
              <w:jc w:val="both"/>
              <w:rPr>
                <w:rFonts w:ascii="Times New Roman" w:hAnsi="Times New Roman" w:cs="Times New Roman"/>
                <w:sz w:val="20"/>
                <w:szCs w:val="20"/>
              </w:rPr>
            </w:pPr>
            <w:r w:rsidRPr="002034C3">
              <w:rPr>
                <w:rFonts w:ascii="Times New Roman" w:hAnsi="Times New Roman" w:cs="Times New Roman"/>
                <w:sz w:val="20"/>
                <w:szCs w:val="20"/>
              </w:rPr>
              <w:t>20</w:t>
            </w:r>
            <w:r w:rsidR="008830B2">
              <w:rPr>
                <w:rFonts w:ascii="Times New Roman" w:hAnsi="Times New Roman" w:cs="Times New Roman"/>
                <w:sz w:val="20"/>
                <w:szCs w:val="20"/>
              </w:rPr>
              <w:t>13 ВСГАО</w:t>
            </w:r>
          </w:p>
          <w:p w:rsidR="008830B2" w:rsidRPr="002034C3" w:rsidRDefault="008830B2" w:rsidP="008830B2">
            <w:pPr>
              <w:spacing w:after="0"/>
              <w:jc w:val="both"/>
              <w:rPr>
                <w:rFonts w:ascii="Times New Roman" w:hAnsi="Times New Roman" w:cs="Times New Roman"/>
                <w:sz w:val="20"/>
                <w:szCs w:val="20"/>
              </w:rPr>
            </w:pPr>
          </w:p>
        </w:tc>
      </w:tr>
      <w:tr w:rsidR="00F11ED1" w:rsidRPr="002034C3" w:rsidTr="00B4122B">
        <w:tc>
          <w:tcPr>
            <w:tcW w:w="1419" w:type="dxa"/>
          </w:tcPr>
          <w:p w:rsidR="00F11ED1" w:rsidRPr="002034C3" w:rsidRDefault="00013FE1" w:rsidP="00013FE1">
            <w:pPr>
              <w:jc w:val="both"/>
              <w:rPr>
                <w:rFonts w:ascii="Times New Roman" w:hAnsi="Times New Roman" w:cs="Times New Roman"/>
                <w:b/>
                <w:sz w:val="20"/>
                <w:szCs w:val="20"/>
              </w:rPr>
            </w:pPr>
            <w:r>
              <w:rPr>
                <w:rFonts w:ascii="Times New Roman" w:hAnsi="Times New Roman" w:cs="Times New Roman"/>
                <w:b/>
                <w:sz w:val="20"/>
                <w:szCs w:val="20"/>
              </w:rPr>
              <w:t>Учитель</w:t>
            </w:r>
            <w:r w:rsidR="00F11ED1">
              <w:rPr>
                <w:rFonts w:ascii="Times New Roman" w:hAnsi="Times New Roman" w:cs="Times New Roman"/>
                <w:b/>
                <w:sz w:val="20"/>
                <w:szCs w:val="20"/>
              </w:rPr>
              <w:t>-дефектолог</w:t>
            </w:r>
          </w:p>
        </w:tc>
        <w:tc>
          <w:tcPr>
            <w:tcW w:w="2442" w:type="dxa"/>
          </w:tcPr>
          <w:p w:rsidR="00F11ED1" w:rsidRPr="002034C3" w:rsidRDefault="00013FE1" w:rsidP="00172E83">
            <w:pPr>
              <w:jc w:val="both"/>
              <w:rPr>
                <w:rFonts w:ascii="Times New Roman" w:hAnsi="Times New Roman" w:cs="Times New Roman"/>
                <w:sz w:val="20"/>
                <w:szCs w:val="20"/>
              </w:rPr>
            </w:pPr>
            <w:r w:rsidRPr="002034C3">
              <w:rPr>
                <w:rFonts w:ascii="Times New Roman" w:hAnsi="Times New Roman" w:cs="Times New Roman"/>
                <w:sz w:val="20"/>
                <w:szCs w:val="20"/>
              </w:rPr>
              <w:t>Осуществляет работу, направленную на максимальную коррекцию недостатков в развитии у учащихся</w:t>
            </w:r>
          </w:p>
        </w:tc>
        <w:tc>
          <w:tcPr>
            <w:tcW w:w="1217" w:type="dxa"/>
          </w:tcPr>
          <w:p w:rsidR="00F11ED1" w:rsidRPr="002034C3" w:rsidRDefault="00013FE1" w:rsidP="00172E83">
            <w:pPr>
              <w:jc w:val="both"/>
              <w:rPr>
                <w:rFonts w:ascii="Times New Roman" w:hAnsi="Times New Roman" w:cs="Times New Roman"/>
                <w:sz w:val="20"/>
                <w:szCs w:val="20"/>
              </w:rPr>
            </w:pPr>
            <w:r>
              <w:rPr>
                <w:rFonts w:ascii="Times New Roman" w:hAnsi="Times New Roman" w:cs="Times New Roman"/>
                <w:sz w:val="20"/>
                <w:szCs w:val="20"/>
              </w:rPr>
              <w:t>1</w:t>
            </w:r>
          </w:p>
        </w:tc>
        <w:tc>
          <w:tcPr>
            <w:tcW w:w="3287" w:type="dxa"/>
          </w:tcPr>
          <w:p w:rsidR="00F11ED1" w:rsidRPr="002034C3" w:rsidRDefault="00013FE1" w:rsidP="00172E83">
            <w:pPr>
              <w:jc w:val="both"/>
              <w:rPr>
                <w:rFonts w:ascii="Times New Roman" w:hAnsi="Times New Roman" w:cs="Times New Roman"/>
                <w:sz w:val="20"/>
                <w:szCs w:val="20"/>
              </w:rPr>
            </w:pPr>
            <w:r w:rsidRPr="00013FE1">
              <w:rPr>
                <w:rFonts w:ascii="Times New Roman" w:hAnsi="Times New Roman" w:cs="Times New Roman"/>
                <w:sz w:val="20"/>
                <w:szCs w:val="20"/>
              </w:rPr>
              <w:t>Высшее профессиональное образование в области дефектологии без предъявления требований к стажу работы.</w:t>
            </w:r>
          </w:p>
        </w:tc>
        <w:tc>
          <w:tcPr>
            <w:tcW w:w="1417" w:type="dxa"/>
          </w:tcPr>
          <w:p w:rsidR="00F11ED1" w:rsidRDefault="00013FE1" w:rsidP="002034C3">
            <w:pPr>
              <w:spacing w:after="0"/>
              <w:jc w:val="both"/>
              <w:rPr>
                <w:rFonts w:ascii="Times New Roman" w:hAnsi="Times New Roman" w:cs="Times New Roman"/>
                <w:sz w:val="20"/>
                <w:szCs w:val="20"/>
              </w:rPr>
            </w:pPr>
            <w:r>
              <w:rPr>
                <w:rFonts w:ascii="Times New Roman" w:hAnsi="Times New Roman" w:cs="Times New Roman"/>
                <w:sz w:val="20"/>
                <w:szCs w:val="20"/>
              </w:rPr>
              <w:t>Рябых Н.А..</w:t>
            </w:r>
          </w:p>
          <w:p w:rsidR="00013FE1" w:rsidRDefault="00013FE1" w:rsidP="002034C3">
            <w:pPr>
              <w:spacing w:after="0"/>
              <w:jc w:val="both"/>
              <w:rPr>
                <w:rFonts w:ascii="Times New Roman" w:hAnsi="Times New Roman" w:cs="Times New Roman"/>
                <w:sz w:val="20"/>
                <w:szCs w:val="20"/>
              </w:rPr>
            </w:pPr>
            <w:r>
              <w:rPr>
                <w:rFonts w:ascii="Times New Roman" w:hAnsi="Times New Roman" w:cs="Times New Roman"/>
                <w:sz w:val="20"/>
                <w:szCs w:val="20"/>
              </w:rPr>
              <w:t>1999 ИГПУ</w:t>
            </w:r>
          </w:p>
        </w:tc>
      </w:tr>
      <w:tr w:rsidR="002034C3" w:rsidRPr="002034C3" w:rsidTr="00B4122B">
        <w:tc>
          <w:tcPr>
            <w:tcW w:w="1419"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b/>
                <w:sz w:val="20"/>
                <w:szCs w:val="20"/>
              </w:rPr>
              <w:t>педагог дополнительного образования</w:t>
            </w:r>
          </w:p>
        </w:tc>
        <w:tc>
          <w:tcPr>
            <w:tcW w:w="2442"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217" w:type="dxa"/>
          </w:tcPr>
          <w:p w:rsidR="002034C3" w:rsidRPr="002034C3" w:rsidRDefault="00013FE1" w:rsidP="00172E83">
            <w:pPr>
              <w:jc w:val="both"/>
              <w:rPr>
                <w:rFonts w:ascii="Times New Roman" w:hAnsi="Times New Roman" w:cs="Times New Roman"/>
                <w:sz w:val="20"/>
                <w:szCs w:val="20"/>
              </w:rPr>
            </w:pPr>
            <w:r>
              <w:rPr>
                <w:rFonts w:ascii="Times New Roman" w:hAnsi="Times New Roman" w:cs="Times New Roman"/>
                <w:sz w:val="20"/>
                <w:szCs w:val="20"/>
              </w:rPr>
              <w:t>5</w:t>
            </w:r>
          </w:p>
        </w:tc>
        <w:tc>
          <w:tcPr>
            <w:tcW w:w="328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417" w:type="dxa"/>
          </w:tcPr>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Пахомова Е.А. 1995 В.-С. академия культуры и искусств</w:t>
            </w:r>
          </w:p>
          <w:p w:rsidR="00013FE1" w:rsidRDefault="00013FE1" w:rsidP="002034C3">
            <w:pPr>
              <w:spacing w:after="0"/>
              <w:jc w:val="both"/>
              <w:rPr>
                <w:rFonts w:ascii="Times New Roman" w:hAnsi="Times New Roman" w:cs="Times New Roman"/>
                <w:sz w:val="20"/>
                <w:szCs w:val="20"/>
              </w:rPr>
            </w:pPr>
            <w:r>
              <w:rPr>
                <w:rFonts w:ascii="Times New Roman" w:hAnsi="Times New Roman" w:cs="Times New Roman"/>
                <w:sz w:val="20"/>
                <w:szCs w:val="20"/>
              </w:rPr>
              <w:t>Маркович Н.С,</w:t>
            </w:r>
          </w:p>
          <w:p w:rsidR="00013FE1" w:rsidRDefault="00013FE1" w:rsidP="002034C3">
            <w:pPr>
              <w:spacing w:after="0"/>
              <w:jc w:val="both"/>
              <w:rPr>
                <w:rFonts w:ascii="Times New Roman" w:hAnsi="Times New Roman" w:cs="Times New Roman"/>
                <w:sz w:val="20"/>
                <w:szCs w:val="20"/>
              </w:rPr>
            </w:pPr>
            <w:r>
              <w:rPr>
                <w:rFonts w:ascii="Times New Roman" w:hAnsi="Times New Roman" w:cs="Times New Roman"/>
                <w:sz w:val="20"/>
                <w:szCs w:val="20"/>
              </w:rPr>
              <w:t>1993 ИПИ</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 xml:space="preserve">Федорова М.М. </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2013 РГУФК</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Тюрина М.Е. 1993 В.-С. академия культуры и искусств</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Маркова И.В.</w:t>
            </w:r>
          </w:p>
          <w:p w:rsid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1998 ИГПУ</w:t>
            </w:r>
          </w:p>
          <w:p w:rsidR="00013FE1" w:rsidRPr="002034C3" w:rsidRDefault="00013FE1" w:rsidP="002034C3">
            <w:pPr>
              <w:spacing w:after="0"/>
              <w:jc w:val="both"/>
              <w:rPr>
                <w:rFonts w:ascii="Times New Roman" w:hAnsi="Times New Roman" w:cs="Times New Roman"/>
                <w:sz w:val="20"/>
                <w:szCs w:val="20"/>
              </w:rPr>
            </w:pPr>
          </w:p>
        </w:tc>
      </w:tr>
      <w:tr w:rsidR="002034C3" w:rsidRPr="002034C3" w:rsidTr="00B4122B">
        <w:tc>
          <w:tcPr>
            <w:tcW w:w="1419"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b/>
                <w:sz w:val="20"/>
                <w:szCs w:val="20"/>
              </w:rPr>
              <w:t>заведующий библиотекой</w:t>
            </w:r>
          </w:p>
        </w:tc>
        <w:tc>
          <w:tcPr>
            <w:tcW w:w="2442"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c>
          <w:tcPr>
            <w:tcW w:w="121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1</w:t>
            </w:r>
          </w:p>
        </w:tc>
        <w:tc>
          <w:tcPr>
            <w:tcW w:w="3287" w:type="dxa"/>
          </w:tcPr>
          <w:p w:rsidR="002034C3" w:rsidRPr="002034C3" w:rsidRDefault="002034C3" w:rsidP="00172E83">
            <w:pPr>
              <w:jc w:val="both"/>
              <w:rPr>
                <w:rFonts w:ascii="Times New Roman" w:hAnsi="Times New Roman" w:cs="Times New Roman"/>
                <w:sz w:val="20"/>
                <w:szCs w:val="20"/>
              </w:rPr>
            </w:pPr>
            <w:r w:rsidRPr="002034C3">
              <w:rPr>
                <w:rFonts w:ascii="Times New Roman" w:hAnsi="Times New Roman" w:cs="Times New Roman"/>
                <w:sz w:val="20"/>
                <w:szCs w:val="20"/>
              </w:rPr>
              <w:t>высшее или среднее профессиональное образование по специальности «Библиотечно-информационная деятельность».</w:t>
            </w:r>
          </w:p>
        </w:tc>
        <w:tc>
          <w:tcPr>
            <w:tcW w:w="1417" w:type="dxa"/>
          </w:tcPr>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 xml:space="preserve">Пешкова Е.С. </w:t>
            </w:r>
          </w:p>
          <w:p w:rsidR="002034C3" w:rsidRPr="002034C3" w:rsidRDefault="002034C3" w:rsidP="002034C3">
            <w:pPr>
              <w:spacing w:after="0"/>
              <w:jc w:val="both"/>
              <w:rPr>
                <w:rFonts w:ascii="Times New Roman" w:hAnsi="Times New Roman" w:cs="Times New Roman"/>
                <w:sz w:val="20"/>
                <w:szCs w:val="20"/>
              </w:rPr>
            </w:pPr>
            <w:r w:rsidRPr="002034C3">
              <w:rPr>
                <w:rFonts w:ascii="Times New Roman" w:hAnsi="Times New Roman" w:cs="Times New Roman"/>
                <w:sz w:val="20"/>
                <w:szCs w:val="20"/>
              </w:rPr>
              <w:t xml:space="preserve">1987 Вост.-Сиб. гос. институт культуры, </w:t>
            </w:r>
          </w:p>
          <w:p w:rsidR="002034C3" w:rsidRPr="002034C3" w:rsidRDefault="002034C3" w:rsidP="00013FE1">
            <w:pPr>
              <w:spacing w:after="0"/>
              <w:jc w:val="both"/>
              <w:rPr>
                <w:rFonts w:ascii="Times New Roman" w:hAnsi="Times New Roman" w:cs="Times New Roman"/>
                <w:sz w:val="20"/>
                <w:szCs w:val="20"/>
              </w:rPr>
            </w:pPr>
            <w:r w:rsidRPr="002034C3">
              <w:rPr>
                <w:rFonts w:ascii="Times New Roman" w:hAnsi="Times New Roman" w:cs="Times New Roman"/>
                <w:sz w:val="20"/>
                <w:szCs w:val="20"/>
              </w:rPr>
              <w:t>библиотечный стаж-3</w:t>
            </w:r>
            <w:r w:rsidR="00013FE1">
              <w:rPr>
                <w:rFonts w:ascii="Times New Roman" w:hAnsi="Times New Roman" w:cs="Times New Roman"/>
                <w:sz w:val="20"/>
                <w:szCs w:val="20"/>
              </w:rPr>
              <w:t>9</w:t>
            </w:r>
            <w:r w:rsidRPr="002034C3">
              <w:rPr>
                <w:rFonts w:ascii="Times New Roman" w:hAnsi="Times New Roman" w:cs="Times New Roman"/>
                <w:sz w:val="20"/>
                <w:szCs w:val="20"/>
              </w:rPr>
              <w:t xml:space="preserve"> лет.</w:t>
            </w:r>
          </w:p>
        </w:tc>
      </w:tr>
    </w:tbl>
    <w:p w:rsidR="001A6F10" w:rsidRPr="001A6F10" w:rsidRDefault="001A6F10" w:rsidP="001A6F10">
      <w:pPr>
        <w:tabs>
          <w:tab w:val="left" w:pos="-567"/>
        </w:tabs>
        <w:spacing w:after="0" w:line="240" w:lineRule="auto"/>
        <w:ind w:left="-567" w:firstLine="567"/>
        <w:jc w:val="both"/>
        <w:rPr>
          <w:rFonts w:ascii="Times New Roman" w:hAnsi="Times New Roman"/>
          <w:sz w:val="28"/>
          <w:szCs w:val="28"/>
        </w:rPr>
      </w:pPr>
      <w:r w:rsidRPr="001A6F10">
        <w:rPr>
          <w:rFonts w:ascii="Times New Roman" w:hAnsi="Times New Roman"/>
          <w:sz w:val="28"/>
          <w:szCs w:val="28"/>
        </w:rPr>
        <w:t xml:space="preserve">На каждого педагогического работника составлены должностные инструкции. </w:t>
      </w:r>
    </w:p>
    <w:p w:rsidR="001A6F10" w:rsidRPr="001A6F10" w:rsidRDefault="001A6F10" w:rsidP="001A6F10">
      <w:pPr>
        <w:tabs>
          <w:tab w:val="left" w:pos="-567"/>
        </w:tabs>
        <w:spacing w:after="0" w:line="240" w:lineRule="auto"/>
        <w:ind w:left="-567" w:firstLine="567"/>
        <w:jc w:val="both"/>
        <w:rPr>
          <w:rFonts w:ascii="Times New Roman" w:hAnsi="Times New Roman"/>
          <w:sz w:val="28"/>
          <w:szCs w:val="28"/>
        </w:rPr>
      </w:pPr>
      <w:r w:rsidRPr="001A6F10">
        <w:rPr>
          <w:rFonts w:ascii="Times New Roman" w:hAnsi="Times New Roman"/>
          <w:sz w:val="28"/>
          <w:szCs w:val="28"/>
        </w:rPr>
        <w:t xml:space="preserve">Расстановка кадров </w:t>
      </w:r>
      <w:proofErr w:type="gramStart"/>
      <w:r w:rsidRPr="001A6F10">
        <w:rPr>
          <w:rFonts w:ascii="Times New Roman" w:hAnsi="Times New Roman"/>
          <w:sz w:val="28"/>
          <w:szCs w:val="28"/>
        </w:rPr>
        <w:t>-  оптимальна</w:t>
      </w:r>
      <w:proofErr w:type="gramEnd"/>
      <w:r w:rsidRPr="001A6F10">
        <w:rPr>
          <w:rFonts w:ascii="Times New Roman" w:hAnsi="Times New Roman"/>
          <w:sz w:val="28"/>
          <w:szCs w:val="28"/>
        </w:rPr>
        <w:t>, соответствует  нормативным документам штатно-финансовой деятельности образовательного учреждения в зависимости от количества обучающихся. Учебная нагрузка педагогов по предметам и дисциплинам распределена в соответствии с базовой квалификацией.</w:t>
      </w:r>
    </w:p>
    <w:p w:rsidR="001A6F10" w:rsidRPr="001A6F10" w:rsidRDefault="001A6F10" w:rsidP="001A6F10">
      <w:pPr>
        <w:pStyle w:val="21"/>
        <w:numPr>
          <w:ilvl w:val="0"/>
          <w:numId w:val="0"/>
        </w:numPr>
        <w:tabs>
          <w:tab w:val="left" w:pos="-567"/>
        </w:tabs>
        <w:spacing w:line="240" w:lineRule="auto"/>
        <w:ind w:left="-567" w:firstLine="567"/>
        <w:rPr>
          <w:szCs w:val="28"/>
        </w:rPr>
      </w:pPr>
      <w:r w:rsidRPr="001A6F10">
        <w:rPr>
          <w:spacing w:val="2"/>
          <w:szCs w:val="28"/>
        </w:rPr>
        <w:t>Уровень квалификации педагогических работников</w:t>
      </w:r>
      <w:r w:rsidRPr="001A6F10">
        <w:rPr>
          <w:szCs w:val="28"/>
        </w:rPr>
        <w:t xml:space="preserve"> и их функциональных обязанностей.</w:t>
      </w:r>
    </w:p>
    <w:p w:rsidR="001A6F10" w:rsidRPr="001A6F10" w:rsidRDefault="001A6F10" w:rsidP="001A6F10">
      <w:pPr>
        <w:tabs>
          <w:tab w:val="left" w:pos="-567"/>
        </w:tabs>
        <w:spacing w:after="0" w:line="240" w:lineRule="auto"/>
        <w:ind w:left="-567" w:firstLine="567"/>
        <w:rPr>
          <w:rFonts w:ascii="Times New Roman" w:hAnsi="Times New Roman"/>
          <w:sz w:val="28"/>
          <w:szCs w:val="28"/>
        </w:rPr>
      </w:pPr>
      <w:r w:rsidRPr="001A6F10">
        <w:rPr>
          <w:rFonts w:ascii="Times New Roman" w:hAnsi="Times New Roman"/>
          <w:sz w:val="28"/>
          <w:szCs w:val="28"/>
        </w:rPr>
        <w:t>Уровень квалификации педагогических работников</w:t>
      </w:r>
    </w:p>
    <w:p w:rsidR="001A6F10" w:rsidRPr="001A6F10" w:rsidRDefault="001A6F10" w:rsidP="001A6F10">
      <w:pPr>
        <w:tabs>
          <w:tab w:val="left" w:pos="-567"/>
        </w:tabs>
        <w:spacing w:after="0" w:line="240" w:lineRule="auto"/>
        <w:ind w:left="-567" w:firstLine="567"/>
        <w:rPr>
          <w:rFonts w:ascii="Times New Roman" w:hAnsi="Times New Roman"/>
          <w:sz w:val="28"/>
          <w:szCs w:val="28"/>
        </w:rPr>
      </w:pPr>
      <w:r w:rsidRPr="001A6F10">
        <w:rPr>
          <w:rFonts w:ascii="Times New Roman" w:hAnsi="Times New Roman"/>
          <w:sz w:val="28"/>
          <w:szCs w:val="28"/>
        </w:rPr>
        <w:t xml:space="preserve">- 100% учителей имеют педагогическое образование; </w:t>
      </w:r>
    </w:p>
    <w:p w:rsidR="001A6F10" w:rsidRPr="001A6F10" w:rsidRDefault="001A6F10" w:rsidP="001A6F10">
      <w:pPr>
        <w:tabs>
          <w:tab w:val="left" w:pos="-567"/>
        </w:tabs>
        <w:spacing w:after="0" w:line="240" w:lineRule="auto"/>
        <w:ind w:left="-567" w:firstLine="567"/>
        <w:rPr>
          <w:rFonts w:ascii="Times New Roman" w:hAnsi="Times New Roman"/>
          <w:sz w:val="28"/>
          <w:szCs w:val="28"/>
        </w:rPr>
      </w:pPr>
      <w:r w:rsidRPr="001A6F10">
        <w:rPr>
          <w:rFonts w:ascii="Times New Roman" w:hAnsi="Times New Roman"/>
          <w:sz w:val="28"/>
          <w:szCs w:val="28"/>
        </w:rPr>
        <w:t>-  86  % педагогических работников имеют высшее образование;</w:t>
      </w:r>
    </w:p>
    <w:p w:rsidR="005A37C8" w:rsidRDefault="00266F1D" w:rsidP="00266F1D">
      <w:pPr>
        <w:suppressAutoHyphens w:val="0"/>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rPr>
      </w:pPr>
      <w:r>
        <w:rPr>
          <w:rFonts w:ascii="Times New Roman" w:hAnsi="Times New Roman"/>
          <w:sz w:val="28"/>
          <w:szCs w:val="28"/>
        </w:rPr>
        <w:t>В</w:t>
      </w:r>
      <w:r w:rsidR="001A6F10" w:rsidRPr="001A6F10">
        <w:rPr>
          <w:rFonts w:ascii="Times New Roman" w:hAnsi="Times New Roman"/>
          <w:sz w:val="28"/>
          <w:szCs w:val="28"/>
        </w:rPr>
        <w:t>се учителя школы в системе, не реже одного раза в три года, повышают квалификацию в различных формах, включая самообразование.</w:t>
      </w:r>
      <w:r w:rsidR="001A6F10">
        <w:rPr>
          <w:rFonts w:ascii="Times New Roman" w:eastAsia="Times New Roman" w:hAnsi="Times New Roman" w:cs="Times New Roman"/>
          <w:kern w:val="0"/>
          <w:sz w:val="28"/>
          <w:szCs w:val="28"/>
          <w:lang w:eastAsia="ru-RU"/>
        </w:rPr>
        <w:t>Все педагогические работники</w:t>
      </w:r>
      <w:r w:rsidR="001A6F10" w:rsidRPr="008533D1">
        <w:rPr>
          <w:rFonts w:ascii="Times New Roman" w:eastAsia="Times New Roman" w:hAnsi="Times New Roman" w:cs="Times New Roman"/>
          <w:kern w:val="0"/>
          <w:sz w:val="28"/>
          <w:szCs w:val="28"/>
          <w:lang w:eastAsia="ru-RU"/>
        </w:rPr>
        <w:t>, реализующи</w:t>
      </w:r>
      <w:r w:rsidR="001A6F10">
        <w:rPr>
          <w:rFonts w:ascii="Times New Roman" w:eastAsia="Times New Roman" w:hAnsi="Times New Roman" w:cs="Times New Roman"/>
          <w:kern w:val="0"/>
          <w:sz w:val="28"/>
          <w:szCs w:val="28"/>
          <w:lang w:eastAsia="ru-RU"/>
        </w:rPr>
        <w:t>е</w:t>
      </w:r>
      <w:r w:rsidR="001A6F10" w:rsidRPr="008533D1">
        <w:rPr>
          <w:rFonts w:ascii="Times New Roman" w:eastAsia="Times New Roman" w:hAnsi="Times New Roman" w:cs="Times New Roman"/>
          <w:kern w:val="0"/>
          <w:sz w:val="28"/>
          <w:szCs w:val="28"/>
          <w:lang w:eastAsia="ru-RU"/>
        </w:rPr>
        <w:t xml:space="preserve"> АООП НОО для обучающихся с ЗПР, </w:t>
      </w:r>
      <w:r w:rsidR="001A6F10">
        <w:rPr>
          <w:rFonts w:ascii="Times New Roman" w:eastAsia="Times New Roman" w:hAnsi="Times New Roman" w:cs="Times New Roman"/>
          <w:kern w:val="0"/>
          <w:sz w:val="28"/>
          <w:szCs w:val="28"/>
          <w:lang w:eastAsia="ru-RU"/>
        </w:rPr>
        <w:t>проходят</w:t>
      </w:r>
      <w:r w:rsidR="001A6F10" w:rsidRPr="008533D1">
        <w:rPr>
          <w:rFonts w:ascii="Times New Roman" w:eastAsia="Times New Roman" w:hAnsi="Times New Roman" w:cs="Times New Roman"/>
          <w:kern w:val="0"/>
          <w:sz w:val="28"/>
          <w:szCs w:val="28"/>
          <w:lang w:eastAsia="ru-RU"/>
        </w:rPr>
        <w:t xml:space="preserve"> курс</w:t>
      </w:r>
      <w:r w:rsidR="001A6F10">
        <w:rPr>
          <w:rFonts w:ascii="Times New Roman" w:eastAsia="Times New Roman" w:hAnsi="Times New Roman" w:cs="Times New Roman"/>
          <w:kern w:val="0"/>
          <w:sz w:val="28"/>
          <w:szCs w:val="28"/>
          <w:lang w:eastAsia="ru-RU"/>
        </w:rPr>
        <w:t>ы</w:t>
      </w:r>
      <w:r w:rsidR="001A6F10" w:rsidRPr="008533D1">
        <w:rPr>
          <w:rFonts w:ascii="Times New Roman" w:eastAsia="Times New Roman" w:hAnsi="Times New Roman" w:cs="Times New Roman"/>
          <w:kern w:val="0"/>
          <w:sz w:val="28"/>
          <w:szCs w:val="28"/>
          <w:lang w:eastAsia="ru-RU"/>
        </w:rPr>
        <w:t xml:space="preserve"> повышения квалификации в области обучения и воспитания дет</w:t>
      </w:r>
      <w:r>
        <w:rPr>
          <w:rFonts w:ascii="Times New Roman" w:eastAsia="Times New Roman" w:hAnsi="Times New Roman" w:cs="Times New Roman"/>
          <w:kern w:val="0"/>
          <w:sz w:val="28"/>
          <w:szCs w:val="28"/>
          <w:lang w:eastAsia="ru-RU"/>
        </w:rPr>
        <w:t>ей с ЗПР</w:t>
      </w:r>
    </w:p>
    <w:tbl>
      <w:tblPr>
        <w:tblStyle w:val="ae"/>
        <w:tblW w:w="10065" w:type="dxa"/>
        <w:tblInd w:w="-459" w:type="dxa"/>
        <w:tblLayout w:type="fixed"/>
        <w:tblLook w:val="04A0" w:firstRow="1" w:lastRow="0" w:firstColumn="1" w:lastColumn="0" w:noHBand="0" w:noVBand="1"/>
      </w:tblPr>
      <w:tblGrid>
        <w:gridCol w:w="1560"/>
        <w:gridCol w:w="993"/>
        <w:gridCol w:w="1417"/>
        <w:gridCol w:w="709"/>
        <w:gridCol w:w="5386"/>
      </w:tblGrid>
      <w:tr w:rsidR="005A37C8" w:rsidRPr="008B5409" w:rsidTr="00B4122B">
        <w:tc>
          <w:tcPr>
            <w:tcW w:w="1560" w:type="dxa"/>
          </w:tcPr>
          <w:p w:rsidR="005A37C8" w:rsidRPr="008B5409" w:rsidRDefault="008B5409" w:rsidP="005A37C8">
            <w:pPr>
              <w:suppressAutoHyphens w:val="0"/>
              <w:autoSpaceDE w:val="0"/>
              <w:autoSpaceDN w:val="0"/>
              <w:adjustRightInd w:val="0"/>
              <w:spacing w:after="0" w:line="240" w:lineRule="auto"/>
              <w:jc w:val="both"/>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ФИО</w:t>
            </w:r>
          </w:p>
        </w:tc>
        <w:tc>
          <w:tcPr>
            <w:tcW w:w="993" w:type="dxa"/>
          </w:tcPr>
          <w:p w:rsidR="005A37C8" w:rsidRPr="008B5409" w:rsidRDefault="008B5409" w:rsidP="005A37C8">
            <w:pPr>
              <w:suppressAutoHyphens w:val="0"/>
              <w:autoSpaceDE w:val="0"/>
              <w:autoSpaceDN w:val="0"/>
              <w:adjustRightInd w:val="0"/>
              <w:spacing w:after="0" w:line="240" w:lineRule="auto"/>
              <w:jc w:val="both"/>
              <w:rPr>
                <w:rFonts w:ascii="Times New Roman" w:eastAsia="Times New Roman" w:hAnsi="Times New Roman" w:cs="Times New Roman"/>
                <w:kern w:val="0"/>
                <w:sz w:val="20"/>
                <w:szCs w:val="20"/>
                <w:lang w:eastAsia="ru-RU"/>
              </w:rPr>
            </w:pPr>
            <w:proofErr w:type="gramStart"/>
            <w:r>
              <w:rPr>
                <w:rFonts w:ascii="Times New Roman" w:eastAsia="Times New Roman" w:hAnsi="Times New Roman" w:cs="Times New Roman"/>
                <w:kern w:val="0"/>
                <w:sz w:val="20"/>
                <w:szCs w:val="20"/>
                <w:lang w:eastAsia="ru-RU"/>
              </w:rPr>
              <w:t>Образо-вание</w:t>
            </w:r>
            <w:proofErr w:type="gramEnd"/>
          </w:p>
        </w:tc>
        <w:tc>
          <w:tcPr>
            <w:tcW w:w="1417" w:type="dxa"/>
          </w:tcPr>
          <w:p w:rsidR="005A37C8" w:rsidRPr="008B5409" w:rsidRDefault="008B5409" w:rsidP="005A37C8">
            <w:pPr>
              <w:suppressAutoHyphens w:val="0"/>
              <w:autoSpaceDE w:val="0"/>
              <w:autoSpaceDN w:val="0"/>
              <w:adjustRightInd w:val="0"/>
              <w:spacing w:after="0" w:line="240" w:lineRule="auto"/>
              <w:jc w:val="both"/>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Должность</w:t>
            </w:r>
          </w:p>
        </w:tc>
        <w:tc>
          <w:tcPr>
            <w:tcW w:w="709" w:type="dxa"/>
            <w:vAlign w:val="center"/>
          </w:tcPr>
          <w:p w:rsidR="005A37C8" w:rsidRPr="008B5409" w:rsidRDefault="008B5409" w:rsidP="00EB04D7">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Год </w:t>
            </w:r>
          </w:p>
        </w:tc>
        <w:tc>
          <w:tcPr>
            <w:tcW w:w="5386" w:type="dxa"/>
          </w:tcPr>
          <w:p w:rsidR="005A37C8" w:rsidRPr="00024F7B" w:rsidRDefault="008B5409" w:rsidP="00024F7B">
            <w:pPr>
              <w:suppressAutoHyphens w:val="0"/>
              <w:autoSpaceDE w:val="0"/>
              <w:autoSpaceDN w:val="0"/>
              <w:adjustRightInd w:val="0"/>
              <w:spacing w:after="0" w:line="240" w:lineRule="auto"/>
              <w:jc w:val="both"/>
              <w:rPr>
                <w:rFonts w:ascii="Times New Roman" w:eastAsia="Times New Roman" w:hAnsi="Times New Roman" w:cs="Times New Roman"/>
                <w:kern w:val="0"/>
                <w:sz w:val="20"/>
                <w:szCs w:val="20"/>
                <w:lang w:eastAsia="ru-RU"/>
              </w:rPr>
            </w:pPr>
            <w:r w:rsidRPr="00024F7B">
              <w:rPr>
                <w:rFonts w:ascii="Times New Roman" w:eastAsia="Times New Roman" w:hAnsi="Times New Roman" w:cs="Times New Roman"/>
                <w:kern w:val="0"/>
                <w:sz w:val="20"/>
                <w:szCs w:val="20"/>
                <w:lang w:eastAsia="ru-RU"/>
              </w:rPr>
              <w:t>Наименование курсовой подготовки</w:t>
            </w:r>
          </w:p>
        </w:tc>
      </w:tr>
      <w:tr w:rsidR="005C2D18" w:rsidRPr="008B5409" w:rsidTr="00B4122B">
        <w:tc>
          <w:tcPr>
            <w:tcW w:w="1560" w:type="dxa"/>
            <w:vMerge w:val="restart"/>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Мотовилова Наталья Викторовна</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директор</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tcPr>
          <w:p w:rsidR="005C2D18" w:rsidRPr="00024F7B" w:rsidRDefault="005C2D18" w:rsidP="00024F7B">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r w:rsidRPr="00024F7B">
              <w:rPr>
                <w:rFonts w:ascii="Times New Roman" w:eastAsia="Times New Roman" w:hAnsi="Times New Roman" w:cs="Times New Roman"/>
                <w:color w:val="auto"/>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993"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1417"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autoSpaceDE w:val="0"/>
              <w:autoSpaceDN w:val="0"/>
              <w:adjustRightInd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tcPr>
          <w:p w:rsidR="005C2D18" w:rsidRPr="00024F7B" w:rsidRDefault="005C2D18" w:rsidP="00024F7B">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r w:rsidRPr="00024F7B">
              <w:rPr>
                <w:rFonts w:ascii="Times New Roman" w:eastAsia="Times New Roman" w:hAnsi="Times New Roman" w:cs="Times New Roman"/>
                <w:color w:val="auto"/>
                <w:kern w:val="0"/>
                <w:sz w:val="20"/>
                <w:szCs w:val="20"/>
                <w:lang w:eastAsia="ru-RU"/>
              </w:rPr>
              <w:t>Нормативное правовое обеспечение деятельности общеобразовательной организации в условиях реализации ФГОС общего образования</w:t>
            </w:r>
          </w:p>
        </w:tc>
      </w:tr>
      <w:tr w:rsidR="005C2D18" w:rsidRPr="008B5409" w:rsidTr="00B4122B">
        <w:tc>
          <w:tcPr>
            <w:tcW w:w="1560"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993"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1417"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autoSpaceDE w:val="0"/>
              <w:autoSpaceDN w:val="0"/>
              <w:adjustRightInd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tcPr>
          <w:p w:rsidR="005C2D18" w:rsidRPr="00024F7B" w:rsidRDefault="005C2D18" w:rsidP="00024F7B">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r w:rsidRPr="00024F7B">
              <w:rPr>
                <w:rFonts w:ascii="Times New Roman" w:eastAsia="Times New Roman" w:hAnsi="Times New Roman" w:cs="Times New Roman"/>
                <w:color w:val="000000"/>
                <w:kern w:val="0"/>
                <w:sz w:val="20"/>
                <w:szCs w:val="20"/>
                <w:lang w:eastAsia="ru-RU"/>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Симбирцева Светлана Викторовна</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зам.</w:t>
            </w:r>
            <w:r w:rsidRPr="008B5409">
              <w:rPr>
                <w:rFonts w:ascii="Times New Roman" w:eastAsia="Times New Roman" w:hAnsi="Times New Roman" w:cs="Times New Roman"/>
                <w:color w:val="auto"/>
                <w:kern w:val="0"/>
                <w:sz w:val="18"/>
                <w:szCs w:val="18"/>
                <w:lang w:eastAsia="ru-RU"/>
              </w:rPr>
              <w:t xml:space="preserve">директора </w:t>
            </w:r>
            <w:r w:rsidRPr="008B5409">
              <w:rPr>
                <w:rFonts w:ascii="Times New Roman" w:eastAsia="Times New Roman" w:hAnsi="Times New Roman" w:cs="Times New Roman"/>
                <w:color w:val="auto"/>
                <w:kern w:val="0"/>
                <w:sz w:val="20"/>
                <w:szCs w:val="20"/>
                <w:lang w:eastAsia="ru-RU"/>
              </w:rPr>
              <w:t>по УВР</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tcPr>
          <w:p w:rsidR="005C2D18" w:rsidRPr="00024F7B" w:rsidRDefault="005C2D18" w:rsidP="00024F7B">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993"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1417"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Нормативное правовое обеспечение деятельности общеобразовательной организации в условиях реализации ФГОС общего образования</w:t>
            </w:r>
          </w:p>
        </w:tc>
      </w:tr>
      <w:tr w:rsidR="005C2D18" w:rsidRPr="008B5409" w:rsidTr="00B4122B">
        <w:tc>
          <w:tcPr>
            <w:tcW w:w="1560"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993"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1417"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Урюпина Ольга Владимировна</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8B5409"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зам.</w:t>
            </w:r>
            <w:r w:rsidRPr="008B5409">
              <w:rPr>
                <w:rFonts w:ascii="Times New Roman" w:eastAsia="Times New Roman" w:hAnsi="Times New Roman" w:cs="Times New Roman"/>
                <w:color w:val="auto"/>
                <w:kern w:val="0"/>
                <w:sz w:val="18"/>
                <w:szCs w:val="18"/>
                <w:lang w:eastAsia="ru-RU"/>
              </w:rPr>
              <w:t xml:space="preserve">директора </w:t>
            </w:r>
            <w:r w:rsidRPr="008B5409">
              <w:rPr>
                <w:rFonts w:ascii="Times New Roman" w:eastAsia="Times New Roman" w:hAnsi="Times New Roman" w:cs="Times New Roman"/>
                <w:color w:val="auto"/>
                <w:kern w:val="0"/>
                <w:sz w:val="20"/>
                <w:szCs w:val="20"/>
                <w:lang w:eastAsia="ru-RU"/>
              </w:rPr>
              <w:t>по УВР</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Крамник Татьяна Сергеевна</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8B5409"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зам.</w:t>
            </w:r>
            <w:r w:rsidRPr="008B5409">
              <w:rPr>
                <w:rFonts w:ascii="Times New Roman" w:eastAsia="Times New Roman" w:hAnsi="Times New Roman" w:cs="Times New Roman"/>
                <w:color w:val="auto"/>
                <w:kern w:val="0"/>
                <w:sz w:val="18"/>
                <w:szCs w:val="18"/>
                <w:lang w:eastAsia="ru-RU"/>
              </w:rPr>
              <w:t xml:space="preserve">директора </w:t>
            </w:r>
            <w:r w:rsidRPr="008B5409">
              <w:rPr>
                <w:rFonts w:ascii="Times New Roman" w:eastAsia="Times New Roman" w:hAnsi="Times New Roman" w:cs="Times New Roman"/>
                <w:color w:val="auto"/>
                <w:kern w:val="0"/>
                <w:sz w:val="20"/>
                <w:szCs w:val="20"/>
                <w:lang w:eastAsia="ru-RU"/>
              </w:rPr>
              <w:t>по УВР</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w:t>
            </w:r>
          </w:p>
        </w:tc>
      </w:tr>
      <w:tr w:rsidR="005C2D18" w:rsidRPr="008B5409" w:rsidTr="00B4122B">
        <w:tc>
          <w:tcPr>
            <w:tcW w:w="1560"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993"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1417"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993"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1417"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Методическая деятельность и ее специфика в системе дополнительного образования детей. Основные функции методической службы.</w:t>
            </w:r>
          </w:p>
        </w:tc>
      </w:tr>
      <w:tr w:rsidR="005C2D18" w:rsidRPr="008B5409" w:rsidTr="00B4122B">
        <w:tc>
          <w:tcPr>
            <w:tcW w:w="1560"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993"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1417" w:type="dxa"/>
            <w:vMerge/>
          </w:tcPr>
          <w:p w:rsidR="005C2D18" w:rsidRPr="008B5409" w:rsidRDefault="005C2D18" w:rsidP="005A37C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Нормативное правовое обеспечение деятельности общеобразовательной организации в условиях реализации ФГОС общего образования</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Еронин Сергей Александрович</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8B5409"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зам.</w:t>
            </w:r>
            <w:r w:rsidRPr="008B5409">
              <w:rPr>
                <w:rFonts w:ascii="Times New Roman" w:eastAsia="Times New Roman" w:hAnsi="Times New Roman" w:cs="Times New Roman"/>
                <w:color w:val="auto"/>
                <w:kern w:val="0"/>
                <w:sz w:val="18"/>
                <w:szCs w:val="18"/>
                <w:lang w:eastAsia="ru-RU"/>
              </w:rPr>
              <w:t xml:space="preserve">директора </w:t>
            </w:r>
            <w:r w:rsidRPr="008B5409">
              <w:rPr>
                <w:rFonts w:ascii="Times New Roman" w:eastAsia="Times New Roman" w:hAnsi="Times New Roman" w:cs="Times New Roman"/>
                <w:color w:val="auto"/>
                <w:kern w:val="0"/>
                <w:sz w:val="20"/>
                <w:szCs w:val="20"/>
                <w:lang w:eastAsia="ru-RU"/>
              </w:rPr>
              <w:t>по УВР</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Нормативное правовое обеспечение деятельности общеобразовательной организации в условиях реализации ФГОС общего образования</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tcPr>
          <w:p w:rsidR="005C2D18" w:rsidRPr="00024F7B" w:rsidRDefault="005C2D18" w:rsidP="00024F7B">
            <w:pPr>
              <w:widowControl w:val="0"/>
              <w:adjustRightInd w:val="0"/>
              <w:spacing w:after="0" w:line="240" w:lineRule="auto"/>
              <w:jc w:val="both"/>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tcPr>
          <w:p w:rsidR="005C2D18" w:rsidRPr="00024F7B" w:rsidRDefault="005C2D18" w:rsidP="00024F7B">
            <w:pPr>
              <w:widowControl w:val="0"/>
              <w:adjustRightInd w:val="0"/>
              <w:spacing w:after="0" w:line="240" w:lineRule="auto"/>
              <w:jc w:val="both"/>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xml:space="preserve"> «Организация и совершенствование экологического, гигиенического, валеологического образования в образовательных организациях с учетом требований ФГОС</w:t>
            </w:r>
          </w:p>
        </w:tc>
      </w:tr>
      <w:tr w:rsidR="00EB04D7" w:rsidRPr="008B5409" w:rsidTr="00B4122B">
        <w:tc>
          <w:tcPr>
            <w:tcW w:w="1560"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Пешкова Елена Сергеевна</w:t>
            </w:r>
          </w:p>
        </w:tc>
        <w:tc>
          <w:tcPr>
            <w:tcW w:w="993"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8B5409" w:rsidP="008B5409">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зав.</w:t>
            </w:r>
            <w:r w:rsidR="00EB04D7" w:rsidRPr="008B5409">
              <w:rPr>
                <w:rFonts w:ascii="Times New Roman" w:eastAsia="Times New Roman" w:hAnsi="Times New Roman" w:cs="Times New Roman"/>
                <w:color w:val="auto"/>
                <w:kern w:val="0"/>
                <w:sz w:val="20"/>
                <w:szCs w:val="20"/>
                <w:lang w:eastAsia="ru-RU"/>
              </w:rPr>
              <w:t>библиотекой</w:t>
            </w:r>
          </w:p>
        </w:tc>
        <w:tc>
          <w:tcPr>
            <w:tcW w:w="709" w:type="dxa"/>
            <w:vAlign w:val="center"/>
          </w:tcPr>
          <w:p w:rsidR="00EB04D7" w:rsidRPr="008B5409" w:rsidRDefault="00EB04D7" w:rsidP="008B5409">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w:t>
            </w:r>
            <w:r w:rsidR="008B5409" w:rsidRPr="008B5409">
              <w:rPr>
                <w:rFonts w:ascii="Times New Roman" w:eastAsia="Times New Roman" w:hAnsi="Times New Roman" w:cs="Times New Roman"/>
                <w:color w:val="auto"/>
                <w:kern w:val="0"/>
                <w:sz w:val="20"/>
                <w:szCs w:val="20"/>
                <w:lang w:eastAsia="ru-RU"/>
              </w:rPr>
              <w:t>6</w:t>
            </w:r>
          </w:p>
        </w:tc>
        <w:tc>
          <w:tcPr>
            <w:tcW w:w="5386" w:type="dxa"/>
            <w:vAlign w:val="center"/>
          </w:tcPr>
          <w:p w:rsidR="00EB04D7" w:rsidRPr="00024F7B" w:rsidRDefault="008B5409"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Автоматизированная информационно-библиотечная система: «1</w:t>
            </w:r>
            <w:proofErr w:type="gramStart"/>
            <w:r w:rsidRPr="00024F7B">
              <w:rPr>
                <w:rFonts w:ascii="Times New Roman" w:eastAsia="Times New Roman" w:hAnsi="Times New Roman" w:cs="Times New Roman"/>
                <w:color w:val="000000"/>
                <w:kern w:val="0"/>
                <w:sz w:val="20"/>
                <w:szCs w:val="20"/>
                <w:lang w:eastAsia="ru-RU"/>
              </w:rPr>
              <w:t>С:Библиотека</w:t>
            </w:r>
            <w:proofErr w:type="gramEnd"/>
            <w:r w:rsidRPr="00024F7B">
              <w:rPr>
                <w:rFonts w:ascii="Times New Roman" w:eastAsia="Times New Roman" w:hAnsi="Times New Roman" w:cs="Times New Roman"/>
                <w:color w:val="000000"/>
                <w:kern w:val="0"/>
                <w:sz w:val="20"/>
                <w:szCs w:val="20"/>
                <w:lang w:eastAsia="ru-RU"/>
              </w:rPr>
              <w:t>»</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Арсенкина Евгения Сергеевна</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начальных классов</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tcPr>
          <w:p w:rsidR="005C2D18" w:rsidRPr="00024F7B" w:rsidRDefault="005C2D18" w:rsidP="00024F7B">
            <w:pPr>
              <w:widowControl w:val="0"/>
              <w:adjustRightInd w:val="0"/>
              <w:spacing w:after="0" w:line="240" w:lineRule="auto"/>
              <w:jc w:val="both"/>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8B5409">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tcPr>
          <w:p w:rsidR="005C2D18" w:rsidRPr="00024F7B" w:rsidRDefault="005C2D18" w:rsidP="00024F7B">
            <w:pPr>
              <w:widowControl w:val="0"/>
              <w:adjustRightInd w:val="0"/>
              <w:spacing w:after="0" w:line="240" w:lineRule="auto"/>
              <w:jc w:val="both"/>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xml:space="preserve"> «Организация и совершенствование экологического, гигиенического, валеологического образования в образовательных организациях с учетом требований ФГОС</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Беляк Надежда Анатольевна</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начальных классов</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tcPr>
          <w:p w:rsidR="005C2D18" w:rsidRPr="00024F7B" w:rsidRDefault="005C2D18" w:rsidP="00024F7B">
            <w:pPr>
              <w:widowControl w:val="0"/>
              <w:adjustRightInd w:val="0"/>
              <w:spacing w:after="0" w:line="240" w:lineRule="auto"/>
              <w:jc w:val="both"/>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tcPr>
          <w:p w:rsidR="00397997" w:rsidRPr="008B5409" w:rsidRDefault="00397997" w:rsidP="005C2D18">
            <w:pPr>
              <w:suppressAutoHyphens w:val="0"/>
              <w:spacing w:after="0" w:line="240" w:lineRule="auto"/>
              <w:rPr>
                <w:rFonts w:ascii="Times New Roman" w:eastAsia="Times New Roman" w:hAnsi="Times New Roman" w:cs="Times New Roman"/>
                <w:color w:val="auto"/>
                <w:kern w:val="0"/>
                <w:sz w:val="20"/>
                <w:szCs w:val="20"/>
                <w:lang w:eastAsia="ru-RU"/>
              </w:rPr>
            </w:pPr>
          </w:p>
          <w:p w:rsidR="005C2D18" w:rsidRPr="008B5409" w:rsidRDefault="005C2D18" w:rsidP="005C2D18">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tcPr>
          <w:p w:rsidR="005C2D18" w:rsidRPr="00024F7B" w:rsidRDefault="005C2D18" w:rsidP="00024F7B">
            <w:pPr>
              <w:widowControl w:val="0"/>
              <w:adjustRightInd w:val="0"/>
              <w:spacing w:after="0" w:line="240" w:lineRule="auto"/>
              <w:jc w:val="both"/>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«Организация и совершенствование экологического, гигиенического, валеологического образования в образовательных организациях с учетом требований ФГОС</w:t>
            </w:r>
          </w:p>
        </w:tc>
      </w:tr>
      <w:tr w:rsidR="00EB04D7" w:rsidRPr="008B5409" w:rsidTr="00B4122B">
        <w:tc>
          <w:tcPr>
            <w:tcW w:w="1560"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Котовщикова Юлия Александровна</w:t>
            </w:r>
          </w:p>
        </w:tc>
        <w:tc>
          <w:tcPr>
            <w:tcW w:w="993"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начальных классов</w:t>
            </w:r>
          </w:p>
        </w:tc>
        <w:tc>
          <w:tcPr>
            <w:tcW w:w="709" w:type="dxa"/>
            <w:vAlign w:val="center"/>
          </w:tcPr>
          <w:p w:rsidR="00EB04D7" w:rsidRPr="008B5409" w:rsidRDefault="00EB04D7"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bottom"/>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Калягина Ольга Сергеевна</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начальных классов</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tcPr>
          <w:p w:rsidR="005C2D18" w:rsidRPr="00024F7B" w:rsidRDefault="005C2D18" w:rsidP="00024F7B">
            <w:pPr>
              <w:widowControl w:val="0"/>
              <w:adjustRightInd w:val="0"/>
              <w:spacing w:after="0" w:line="240" w:lineRule="auto"/>
              <w:jc w:val="both"/>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5C2D18" w:rsidRPr="008B5409" w:rsidTr="00B4122B">
        <w:trPr>
          <w:trHeight w:val="609"/>
        </w:trPr>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8B5409">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tcPr>
          <w:p w:rsidR="005C2D18" w:rsidRPr="00024F7B" w:rsidRDefault="005C2D18" w:rsidP="00024F7B">
            <w:pPr>
              <w:widowControl w:val="0"/>
              <w:adjustRightInd w:val="0"/>
              <w:spacing w:after="0" w:line="240" w:lineRule="auto"/>
              <w:jc w:val="both"/>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xml:space="preserve"> «Организация и совершенствование экологического, гигиенического, валеологического образования в образовательных организациях с учетом требований ФГОС</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Петрова Евгения Анатольевна</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начальных классов</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Сафонова Елена Ивановна</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начальных классов</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sz w:val="20"/>
                <w:szCs w:val="20"/>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w:t>
            </w:r>
          </w:p>
        </w:tc>
      </w:tr>
      <w:tr w:rsidR="00EB04D7" w:rsidRPr="008B5409" w:rsidTr="00B4122B">
        <w:tc>
          <w:tcPr>
            <w:tcW w:w="1560"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Федоринова</w:t>
            </w:r>
            <w:r w:rsidR="007F3ED1">
              <w:rPr>
                <w:rFonts w:ascii="Times New Roman" w:eastAsia="Times New Roman" w:hAnsi="Times New Roman" w:cs="Times New Roman"/>
                <w:color w:val="auto"/>
                <w:kern w:val="0"/>
                <w:sz w:val="20"/>
                <w:szCs w:val="20"/>
                <w:lang w:eastAsia="ru-RU"/>
              </w:rPr>
              <w:t xml:space="preserve"> </w:t>
            </w:r>
            <w:r w:rsidRPr="008B5409">
              <w:rPr>
                <w:rFonts w:ascii="Times New Roman" w:eastAsia="Times New Roman" w:hAnsi="Times New Roman" w:cs="Times New Roman"/>
                <w:color w:val="auto"/>
                <w:kern w:val="0"/>
                <w:sz w:val="20"/>
                <w:szCs w:val="20"/>
                <w:lang w:eastAsia="ru-RU"/>
              </w:rPr>
              <w:t>Зухра</w:t>
            </w:r>
            <w:r w:rsidR="007F3ED1">
              <w:rPr>
                <w:rFonts w:ascii="Times New Roman" w:eastAsia="Times New Roman" w:hAnsi="Times New Roman" w:cs="Times New Roman"/>
                <w:color w:val="auto"/>
                <w:kern w:val="0"/>
                <w:sz w:val="20"/>
                <w:szCs w:val="20"/>
                <w:lang w:eastAsia="ru-RU"/>
              </w:rPr>
              <w:t xml:space="preserve"> </w:t>
            </w:r>
            <w:r w:rsidRPr="008B5409">
              <w:rPr>
                <w:rFonts w:ascii="Times New Roman" w:eastAsia="Times New Roman" w:hAnsi="Times New Roman" w:cs="Times New Roman"/>
                <w:color w:val="auto"/>
                <w:kern w:val="0"/>
                <w:sz w:val="20"/>
                <w:szCs w:val="20"/>
                <w:lang w:eastAsia="ru-RU"/>
              </w:rPr>
              <w:t>Полатовна</w:t>
            </w:r>
          </w:p>
        </w:tc>
        <w:tc>
          <w:tcPr>
            <w:tcW w:w="993"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ср-спец.</w:t>
            </w:r>
          </w:p>
        </w:tc>
        <w:tc>
          <w:tcPr>
            <w:tcW w:w="1417"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начальных классов</w:t>
            </w:r>
          </w:p>
        </w:tc>
        <w:tc>
          <w:tcPr>
            <w:tcW w:w="709" w:type="dxa"/>
            <w:vAlign w:val="center"/>
          </w:tcPr>
          <w:p w:rsidR="00EB04D7"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bottom"/>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w:t>
            </w:r>
            <w:r w:rsidR="005C2D18" w:rsidRPr="00024F7B">
              <w:rPr>
                <w:rFonts w:ascii="Times New Roman" w:eastAsia="Times New Roman" w:hAnsi="Times New Roman" w:cs="Times New Roman"/>
                <w:sz w:val="20"/>
                <w:szCs w:val="20"/>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Габриков Александр Анатольевич</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информатики</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sz w:val="20"/>
                <w:szCs w:val="20"/>
              </w:rPr>
              <w:t>«</w:t>
            </w:r>
            <w:r w:rsidRPr="00024F7B">
              <w:rPr>
                <w:rFonts w:ascii="Times New Roman" w:eastAsia="Times New Roman" w:hAnsi="Times New Roman" w:cs="Times New Roman"/>
                <w:color w:val="000000"/>
                <w:kern w:val="0"/>
                <w:sz w:val="20"/>
                <w:szCs w:val="20"/>
                <w:lang w:eastAsia="ru-RU"/>
              </w:rPr>
              <w:t>Развитие мыслительных способностей младших школьников как основа формирования универсальных учебных действий»</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sz w:val="20"/>
                <w:szCs w:val="20"/>
              </w:rPr>
            </w:pPr>
            <w:r w:rsidRPr="00024F7B">
              <w:rPr>
                <w:rFonts w:ascii="Times New Roman" w:eastAsia="Times New Roman" w:hAnsi="Times New Roman" w:cs="Times New Roman"/>
                <w:color w:val="000000"/>
                <w:kern w:val="0"/>
                <w:sz w:val="20"/>
                <w:szCs w:val="20"/>
                <w:lang w:eastAsia="ru-RU"/>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EB04D7" w:rsidRPr="008B5409" w:rsidTr="00B4122B">
        <w:tc>
          <w:tcPr>
            <w:tcW w:w="1560"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Каримова Наталья Борисовна</w:t>
            </w:r>
          </w:p>
        </w:tc>
        <w:tc>
          <w:tcPr>
            <w:tcW w:w="993"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средне-специальное</w:t>
            </w:r>
          </w:p>
        </w:tc>
        <w:tc>
          <w:tcPr>
            <w:tcW w:w="1417"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информатики</w:t>
            </w:r>
          </w:p>
        </w:tc>
        <w:tc>
          <w:tcPr>
            <w:tcW w:w="709" w:type="dxa"/>
            <w:vAlign w:val="center"/>
          </w:tcPr>
          <w:p w:rsidR="00EB04D7" w:rsidRPr="008B5409" w:rsidRDefault="00EB04D7"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Бочкарева Мария Михайловна</w:t>
            </w:r>
          </w:p>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p w:rsidR="005C2D18" w:rsidRPr="008B5409" w:rsidRDefault="005C2D18" w:rsidP="005A37C8">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p w:rsidR="005C2D18" w:rsidRPr="008B5409" w:rsidRDefault="005C2D18" w:rsidP="005A37C8">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1417"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английского языка</w:t>
            </w:r>
          </w:p>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p w:rsidR="005C2D18" w:rsidRPr="008B5409" w:rsidRDefault="005C2D18" w:rsidP="005A37C8">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w:t>
            </w:r>
          </w:p>
        </w:tc>
      </w:tr>
      <w:tr w:rsidR="005C2D18" w:rsidRPr="008B5409" w:rsidTr="00B4122B">
        <w:tc>
          <w:tcPr>
            <w:tcW w:w="1560" w:type="dxa"/>
            <w:vMerge/>
            <w:vAlign w:val="center"/>
          </w:tcPr>
          <w:p w:rsidR="005C2D18" w:rsidRPr="008B5409" w:rsidRDefault="005C2D18" w:rsidP="005A37C8">
            <w:pPr>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Проектирование метапредметной образовательной деятельности на уроках английского языка</w:t>
            </w:r>
          </w:p>
        </w:tc>
      </w:tr>
      <w:tr w:rsidR="00EB04D7" w:rsidRPr="008B5409" w:rsidTr="00B4122B">
        <w:tc>
          <w:tcPr>
            <w:tcW w:w="1560"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Вокина Любовь Анатольевна</w:t>
            </w:r>
          </w:p>
        </w:tc>
        <w:tc>
          <w:tcPr>
            <w:tcW w:w="993"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английского языка</w:t>
            </w:r>
          </w:p>
        </w:tc>
        <w:tc>
          <w:tcPr>
            <w:tcW w:w="709" w:type="dxa"/>
            <w:vAlign w:val="center"/>
          </w:tcPr>
          <w:p w:rsidR="00EB04D7" w:rsidRPr="008B5409" w:rsidRDefault="00EB04D7"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bottom"/>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5C2D18" w:rsidRPr="008B5409" w:rsidTr="00B4122B">
        <w:tc>
          <w:tcPr>
            <w:tcW w:w="1560"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Корнилова Екатерина Викторовна</w:t>
            </w:r>
          </w:p>
          <w:p w:rsidR="005C2D18" w:rsidRPr="008B5409" w:rsidRDefault="005C2D18" w:rsidP="005A37C8">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993"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p w:rsidR="005C2D18" w:rsidRPr="008B5409" w:rsidRDefault="005C2D18" w:rsidP="005A37C8">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1417" w:type="dxa"/>
            <w:vMerge w:val="restart"/>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английского языка</w:t>
            </w:r>
          </w:p>
          <w:p w:rsidR="005C2D18" w:rsidRPr="008B5409" w:rsidRDefault="005C2D18" w:rsidP="005A37C8">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2018</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hAnsi="Times New Roman" w:cs="Times New Roman"/>
                <w:sz w:val="20"/>
                <w:szCs w:val="20"/>
              </w:rPr>
              <w:t>Методические аспекты преемственности в обучении иностранному языку в начальной и основной школе</w:t>
            </w:r>
          </w:p>
        </w:tc>
      </w:tr>
      <w:tr w:rsidR="00EB04D7" w:rsidRPr="008B5409" w:rsidTr="00B4122B">
        <w:tc>
          <w:tcPr>
            <w:tcW w:w="1560"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Монакова Анна Андреевна</w:t>
            </w:r>
          </w:p>
        </w:tc>
        <w:tc>
          <w:tcPr>
            <w:tcW w:w="993"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5A37C8">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английского языка</w:t>
            </w:r>
          </w:p>
        </w:tc>
        <w:tc>
          <w:tcPr>
            <w:tcW w:w="709" w:type="dxa"/>
            <w:vAlign w:val="center"/>
          </w:tcPr>
          <w:p w:rsidR="00EB04D7" w:rsidRPr="008B5409" w:rsidRDefault="00EB04D7" w:rsidP="00080B04">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w:t>
            </w:r>
            <w:r w:rsidR="00080B04">
              <w:rPr>
                <w:rFonts w:ascii="Times New Roman" w:eastAsia="Times New Roman" w:hAnsi="Times New Roman" w:cs="Times New Roman"/>
                <w:color w:val="auto"/>
                <w:kern w:val="0"/>
                <w:sz w:val="20"/>
                <w:szCs w:val="20"/>
                <w:lang w:eastAsia="ru-RU"/>
              </w:rPr>
              <w:t>7</w:t>
            </w:r>
          </w:p>
        </w:tc>
        <w:tc>
          <w:tcPr>
            <w:tcW w:w="5386" w:type="dxa"/>
            <w:vAlign w:val="bottom"/>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w:t>
            </w:r>
            <w:r w:rsidRPr="00024F7B">
              <w:rPr>
                <w:rFonts w:ascii="Times New Roman" w:eastAsia="Times New Roman" w:hAnsi="Times New Roman" w:cs="Times New Roman"/>
                <w:sz w:val="20"/>
                <w:szCs w:val="20"/>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5C2D18" w:rsidRPr="008B5409" w:rsidTr="00B4122B">
        <w:tc>
          <w:tcPr>
            <w:tcW w:w="1560" w:type="dxa"/>
            <w:vMerge w:val="restart"/>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Тюрина Марина Евгеньевна</w:t>
            </w:r>
          </w:p>
          <w:p w:rsidR="005C2D18" w:rsidRPr="008B5409" w:rsidRDefault="005C2D18" w:rsidP="00266F1D">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993" w:type="dxa"/>
            <w:vMerge w:val="restart"/>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p w:rsidR="005C2D18" w:rsidRPr="008B5409" w:rsidRDefault="005C2D18" w:rsidP="00266F1D">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1417" w:type="dxa"/>
            <w:vMerge w:val="restart"/>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xml:space="preserve">учитель музыки     </w:t>
            </w:r>
          </w:p>
          <w:p w:rsidR="005C2D18" w:rsidRPr="008B5409" w:rsidRDefault="005C2D18" w:rsidP="00266F1D">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Методика преподавания музыки в условиях реализации ФГОС</w:t>
            </w:r>
          </w:p>
        </w:tc>
      </w:tr>
      <w:tr w:rsidR="005C2D18" w:rsidRPr="008B5409" w:rsidTr="00B4122B">
        <w:tc>
          <w:tcPr>
            <w:tcW w:w="1560"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sz w:val="20"/>
                <w:szCs w:val="20"/>
              </w:rPr>
              <w:t>«Реализация федеральных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образовательной организации»</w:t>
            </w:r>
          </w:p>
        </w:tc>
      </w:tr>
      <w:tr w:rsidR="00EB04D7" w:rsidRPr="008B5409" w:rsidTr="00B4122B">
        <w:tc>
          <w:tcPr>
            <w:tcW w:w="1560"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Артамонова Светлана Николаевна</w:t>
            </w:r>
          </w:p>
        </w:tc>
        <w:tc>
          <w:tcPr>
            <w:tcW w:w="993"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физической культуры</w:t>
            </w:r>
          </w:p>
        </w:tc>
        <w:tc>
          <w:tcPr>
            <w:tcW w:w="709" w:type="dxa"/>
            <w:vAlign w:val="center"/>
          </w:tcPr>
          <w:p w:rsidR="00EB04D7" w:rsidRPr="008B5409" w:rsidRDefault="00397997"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2018</w:t>
            </w:r>
          </w:p>
        </w:tc>
        <w:tc>
          <w:tcPr>
            <w:tcW w:w="5386" w:type="dxa"/>
            <w:vAlign w:val="bottom"/>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w:t>
            </w:r>
            <w:r w:rsidR="00397997" w:rsidRPr="00024F7B">
              <w:rPr>
                <w:rFonts w:ascii="Times New Roman" w:eastAsia="Times New Roman" w:hAnsi="Times New Roman" w:cs="Times New Roman"/>
                <w:sz w:val="20"/>
                <w:szCs w:val="20"/>
              </w:rPr>
              <w:t>Современные подходы и технологии физического воспитания в образовательны</w:t>
            </w:r>
            <w:r w:rsidR="008B5409" w:rsidRPr="00024F7B">
              <w:rPr>
                <w:rFonts w:ascii="Times New Roman" w:eastAsia="Times New Roman" w:hAnsi="Times New Roman" w:cs="Times New Roman"/>
                <w:sz w:val="20"/>
                <w:szCs w:val="20"/>
              </w:rPr>
              <w:t>х</w:t>
            </w:r>
            <w:r w:rsidR="00397997" w:rsidRPr="00024F7B">
              <w:rPr>
                <w:rFonts w:ascii="Times New Roman" w:eastAsia="Times New Roman" w:hAnsi="Times New Roman" w:cs="Times New Roman"/>
                <w:sz w:val="20"/>
                <w:szCs w:val="20"/>
              </w:rPr>
              <w:t xml:space="preserve"> организациях в контексте требований ФГОС</w:t>
            </w:r>
          </w:p>
        </w:tc>
      </w:tr>
      <w:tr w:rsidR="00EB04D7" w:rsidRPr="008B5409" w:rsidTr="00B4122B">
        <w:tc>
          <w:tcPr>
            <w:tcW w:w="1560"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Киселев Александр Сергеевич</w:t>
            </w:r>
          </w:p>
        </w:tc>
        <w:tc>
          <w:tcPr>
            <w:tcW w:w="993"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среднее профессиональное</w:t>
            </w:r>
          </w:p>
        </w:tc>
        <w:tc>
          <w:tcPr>
            <w:tcW w:w="1417"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физической культуры</w:t>
            </w:r>
          </w:p>
        </w:tc>
        <w:tc>
          <w:tcPr>
            <w:tcW w:w="709" w:type="dxa"/>
            <w:vAlign w:val="center"/>
          </w:tcPr>
          <w:p w:rsidR="00EB04D7" w:rsidRPr="008B5409" w:rsidRDefault="008B5409"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2016</w:t>
            </w:r>
          </w:p>
        </w:tc>
        <w:tc>
          <w:tcPr>
            <w:tcW w:w="5386" w:type="dxa"/>
            <w:vAlign w:val="center"/>
          </w:tcPr>
          <w:p w:rsidR="00EB04D7" w:rsidRPr="00024F7B" w:rsidRDefault="008B5409"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sz w:val="20"/>
                <w:szCs w:val="20"/>
              </w:rPr>
              <w:t>Инновационные образовательные технологии реализации ФГОС основного общего образования</w:t>
            </w:r>
          </w:p>
        </w:tc>
      </w:tr>
      <w:tr w:rsidR="00EB04D7" w:rsidRPr="008B5409" w:rsidTr="00B4122B">
        <w:tc>
          <w:tcPr>
            <w:tcW w:w="1560"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Попова Татьяна Викторовна</w:t>
            </w:r>
          </w:p>
        </w:tc>
        <w:tc>
          <w:tcPr>
            <w:tcW w:w="993"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среднее профессиональное</w:t>
            </w:r>
          </w:p>
        </w:tc>
        <w:tc>
          <w:tcPr>
            <w:tcW w:w="1417"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физической культуры</w:t>
            </w:r>
          </w:p>
        </w:tc>
        <w:tc>
          <w:tcPr>
            <w:tcW w:w="709" w:type="dxa"/>
            <w:vAlign w:val="center"/>
          </w:tcPr>
          <w:p w:rsidR="00EB04D7" w:rsidRPr="008B5409" w:rsidRDefault="00397997"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2015</w:t>
            </w:r>
          </w:p>
        </w:tc>
        <w:tc>
          <w:tcPr>
            <w:tcW w:w="5386" w:type="dxa"/>
            <w:vAlign w:val="bottom"/>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w:t>
            </w:r>
            <w:r w:rsidR="008B5409" w:rsidRPr="00024F7B">
              <w:rPr>
                <w:rFonts w:ascii="Times New Roman" w:hAnsi="Times New Roman" w:cs="Times New Roman"/>
                <w:sz w:val="20"/>
                <w:szCs w:val="20"/>
              </w:rPr>
              <w:t>Организация учебного процесса по физической культуре в специальных медицинских группах в учебных заведениях</w:t>
            </w:r>
          </w:p>
        </w:tc>
      </w:tr>
      <w:tr w:rsidR="00EB04D7" w:rsidRPr="008B5409" w:rsidTr="00B4122B">
        <w:tc>
          <w:tcPr>
            <w:tcW w:w="1560"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Сафронов Александр Владимирович</w:t>
            </w:r>
          </w:p>
        </w:tc>
        <w:tc>
          <w:tcPr>
            <w:tcW w:w="993"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 физической культуры</w:t>
            </w:r>
          </w:p>
        </w:tc>
        <w:tc>
          <w:tcPr>
            <w:tcW w:w="709" w:type="dxa"/>
            <w:vAlign w:val="center"/>
          </w:tcPr>
          <w:p w:rsidR="00EB04D7" w:rsidRPr="008B5409" w:rsidRDefault="008B5409"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2015</w:t>
            </w:r>
          </w:p>
        </w:tc>
        <w:tc>
          <w:tcPr>
            <w:tcW w:w="5386" w:type="dxa"/>
            <w:vAlign w:val="bottom"/>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w:t>
            </w:r>
            <w:r w:rsidR="008B5409" w:rsidRPr="00024F7B">
              <w:rPr>
                <w:rFonts w:ascii="Times New Roman" w:hAnsi="Times New Roman" w:cs="Times New Roman"/>
                <w:sz w:val="20"/>
                <w:szCs w:val="20"/>
              </w:rPr>
              <w:t>Организация учебного процесса по физической культуре в специальных медицинских группах в учебных заведениях</w:t>
            </w:r>
          </w:p>
        </w:tc>
      </w:tr>
      <w:tr w:rsidR="00EB04D7" w:rsidRPr="008B5409" w:rsidTr="00B4122B">
        <w:tc>
          <w:tcPr>
            <w:tcW w:w="1560"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Васильева Оксана Владимировна</w:t>
            </w:r>
          </w:p>
        </w:tc>
        <w:tc>
          <w:tcPr>
            <w:tcW w:w="993"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266F1D">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учитель-логопед</w:t>
            </w:r>
          </w:p>
        </w:tc>
        <w:tc>
          <w:tcPr>
            <w:tcW w:w="709" w:type="dxa"/>
            <w:vAlign w:val="center"/>
          </w:tcPr>
          <w:p w:rsidR="00EB04D7" w:rsidRPr="008B5409" w:rsidRDefault="00EB04D7" w:rsidP="00EB04D7">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5386" w:type="dxa"/>
            <w:vAlign w:val="bottom"/>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 </w:t>
            </w:r>
          </w:p>
        </w:tc>
      </w:tr>
      <w:tr w:rsidR="00080B04" w:rsidRPr="008B5409" w:rsidTr="00B4122B">
        <w:tc>
          <w:tcPr>
            <w:tcW w:w="1560" w:type="dxa"/>
            <w:vMerge w:val="restart"/>
            <w:vAlign w:val="center"/>
          </w:tcPr>
          <w:p w:rsidR="00080B04" w:rsidRPr="008B5409" w:rsidRDefault="00080B04"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Рябых Наталья Викторовна</w:t>
            </w:r>
          </w:p>
        </w:tc>
        <w:tc>
          <w:tcPr>
            <w:tcW w:w="993" w:type="dxa"/>
            <w:vMerge w:val="restart"/>
            <w:vAlign w:val="center"/>
          </w:tcPr>
          <w:p w:rsidR="00080B04" w:rsidRPr="008B5409" w:rsidRDefault="00080B04"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Merge w:val="restart"/>
            <w:vAlign w:val="center"/>
          </w:tcPr>
          <w:p w:rsidR="00080B04" w:rsidRPr="008B5409" w:rsidRDefault="00080B04" w:rsidP="00266F1D">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учитель-дефектолог</w:t>
            </w:r>
          </w:p>
        </w:tc>
        <w:tc>
          <w:tcPr>
            <w:tcW w:w="709" w:type="dxa"/>
            <w:vAlign w:val="center"/>
          </w:tcPr>
          <w:p w:rsidR="00080B04" w:rsidRPr="008B5409" w:rsidRDefault="00080B04"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080B04" w:rsidRPr="00024F7B" w:rsidRDefault="00080B04"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Психолого-педагогические основы организации обучения и воспитания детей с особыми образовательными потребностями</w:t>
            </w:r>
          </w:p>
        </w:tc>
      </w:tr>
      <w:tr w:rsidR="00080B04" w:rsidRPr="008B5409" w:rsidTr="00B4122B">
        <w:tc>
          <w:tcPr>
            <w:tcW w:w="1560" w:type="dxa"/>
            <w:vMerge/>
            <w:vAlign w:val="center"/>
          </w:tcPr>
          <w:p w:rsidR="00080B04" w:rsidRPr="008B5409" w:rsidRDefault="00080B04"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080B04" w:rsidRPr="008B5409" w:rsidRDefault="00080B04"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080B04" w:rsidRPr="008B5409" w:rsidRDefault="00080B04" w:rsidP="00266F1D">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709" w:type="dxa"/>
            <w:vAlign w:val="center"/>
          </w:tcPr>
          <w:p w:rsidR="00080B04" w:rsidRPr="008B5409" w:rsidRDefault="00080B04"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2017</w:t>
            </w:r>
          </w:p>
        </w:tc>
        <w:tc>
          <w:tcPr>
            <w:tcW w:w="5386" w:type="dxa"/>
            <w:vAlign w:val="center"/>
          </w:tcPr>
          <w:p w:rsidR="00080B04" w:rsidRPr="00024F7B" w:rsidRDefault="00080B04"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Межрегиональная школа-семинар «Оценка результатов образования обучающихся с ОВЗ»</w:t>
            </w:r>
          </w:p>
        </w:tc>
      </w:tr>
      <w:tr w:rsidR="00EB04D7" w:rsidRPr="008B5409" w:rsidTr="00B4122B">
        <w:tc>
          <w:tcPr>
            <w:tcW w:w="1560"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Бодаева Елизавета Алексеевна</w:t>
            </w:r>
          </w:p>
        </w:tc>
        <w:tc>
          <w:tcPr>
            <w:tcW w:w="993"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педагог-психолог</w:t>
            </w:r>
          </w:p>
        </w:tc>
        <w:tc>
          <w:tcPr>
            <w:tcW w:w="709" w:type="dxa"/>
            <w:vAlign w:val="center"/>
          </w:tcPr>
          <w:p w:rsidR="00EB04D7" w:rsidRPr="008B5409" w:rsidRDefault="00EB04D7"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w:t>
            </w:r>
          </w:p>
        </w:tc>
      </w:tr>
      <w:tr w:rsidR="00EB04D7" w:rsidRPr="008B5409" w:rsidTr="00B4122B">
        <w:tc>
          <w:tcPr>
            <w:tcW w:w="1560"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Павлова Юлия Александровна</w:t>
            </w:r>
          </w:p>
        </w:tc>
        <w:tc>
          <w:tcPr>
            <w:tcW w:w="993"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педагог-психолог</w:t>
            </w:r>
          </w:p>
        </w:tc>
        <w:tc>
          <w:tcPr>
            <w:tcW w:w="709" w:type="dxa"/>
            <w:vAlign w:val="center"/>
          </w:tcPr>
          <w:p w:rsidR="00EB04D7" w:rsidRPr="008B5409" w:rsidRDefault="00EB04D7"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Особенности организации и проектирования образовательного процесса для обучающихся с ограниченными возможностями здоровья в условиях реализации ФГОС</w:t>
            </w:r>
          </w:p>
        </w:tc>
      </w:tr>
      <w:tr w:rsidR="005C2D18" w:rsidRPr="008B5409" w:rsidTr="00B4122B">
        <w:tc>
          <w:tcPr>
            <w:tcW w:w="1560" w:type="dxa"/>
            <w:vMerge w:val="restart"/>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Тепляшин Данила Владимирович</w:t>
            </w:r>
          </w:p>
          <w:p w:rsidR="005C2D18" w:rsidRPr="008B5409" w:rsidRDefault="005C2D18" w:rsidP="00266F1D">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993" w:type="dxa"/>
            <w:vMerge w:val="restart"/>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среднее профессиональное</w:t>
            </w:r>
          </w:p>
          <w:p w:rsidR="005C2D18" w:rsidRPr="008B5409" w:rsidRDefault="005C2D18" w:rsidP="00266F1D">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1417" w:type="dxa"/>
            <w:vMerge w:val="restart"/>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социальный педагог</w:t>
            </w:r>
          </w:p>
          <w:p w:rsidR="005C2D18" w:rsidRPr="008B5409" w:rsidRDefault="005C2D18" w:rsidP="00266F1D">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Нормативное правовое обеспечение деятельности общеобразовательной организации в условиях реализации ФГОС общего образования</w:t>
            </w:r>
          </w:p>
        </w:tc>
      </w:tr>
      <w:tr w:rsidR="005C2D18" w:rsidRPr="008B5409" w:rsidTr="00B4122B">
        <w:tc>
          <w:tcPr>
            <w:tcW w:w="1560" w:type="dxa"/>
            <w:vMerge w:val="restart"/>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Чупрова Ольга  Владимировна</w:t>
            </w:r>
          </w:p>
          <w:p w:rsidR="005C2D18" w:rsidRPr="008B5409" w:rsidRDefault="005C2D18" w:rsidP="00266F1D">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993" w:type="dxa"/>
            <w:vMerge w:val="restart"/>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p w:rsidR="005C2D18" w:rsidRPr="008B5409" w:rsidRDefault="005C2D18" w:rsidP="00266F1D">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1417" w:type="dxa"/>
            <w:vMerge w:val="restart"/>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социальный педагог</w:t>
            </w:r>
          </w:p>
          <w:p w:rsidR="005C2D18" w:rsidRPr="008B5409" w:rsidRDefault="005C2D18" w:rsidP="00266F1D">
            <w:pPr>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w:t>
            </w: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Технология организации проектной деятельности обучающихся в соответствии с требованиями ФГОС</w:t>
            </w:r>
          </w:p>
        </w:tc>
      </w:tr>
      <w:tr w:rsidR="005C2D18" w:rsidRPr="008B5409" w:rsidTr="00B4122B">
        <w:tc>
          <w:tcPr>
            <w:tcW w:w="1560"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993"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1417" w:type="dxa"/>
            <w:vMerge/>
            <w:vAlign w:val="center"/>
          </w:tcPr>
          <w:p w:rsidR="005C2D18" w:rsidRPr="008B5409" w:rsidRDefault="005C2D18"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c>
          <w:tcPr>
            <w:tcW w:w="709" w:type="dxa"/>
            <w:vAlign w:val="center"/>
          </w:tcPr>
          <w:p w:rsidR="005C2D18" w:rsidRPr="008B5409" w:rsidRDefault="005C2D18"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5C2D18" w:rsidRPr="00024F7B" w:rsidRDefault="005C2D18"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Социальная компетентность обучающихся: профилактика отклоняющегося поведения</w:t>
            </w:r>
          </w:p>
        </w:tc>
      </w:tr>
      <w:tr w:rsidR="00EB04D7" w:rsidRPr="008B5409" w:rsidTr="00B4122B">
        <w:tc>
          <w:tcPr>
            <w:tcW w:w="1560"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Маркович Николай Степанович</w:t>
            </w:r>
          </w:p>
        </w:tc>
        <w:tc>
          <w:tcPr>
            <w:tcW w:w="993"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xml:space="preserve">Педагог дополнительного образования </w:t>
            </w:r>
          </w:p>
        </w:tc>
        <w:tc>
          <w:tcPr>
            <w:tcW w:w="709" w:type="dxa"/>
            <w:vAlign w:val="center"/>
          </w:tcPr>
          <w:p w:rsidR="00EB04D7" w:rsidRPr="008B5409" w:rsidRDefault="00EB04D7" w:rsidP="00EB04D7">
            <w:pPr>
              <w:suppressAutoHyphens w:val="0"/>
              <w:spacing w:after="0" w:line="240" w:lineRule="auto"/>
              <w:rPr>
                <w:rFonts w:ascii="Times New Roman" w:eastAsia="Times New Roman" w:hAnsi="Times New Roman" w:cs="Times New Roman"/>
                <w:color w:val="auto"/>
                <w:kern w:val="0"/>
                <w:sz w:val="20"/>
                <w:szCs w:val="20"/>
                <w:lang w:eastAsia="ru-RU"/>
              </w:rPr>
            </w:pPr>
          </w:p>
        </w:tc>
        <w:tc>
          <w:tcPr>
            <w:tcW w:w="5386" w:type="dxa"/>
            <w:vAlign w:val="bottom"/>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p>
        </w:tc>
      </w:tr>
      <w:tr w:rsidR="00EB04D7" w:rsidRPr="008B5409" w:rsidTr="00B4122B">
        <w:tc>
          <w:tcPr>
            <w:tcW w:w="1560"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Пахомова  Екатерина Анатольевна</w:t>
            </w:r>
          </w:p>
        </w:tc>
        <w:tc>
          <w:tcPr>
            <w:tcW w:w="993"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4D57A2">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xml:space="preserve">Педагог дополнительного образования </w:t>
            </w:r>
          </w:p>
        </w:tc>
        <w:tc>
          <w:tcPr>
            <w:tcW w:w="709" w:type="dxa"/>
            <w:vAlign w:val="center"/>
          </w:tcPr>
          <w:p w:rsidR="00EB04D7" w:rsidRPr="008B5409" w:rsidRDefault="00EB04D7"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2019</w:t>
            </w:r>
          </w:p>
        </w:tc>
        <w:tc>
          <w:tcPr>
            <w:tcW w:w="5386" w:type="dxa"/>
            <w:vAlign w:val="center"/>
          </w:tcPr>
          <w:p w:rsidR="00EB04D7" w:rsidRPr="00024F7B" w:rsidRDefault="00EB04D7"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eastAsia="Times New Roman" w:hAnsi="Times New Roman" w:cs="Times New Roman"/>
                <w:color w:val="000000"/>
                <w:kern w:val="0"/>
                <w:sz w:val="20"/>
                <w:szCs w:val="20"/>
                <w:lang w:eastAsia="ru-RU"/>
              </w:rPr>
              <w:t>Организация работы кружка(студии) ритмики, хореографии в образовательной организации»</w:t>
            </w:r>
          </w:p>
        </w:tc>
      </w:tr>
      <w:tr w:rsidR="00EB04D7" w:rsidRPr="008B5409" w:rsidTr="00B4122B">
        <w:tc>
          <w:tcPr>
            <w:tcW w:w="1560"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Федорова Маргарита Михайловна</w:t>
            </w:r>
          </w:p>
        </w:tc>
        <w:tc>
          <w:tcPr>
            <w:tcW w:w="993"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высшее</w:t>
            </w:r>
          </w:p>
        </w:tc>
        <w:tc>
          <w:tcPr>
            <w:tcW w:w="1417" w:type="dxa"/>
            <w:vAlign w:val="center"/>
          </w:tcPr>
          <w:p w:rsidR="00EB04D7" w:rsidRPr="008B5409" w:rsidRDefault="00EB04D7" w:rsidP="00266F1D">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 xml:space="preserve">Педагог дополнительного образования </w:t>
            </w:r>
          </w:p>
        </w:tc>
        <w:tc>
          <w:tcPr>
            <w:tcW w:w="709" w:type="dxa"/>
            <w:vAlign w:val="center"/>
          </w:tcPr>
          <w:p w:rsidR="00EB04D7" w:rsidRPr="008B5409" w:rsidRDefault="008B5409" w:rsidP="00EB04D7">
            <w:pPr>
              <w:suppressAutoHyphens w:val="0"/>
              <w:spacing w:after="0" w:line="240" w:lineRule="auto"/>
              <w:rPr>
                <w:rFonts w:ascii="Times New Roman" w:eastAsia="Times New Roman" w:hAnsi="Times New Roman" w:cs="Times New Roman"/>
                <w:color w:val="auto"/>
                <w:kern w:val="0"/>
                <w:sz w:val="20"/>
                <w:szCs w:val="20"/>
                <w:lang w:eastAsia="ru-RU"/>
              </w:rPr>
            </w:pPr>
            <w:r w:rsidRPr="008B5409">
              <w:rPr>
                <w:rFonts w:ascii="Times New Roman" w:eastAsia="Times New Roman" w:hAnsi="Times New Roman" w:cs="Times New Roman"/>
                <w:color w:val="auto"/>
                <w:kern w:val="0"/>
                <w:sz w:val="20"/>
                <w:szCs w:val="20"/>
                <w:lang w:eastAsia="ru-RU"/>
              </w:rPr>
              <w:t>2015</w:t>
            </w:r>
          </w:p>
        </w:tc>
        <w:tc>
          <w:tcPr>
            <w:tcW w:w="5386" w:type="dxa"/>
            <w:vAlign w:val="center"/>
          </w:tcPr>
          <w:p w:rsidR="00EB04D7" w:rsidRPr="00024F7B" w:rsidRDefault="008B5409" w:rsidP="00024F7B">
            <w:pPr>
              <w:suppressAutoHyphens w:val="0"/>
              <w:spacing w:after="0" w:line="240" w:lineRule="auto"/>
              <w:rPr>
                <w:rFonts w:ascii="Times New Roman" w:eastAsia="Times New Roman" w:hAnsi="Times New Roman" w:cs="Times New Roman"/>
                <w:color w:val="000000"/>
                <w:kern w:val="0"/>
                <w:sz w:val="20"/>
                <w:szCs w:val="20"/>
                <w:lang w:eastAsia="ru-RU"/>
              </w:rPr>
            </w:pPr>
            <w:r w:rsidRPr="00024F7B">
              <w:rPr>
                <w:rFonts w:ascii="Times New Roman" w:hAnsi="Times New Roman" w:cs="Times New Roman"/>
                <w:sz w:val="20"/>
                <w:szCs w:val="20"/>
              </w:rPr>
              <w:t>Инновационные подходы к организации физического воспитания и формирования здорового образа жизни обучающихся с модулем «Проведение занятий в специальной медицинской группе»</w:t>
            </w:r>
          </w:p>
        </w:tc>
      </w:tr>
    </w:tbl>
    <w:p w:rsidR="005A37C8" w:rsidRDefault="005A37C8" w:rsidP="005A37C8">
      <w:pPr>
        <w:suppressAutoHyphens w:val="0"/>
        <w:autoSpaceDE w:val="0"/>
        <w:autoSpaceDN w:val="0"/>
        <w:adjustRightInd w:val="0"/>
        <w:spacing w:after="0" w:line="240" w:lineRule="auto"/>
        <w:jc w:val="both"/>
        <w:rPr>
          <w:rFonts w:ascii="Times New Roman" w:eastAsia="Times New Roman" w:hAnsi="Times New Roman" w:cs="Times New Roman"/>
          <w:kern w:val="0"/>
          <w:sz w:val="28"/>
          <w:szCs w:val="28"/>
          <w:lang w:eastAsia="ru-RU"/>
        </w:rPr>
      </w:pPr>
    </w:p>
    <w:p w:rsidR="00FA4CDA" w:rsidRPr="00695611" w:rsidRDefault="00FA4CDA" w:rsidP="00695611">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FA4CDA">
        <w:rPr>
          <w:rFonts w:ascii="Times New Roman" w:hAnsi="Times New Roman"/>
          <w:sz w:val="28"/>
          <w:szCs w:val="28"/>
        </w:rPr>
        <w:t>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95611" w:rsidRDefault="002034C3" w:rsidP="00695611">
      <w:pPr>
        <w:pStyle w:val="af1"/>
        <w:spacing w:line="240" w:lineRule="auto"/>
        <w:ind w:firstLine="851"/>
        <w:rPr>
          <w:rFonts w:ascii="Times New Roman" w:hAnsi="Times New Roman"/>
          <w:b/>
          <w:bCs/>
          <w:color w:val="auto"/>
          <w:sz w:val="28"/>
          <w:szCs w:val="28"/>
        </w:rPr>
      </w:pPr>
      <w:r w:rsidRPr="00FA4CDA">
        <w:rPr>
          <w:rFonts w:ascii="Times New Roman" w:hAnsi="Times New Roman"/>
          <w:b/>
          <w:bCs/>
          <w:color w:val="auto"/>
          <w:sz w:val="28"/>
          <w:szCs w:val="28"/>
        </w:rPr>
        <w:t>Методическая работапредусм</w:t>
      </w:r>
      <w:r w:rsidR="00695611">
        <w:rPr>
          <w:rFonts w:ascii="Times New Roman" w:hAnsi="Times New Roman"/>
          <w:b/>
          <w:bCs/>
          <w:color w:val="auto"/>
          <w:sz w:val="28"/>
          <w:szCs w:val="28"/>
        </w:rPr>
        <w:t>атривает следующие мероприятия:</w:t>
      </w:r>
    </w:p>
    <w:p w:rsidR="002034C3" w:rsidRPr="00695611" w:rsidRDefault="002034C3" w:rsidP="007F3ED1">
      <w:pPr>
        <w:pStyle w:val="af1"/>
        <w:spacing w:line="240" w:lineRule="auto"/>
        <w:ind w:left="-567" w:firstLine="567"/>
        <w:rPr>
          <w:rFonts w:ascii="Times New Roman" w:hAnsi="Times New Roman"/>
          <w:b/>
          <w:bCs/>
          <w:color w:val="auto"/>
          <w:sz w:val="28"/>
          <w:szCs w:val="28"/>
        </w:rPr>
      </w:pPr>
      <w:r w:rsidRPr="00FA4CDA">
        <w:rPr>
          <w:rFonts w:ascii="Times New Roman" w:hAnsi="Times New Roman"/>
          <w:color w:val="auto"/>
          <w:sz w:val="28"/>
          <w:szCs w:val="28"/>
        </w:rPr>
        <w:t>1.</w:t>
      </w:r>
      <w:r w:rsidR="00B4122B">
        <w:rPr>
          <w:rFonts w:ascii="Times New Roman" w:hAnsi="Times New Roman"/>
          <w:color w:val="auto"/>
          <w:sz w:val="28"/>
          <w:szCs w:val="28"/>
        </w:rPr>
        <w:t xml:space="preserve"> </w:t>
      </w:r>
      <w:r w:rsidRPr="00FA4CDA">
        <w:rPr>
          <w:rFonts w:ascii="Times New Roman" w:hAnsi="Times New Roman"/>
          <w:color w:val="auto"/>
          <w:sz w:val="28"/>
          <w:szCs w:val="28"/>
        </w:rPr>
        <w:t>Семинары, посвящённые содержанию и ключевым особенностям ФГОС НОО.</w:t>
      </w:r>
    </w:p>
    <w:p w:rsidR="002034C3" w:rsidRPr="00FA4CDA" w:rsidRDefault="002034C3" w:rsidP="00B4122B">
      <w:pPr>
        <w:pStyle w:val="af1"/>
        <w:spacing w:line="240" w:lineRule="auto"/>
        <w:ind w:left="-567" w:firstLine="851"/>
        <w:rPr>
          <w:rFonts w:ascii="Times New Roman" w:hAnsi="Times New Roman"/>
          <w:color w:val="auto"/>
          <w:sz w:val="28"/>
          <w:szCs w:val="28"/>
        </w:rPr>
      </w:pPr>
      <w:r w:rsidRPr="00FA4CDA">
        <w:rPr>
          <w:rFonts w:ascii="Times New Roman" w:hAnsi="Times New Roman"/>
          <w:color w:val="auto"/>
          <w:sz w:val="28"/>
          <w:szCs w:val="28"/>
        </w:rPr>
        <w:t>2.</w:t>
      </w:r>
      <w:r w:rsidR="00B4122B">
        <w:rPr>
          <w:rFonts w:ascii="Times New Roman" w:hAnsi="Times New Roman"/>
          <w:color w:val="auto"/>
          <w:sz w:val="28"/>
          <w:szCs w:val="28"/>
        </w:rPr>
        <w:t xml:space="preserve"> </w:t>
      </w:r>
      <w:r w:rsidRPr="00FA4CDA">
        <w:rPr>
          <w:rFonts w:ascii="Times New Roman" w:hAnsi="Times New Roman"/>
          <w:color w:val="auto"/>
          <w:sz w:val="28"/>
          <w:szCs w:val="28"/>
        </w:rPr>
        <w:t>Тренинги для педагогов с целью выявления и соотнесения собственной профессиональной позиции с целями и задачами ФГОС НОО.</w:t>
      </w:r>
    </w:p>
    <w:p w:rsidR="002034C3" w:rsidRPr="00FA4CDA" w:rsidRDefault="002034C3" w:rsidP="00B4122B">
      <w:pPr>
        <w:pStyle w:val="af1"/>
        <w:spacing w:line="240" w:lineRule="auto"/>
        <w:ind w:left="-567" w:firstLine="851"/>
        <w:rPr>
          <w:rFonts w:ascii="Times New Roman" w:hAnsi="Times New Roman"/>
          <w:color w:val="auto"/>
          <w:sz w:val="28"/>
          <w:szCs w:val="28"/>
        </w:rPr>
      </w:pPr>
      <w:r w:rsidRPr="00FA4CDA">
        <w:rPr>
          <w:rFonts w:ascii="Times New Roman" w:hAnsi="Times New Roman"/>
          <w:color w:val="auto"/>
          <w:sz w:val="28"/>
          <w:szCs w:val="28"/>
        </w:rPr>
        <w:t>3.</w:t>
      </w:r>
      <w:r w:rsidR="00B4122B">
        <w:rPr>
          <w:rFonts w:ascii="Times New Roman" w:hAnsi="Times New Roman"/>
          <w:color w:val="auto"/>
          <w:sz w:val="28"/>
          <w:szCs w:val="28"/>
        </w:rPr>
        <w:t xml:space="preserve"> </w:t>
      </w:r>
      <w:r w:rsidRPr="00FA4CDA">
        <w:rPr>
          <w:rFonts w:ascii="Times New Roman" w:hAnsi="Times New Roman"/>
          <w:color w:val="auto"/>
          <w:sz w:val="28"/>
          <w:szCs w:val="28"/>
        </w:rPr>
        <w:t>Заседания методических объединений учителей по проблемам введения ФГОС НОО.</w:t>
      </w:r>
    </w:p>
    <w:p w:rsidR="002034C3" w:rsidRPr="00FA4CDA" w:rsidRDefault="002034C3" w:rsidP="00B4122B">
      <w:pPr>
        <w:pStyle w:val="af1"/>
        <w:spacing w:line="240" w:lineRule="auto"/>
        <w:ind w:left="-567" w:firstLine="851"/>
        <w:rPr>
          <w:rFonts w:ascii="Times New Roman" w:hAnsi="Times New Roman"/>
          <w:color w:val="auto"/>
          <w:sz w:val="28"/>
          <w:szCs w:val="28"/>
        </w:rPr>
      </w:pPr>
      <w:r w:rsidRPr="00FA4CDA">
        <w:rPr>
          <w:rFonts w:ascii="Times New Roman" w:hAnsi="Times New Roman"/>
          <w:color w:val="auto"/>
          <w:sz w:val="28"/>
          <w:szCs w:val="28"/>
        </w:rPr>
        <w:t>4. Мероприятия участников образовательных отношений</w:t>
      </w:r>
      <w:r w:rsidR="00B4122B">
        <w:rPr>
          <w:rFonts w:ascii="Times New Roman" w:hAnsi="Times New Roman"/>
          <w:color w:val="auto"/>
          <w:sz w:val="28"/>
          <w:szCs w:val="28"/>
        </w:rPr>
        <w:t xml:space="preserve"> </w:t>
      </w:r>
      <w:r w:rsidRPr="00FA4CDA">
        <w:rPr>
          <w:rFonts w:ascii="Times New Roman" w:hAnsi="Times New Roman"/>
          <w:color w:val="auto"/>
          <w:sz w:val="28"/>
          <w:szCs w:val="28"/>
        </w:rPr>
        <w:t>и</w:t>
      </w:r>
      <w:r w:rsidR="00B4122B">
        <w:rPr>
          <w:rFonts w:ascii="Times New Roman" w:hAnsi="Times New Roman"/>
          <w:color w:val="auto"/>
          <w:sz w:val="28"/>
          <w:szCs w:val="28"/>
        </w:rPr>
        <w:t xml:space="preserve"> </w:t>
      </w:r>
      <w:r w:rsidRPr="00FA4CDA">
        <w:rPr>
          <w:rFonts w:ascii="Times New Roman" w:hAnsi="Times New Roman"/>
          <w:color w:val="auto"/>
          <w:spacing w:val="2"/>
          <w:sz w:val="28"/>
          <w:szCs w:val="28"/>
        </w:rPr>
        <w:t>социальных партнёров ОО по вопросам реализации</w:t>
      </w:r>
      <w:r w:rsidRPr="00FA4CDA">
        <w:rPr>
          <w:rFonts w:ascii="Times New Roman" w:hAnsi="Times New Roman"/>
          <w:color w:val="auto"/>
          <w:sz w:val="28"/>
          <w:szCs w:val="28"/>
        </w:rPr>
        <w:t xml:space="preserve"> ФГОС НОО.</w:t>
      </w:r>
    </w:p>
    <w:p w:rsidR="002034C3" w:rsidRPr="00FA4CDA" w:rsidRDefault="002034C3" w:rsidP="00B4122B">
      <w:pPr>
        <w:pStyle w:val="af1"/>
        <w:spacing w:line="240" w:lineRule="auto"/>
        <w:ind w:left="-567" w:firstLine="851"/>
        <w:rPr>
          <w:rFonts w:ascii="Times New Roman" w:hAnsi="Times New Roman"/>
          <w:color w:val="auto"/>
          <w:sz w:val="28"/>
          <w:szCs w:val="28"/>
        </w:rPr>
      </w:pPr>
      <w:r w:rsidRPr="00FA4CDA">
        <w:rPr>
          <w:rFonts w:ascii="Times New Roman" w:hAnsi="Times New Roman"/>
          <w:color w:val="auto"/>
          <w:spacing w:val="2"/>
          <w:sz w:val="28"/>
          <w:szCs w:val="28"/>
        </w:rPr>
        <w:t>5.</w:t>
      </w:r>
      <w:r w:rsidR="00B4122B">
        <w:rPr>
          <w:rFonts w:ascii="Times New Roman" w:hAnsi="Times New Roman"/>
          <w:color w:val="auto"/>
          <w:spacing w:val="2"/>
          <w:sz w:val="28"/>
          <w:szCs w:val="28"/>
        </w:rPr>
        <w:t xml:space="preserve"> </w:t>
      </w:r>
      <w:r w:rsidRPr="00FA4CDA">
        <w:rPr>
          <w:rFonts w:ascii="Times New Roman" w:hAnsi="Times New Roman"/>
          <w:color w:val="auto"/>
          <w:spacing w:val="2"/>
          <w:sz w:val="28"/>
          <w:szCs w:val="28"/>
        </w:rPr>
        <w:t>Участие педагогов в проведении мастер­классов, кру</w:t>
      </w:r>
      <w:r w:rsidRPr="00FA4CDA">
        <w:rPr>
          <w:rFonts w:ascii="Times New Roman" w:hAnsi="Times New Roman"/>
          <w:color w:val="auto"/>
          <w:sz w:val="28"/>
          <w:szCs w:val="28"/>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2034C3" w:rsidRPr="00FA4CDA" w:rsidRDefault="002034C3" w:rsidP="002034C3">
      <w:pPr>
        <w:ind w:firstLine="708"/>
        <w:jc w:val="both"/>
        <w:rPr>
          <w:rFonts w:ascii="Times New Roman" w:hAnsi="Times New Roman" w:cs="Times New Roman"/>
          <w:sz w:val="28"/>
          <w:szCs w:val="28"/>
        </w:rPr>
      </w:pPr>
    </w:p>
    <w:p w:rsidR="002034C3" w:rsidRPr="00FA4CDA" w:rsidRDefault="002034C3" w:rsidP="002034C3">
      <w:pPr>
        <w:pStyle w:val="aff9"/>
        <w:numPr>
          <w:ilvl w:val="2"/>
          <w:numId w:val="54"/>
        </w:numPr>
        <w:spacing w:line="240" w:lineRule="auto"/>
        <w:ind w:left="0" w:firstLine="851"/>
        <w:rPr>
          <w:szCs w:val="28"/>
        </w:rPr>
      </w:pPr>
      <w:bookmarkStart w:id="21" w:name="_Toc288394111"/>
      <w:bookmarkStart w:id="22" w:name="_Toc288410578"/>
      <w:bookmarkStart w:id="23" w:name="_Toc288410707"/>
      <w:bookmarkStart w:id="24" w:name="_Toc294246116"/>
      <w:r w:rsidRPr="00FA4CDA">
        <w:rPr>
          <w:szCs w:val="28"/>
        </w:rPr>
        <w:t>Психолого­педагогические условия реализации основной образовательной программы</w:t>
      </w:r>
      <w:bookmarkEnd w:id="21"/>
      <w:bookmarkEnd w:id="22"/>
      <w:bookmarkEnd w:id="23"/>
      <w:bookmarkEnd w:id="24"/>
    </w:p>
    <w:p w:rsidR="002034C3" w:rsidRPr="00FA4CDA" w:rsidRDefault="002034C3" w:rsidP="00B4122B">
      <w:pPr>
        <w:ind w:left="-567" w:firstLine="708"/>
        <w:jc w:val="both"/>
        <w:rPr>
          <w:rFonts w:ascii="Times New Roman" w:hAnsi="Times New Roman" w:cs="Times New Roman"/>
          <w:sz w:val="28"/>
          <w:szCs w:val="28"/>
        </w:rPr>
      </w:pPr>
      <w:r w:rsidRPr="00FA4CDA">
        <w:rPr>
          <w:rFonts w:ascii="Times New Roman" w:hAnsi="Times New Roman" w:cs="Times New Roman"/>
          <w:sz w:val="28"/>
          <w:szCs w:val="28"/>
        </w:rPr>
        <w:t>В школе создана служба социально-психолого-педагического сопровождения образовательного процесса, в которую входят социальные педагоги, педагог-психолог, учитель-логопед и медицинские работники. Специалисты службы тесно взаимодействуют с классными руководителями, учителями-предметниками, педагогами дополнительного образования и представителями администрации.</w:t>
      </w:r>
    </w:p>
    <w:p w:rsidR="002034C3" w:rsidRPr="00FA4CDA" w:rsidRDefault="002034C3" w:rsidP="002034C3">
      <w:pPr>
        <w:jc w:val="both"/>
        <w:rPr>
          <w:rFonts w:ascii="Times New Roman" w:hAnsi="Times New Roman" w:cs="Times New Roman"/>
          <w:sz w:val="28"/>
          <w:szCs w:val="28"/>
        </w:rPr>
      </w:pPr>
      <w:r w:rsidRPr="00FA4CDA">
        <w:rPr>
          <w:rFonts w:ascii="Times New Roman" w:hAnsi="Times New Roman" w:cs="Times New Roman"/>
          <w:sz w:val="28"/>
          <w:szCs w:val="28"/>
        </w:rPr>
        <w:tab/>
        <w:t>Деятельность специалистов службы направлена на:</w:t>
      </w:r>
    </w:p>
    <w:p w:rsidR="002034C3" w:rsidRPr="00FA4CDA" w:rsidRDefault="002034C3" w:rsidP="002034C3">
      <w:pPr>
        <w:numPr>
          <w:ilvl w:val="2"/>
          <w:numId w:val="55"/>
        </w:numPr>
        <w:tabs>
          <w:tab w:val="clear" w:pos="2160"/>
          <w:tab w:val="num" w:pos="426"/>
        </w:tabs>
        <w:suppressAutoHyphens w:val="0"/>
        <w:spacing w:after="0" w:line="240" w:lineRule="auto"/>
        <w:ind w:hanging="2160"/>
        <w:jc w:val="both"/>
        <w:rPr>
          <w:rFonts w:ascii="Times New Roman" w:hAnsi="Times New Roman" w:cs="Times New Roman"/>
          <w:sz w:val="28"/>
          <w:szCs w:val="28"/>
        </w:rPr>
      </w:pPr>
      <w:r w:rsidRPr="00FA4CDA">
        <w:rPr>
          <w:rFonts w:ascii="Times New Roman" w:hAnsi="Times New Roman" w:cs="Times New Roman"/>
          <w:sz w:val="28"/>
          <w:szCs w:val="28"/>
        </w:rPr>
        <w:t>Сохранение и укрепление психологического здоровья школьников.</w:t>
      </w:r>
    </w:p>
    <w:p w:rsidR="002034C3" w:rsidRPr="00FA4CDA" w:rsidRDefault="002034C3" w:rsidP="002034C3">
      <w:pPr>
        <w:numPr>
          <w:ilvl w:val="2"/>
          <w:numId w:val="55"/>
        </w:numPr>
        <w:tabs>
          <w:tab w:val="clear" w:pos="2160"/>
          <w:tab w:val="num" w:pos="426"/>
        </w:tabs>
        <w:suppressAutoHyphens w:val="0"/>
        <w:spacing w:after="0" w:line="240" w:lineRule="auto"/>
        <w:ind w:hanging="2160"/>
        <w:jc w:val="both"/>
        <w:rPr>
          <w:rFonts w:ascii="Times New Roman" w:hAnsi="Times New Roman" w:cs="Times New Roman"/>
          <w:sz w:val="28"/>
          <w:szCs w:val="28"/>
        </w:rPr>
      </w:pPr>
      <w:r w:rsidRPr="00FA4CDA">
        <w:rPr>
          <w:rFonts w:ascii="Times New Roman" w:hAnsi="Times New Roman" w:cs="Times New Roman"/>
          <w:sz w:val="28"/>
          <w:szCs w:val="28"/>
        </w:rPr>
        <w:t>Мониторинг возможностей и способностей учащихся.</w:t>
      </w:r>
    </w:p>
    <w:p w:rsidR="002034C3" w:rsidRPr="00FA4CDA" w:rsidRDefault="002034C3" w:rsidP="002034C3">
      <w:pPr>
        <w:numPr>
          <w:ilvl w:val="2"/>
          <w:numId w:val="55"/>
        </w:numPr>
        <w:tabs>
          <w:tab w:val="clear" w:pos="2160"/>
          <w:tab w:val="num" w:pos="426"/>
        </w:tabs>
        <w:suppressAutoHyphens w:val="0"/>
        <w:spacing w:after="0" w:line="240" w:lineRule="auto"/>
        <w:ind w:left="426" w:hanging="426"/>
        <w:jc w:val="both"/>
        <w:rPr>
          <w:rFonts w:ascii="Times New Roman" w:hAnsi="Times New Roman" w:cs="Times New Roman"/>
          <w:sz w:val="28"/>
          <w:szCs w:val="28"/>
        </w:rPr>
      </w:pPr>
      <w:r w:rsidRPr="00FA4CDA">
        <w:rPr>
          <w:rFonts w:ascii="Times New Roman" w:hAnsi="Times New Roman" w:cs="Times New Roman"/>
          <w:sz w:val="28"/>
          <w:szCs w:val="28"/>
        </w:rPr>
        <w:t>Выявление и поддержка детей с особыми образовательными потребностями (в том числе одаренных детей).</w:t>
      </w:r>
    </w:p>
    <w:p w:rsidR="002034C3" w:rsidRPr="00FA4CDA" w:rsidRDefault="002034C3" w:rsidP="002034C3">
      <w:pPr>
        <w:numPr>
          <w:ilvl w:val="2"/>
          <w:numId w:val="55"/>
        </w:numPr>
        <w:tabs>
          <w:tab w:val="clear" w:pos="2160"/>
          <w:tab w:val="num" w:pos="426"/>
        </w:tabs>
        <w:suppressAutoHyphens w:val="0"/>
        <w:spacing w:after="0" w:line="240" w:lineRule="auto"/>
        <w:ind w:left="426" w:hanging="426"/>
        <w:jc w:val="both"/>
        <w:rPr>
          <w:rFonts w:ascii="Times New Roman" w:hAnsi="Times New Roman" w:cs="Times New Roman"/>
          <w:sz w:val="28"/>
          <w:szCs w:val="28"/>
        </w:rPr>
      </w:pPr>
      <w:r w:rsidRPr="00FA4CDA">
        <w:rPr>
          <w:rFonts w:ascii="Times New Roman" w:hAnsi="Times New Roman" w:cs="Times New Roman"/>
          <w:sz w:val="28"/>
          <w:szCs w:val="28"/>
        </w:rPr>
        <w:t>Оказание практической помощи детям, нуждающихся в особом педагогическом внимании.</w:t>
      </w:r>
    </w:p>
    <w:p w:rsidR="002034C3" w:rsidRPr="00FA4CDA" w:rsidRDefault="002034C3" w:rsidP="00B4122B">
      <w:pPr>
        <w:pStyle w:val="af1"/>
        <w:spacing w:line="240" w:lineRule="auto"/>
        <w:ind w:left="-567" w:firstLine="851"/>
        <w:rPr>
          <w:rFonts w:ascii="Times New Roman" w:hAnsi="Times New Roman"/>
          <w:color w:val="auto"/>
          <w:sz w:val="28"/>
          <w:szCs w:val="28"/>
        </w:rPr>
      </w:pPr>
      <w:r w:rsidRPr="00FA4CDA">
        <w:rPr>
          <w:rFonts w:ascii="Times New Roman" w:hAnsi="Times New Roman"/>
          <w:color w:val="auto"/>
          <w:sz w:val="28"/>
          <w:szCs w:val="28"/>
        </w:rPr>
        <w:t xml:space="preserve">Основными формами психолого­педагогического сопровождения являются: </w:t>
      </w:r>
    </w:p>
    <w:p w:rsidR="002034C3" w:rsidRPr="00FA4CDA" w:rsidRDefault="002034C3" w:rsidP="00B4122B">
      <w:pPr>
        <w:pStyle w:val="21"/>
        <w:spacing w:line="240" w:lineRule="auto"/>
        <w:ind w:left="-567" w:firstLine="851"/>
        <w:rPr>
          <w:szCs w:val="28"/>
        </w:rPr>
      </w:pPr>
      <w:r w:rsidRPr="00FA4CDA">
        <w:rPr>
          <w:spacing w:val="2"/>
          <w:szCs w:val="28"/>
        </w:rPr>
        <w:t xml:space="preserve">диагностика, направленная на выявление особенностей </w:t>
      </w:r>
      <w:r w:rsidRPr="00FA4CDA">
        <w:rPr>
          <w:szCs w:val="28"/>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2034C3" w:rsidRPr="00FA4CDA" w:rsidRDefault="002034C3" w:rsidP="00B4122B">
      <w:pPr>
        <w:pStyle w:val="21"/>
        <w:spacing w:line="240" w:lineRule="auto"/>
        <w:ind w:left="-567" w:firstLine="851"/>
        <w:rPr>
          <w:szCs w:val="28"/>
        </w:rPr>
      </w:pPr>
      <w:r w:rsidRPr="00FA4CDA">
        <w:rPr>
          <w:spacing w:val="2"/>
          <w:szCs w:val="28"/>
        </w:rPr>
        <w:t>консультирование педагогов и родителей, которое осу</w:t>
      </w:r>
      <w:r w:rsidRPr="00FA4CDA">
        <w:rPr>
          <w:spacing w:val="-2"/>
          <w:szCs w:val="28"/>
        </w:rPr>
        <w:t>ществляется учителем и психологом с учётом результатов диа</w:t>
      </w:r>
      <w:r w:rsidRPr="00FA4CDA">
        <w:rPr>
          <w:szCs w:val="28"/>
        </w:rPr>
        <w:t>гностики, а также администрацией  образовательной организации;</w:t>
      </w:r>
    </w:p>
    <w:p w:rsidR="002034C3" w:rsidRPr="00FA4CDA" w:rsidRDefault="002034C3" w:rsidP="00B4122B">
      <w:pPr>
        <w:pStyle w:val="21"/>
        <w:spacing w:line="240" w:lineRule="auto"/>
        <w:ind w:left="-567" w:firstLine="851"/>
        <w:rPr>
          <w:szCs w:val="28"/>
        </w:rPr>
      </w:pPr>
      <w:r w:rsidRPr="00FA4CDA">
        <w:rPr>
          <w:szCs w:val="28"/>
        </w:rPr>
        <w:t>профилактика, экспертиза, развивающая работа, просве</w:t>
      </w:r>
      <w:r w:rsidRPr="00FA4CDA">
        <w:rPr>
          <w:spacing w:val="-2"/>
          <w:szCs w:val="28"/>
        </w:rPr>
        <w:t>щение, коррекционная работа, осуществляемая в течение все</w:t>
      </w:r>
      <w:r w:rsidRPr="00FA4CDA">
        <w:rPr>
          <w:szCs w:val="28"/>
        </w:rPr>
        <w:t>го учебного времени.</w:t>
      </w:r>
    </w:p>
    <w:p w:rsidR="002034C3" w:rsidRPr="00190C04" w:rsidRDefault="002034C3" w:rsidP="004569A3">
      <w:pPr>
        <w:pStyle w:val="14TexstOSNOVA1012"/>
        <w:spacing w:line="240" w:lineRule="auto"/>
        <w:ind w:left="-567" w:firstLine="567"/>
        <w:rPr>
          <w:rFonts w:ascii="Times New Roman" w:hAnsi="Times New Roman" w:cs="Times New Roman"/>
          <w:caps/>
          <w:color w:val="auto"/>
          <w:sz w:val="28"/>
          <w:szCs w:val="28"/>
        </w:rPr>
      </w:pPr>
    </w:p>
    <w:p w:rsidR="00D01143" w:rsidRPr="00D05301" w:rsidRDefault="00D01143" w:rsidP="00D01143">
      <w:pPr>
        <w:pStyle w:val="21"/>
        <w:numPr>
          <w:ilvl w:val="0"/>
          <w:numId w:val="0"/>
        </w:numPr>
        <w:ind w:left="709"/>
        <w:rPr>
          <w:b/>
        </w:rPr>
      </w:pPr>
      <w:r w:rsidRPr="0084720C">
        <w:rPr>
          <w:b/>
        </w:rPr>
        <w:t>Оценка деятельности членов педагогического коллектива.</w:t>
      </w:r>
    </w:p>
    <w:p w:rsidR="00D01143" w:rsidRDefault="00D01143" w:rsidP="00C368F1">
      <w:pPr>
        <w:tabs>
          <w:tab w:val="left" w:pos="720"/>
        </w:tabs>
        <w:spacing w:after="0" w:line="240" w:lineRule="auto"/>
        <w:ind w:left="-567" w:firstLine="567"/>
        <w:jc w:val="both"/>
        <w:rPr>
          <w:rFonts w:ascii="Times New Roman" w:hAnsi="Times New Roman"/>
          <w:sz w:val="28"/>
          <w:szCs w:val="28"/>
        </w:rPr>
      </w:pPr>
      <w:r w:rsidRPr="00D05301">
        <w:rPr>
          <w:rFonts w:ascii="Times New Roman" w:hAnsi="Times New Roman"/>
          <w:sz w:val="28"/>
          <w:szCs w:val="28"/>
        </w:rPr>
        <w:t xml:space="preserve">Аттестация педагогических кадров на соответствие занимаемой должности проходит на базе школы в соответствии с приказом Минобрнауки России от 24 марта </w:t>
      </w:r>
      <w:smartTag w:uri="urn:schemas-microsoft-com:office:smarttags" w:element="metricconverter">
        <w:smartTagPr>
          <w:attr w:name="ProductID" w:val="2010 г"/>
        </w:smartTagPr>
        <w:r w:rsidRPr="00D05301">
          <w:rPr>
            <w:rFonts w:ascii="Times New Roman" w:hAnsi="Times New Roman"/>
            <w:sz w:val="28"/>
            <w:szCs w:val="28"/>
          </w:rPr>
          <w:t>2010 г</w:t>
        </w:r>
      </w:smartTag>
      <w:r w:rsidRPr="00D05301">
        <w:rPr>
          <w:rFonts w:ascii="Times New Roman" w:hAnsi="Times New Roman"/>
          <w:sz w:val="28"/>
          <w:szCs w:val="28"/>
        </w:rPr>
        <w:t xml:space="preserve">. № 209 «О порядке аттестации педагогических работников государственных и муниципальных образовательных учреждений» </w:t>
      </w:r>
      <w:r>
        <w:rPr>
          <w:rFonts w:ascii="Times New Roman" w:hAnsi="Times New Roman"/>
          <w:sz w:val="28"/>
          <w:szCs w:val="28"/>
        </w:rPr>
        <w:t>в соответствии с графиком аттестации педагогических кадров на соответствие занимаемой должности.</w:t>
      </w:r>
    </w:p>
    <w:p w:rsidR="00D01143" w:rsidRDefault="00D01143" w:rsidP="00C368F1">
      <w:pPr>
        <w:pStyle w:val="21"/>
        <w:numPr>
          <w:ilvl w:val="0"/>
          <w:numId w:val="0"/>
        </w:numPr>
        <w:spacing w:line="240" w:lineRule="auto"/>
        <w:ind w:left="-567" w:firstLine="567"/>
        <w:rPr>
          <w:szCs w:val="28"/>
        </w:rPr>
      </w:pPr>
      <w:r>
        <w:t xml:space="preserve">Методическая работа с педагогическими кадрами в </w:t>
      </w:r>
      <w:r w:rsidR="00A854F7">
        <w:rPr>
          <w:szCs w:val="28"/>
        </w:rPr>
        <w:t>МБОУ г. Иркутска СОШ № 7</w:t>
      </w:r>
      <w:r>
        <w:rPr>
          <w:szCs w:val="28"/>
        </w:rPr>
        <w:t>.носит целенаправленный и системный характер и представляет собой деятельность, направленную на поиски эффективных путей достижения стоящих перед школой образовательных задач. Методическая работа ориентирована на реализацию стратегических направлений работы школы, задач, определенных в качестве приоритетных и результатов анализа работы предыдущего года, в том числе по обеспечению методического сопровождения внедрения ФГОС, созданию необходимых условий для разработки и внедрения педагогических инноваций, способствованию роста педагогического мастерства, совершенствованию системы внутришкольного мониторинга.</w:t>
      </w:r>
    </w:p>
    <w:p w:rsidR="00D01143" w:rsidRPr="009D5394" w:rsidRDefault="00D01143" w:rsidP="00C368F1">
      <w:pPr>
        <w:pStyle w:val="21"/>
        <w:numPr>
          <w:ilvl w:val="0"/>
          <w:numId w:val="0"/>
        </w:numPr>
        <w:spacing w:line="240" w:lineRule="auto"/>
        <w:ind w:left="-567" w:firstLine="567"/>
      </w:pPr>
      <w:r>
        <w:rPr>
          <w:szCs w:val="28"/>
        </w:rPr>
        <w:t xml:space="preserve">Одной из основных задач методической работы является повышение квалификации и профессионального мастерства педагогических работников, развитие и повышение творческого потенциала коллектива, обновление и совершенствование учебного процесса в рамках методической темы </w:t>
      </w:r>
      <w:r w:rsidR="00A854F7">
        <w:rPr>
          <w:szCs w:val="28"/>
        </w:rPr>
        <w:t>на основании Плана методической работы.</w:t>
      </w:r>
    </w:p>
    <w:p w:rsidR="00103294" w:rsidRDefault="00103294" w:rsidP="00B75CEB">
      <w:p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b/>
          <w:kern w:val="28"/>
          <w:sz w:val="28"/>
          <w:szCs w:val="28"/>
        </w:rPr>
      </w:pPr>
    </w:p>
    <w:p w:rsidR="006F4420" w:rsidRPr="006F4420" w:rsidRDefault="00103294" w:rsidP="00103294">
      <w:pPr>
        <w:pStyle w:val="Standard"/>
        <w:tabs>
          <w:tab w:val="left" w:pos="-567"/>
        </w:tabs>
        <w:ind w:left="360"/>
        <w:contextualSpacing/>
        <w:jc w:val="center"/>
        <w:rPr>
          <w:rFonts w:ascii="Times New Roman" w:hAnsi="Times New Roman" w:cs="Times New Roman"/>
          <w:b/>
          <w:sz w:val="28"/>
          <w:szCs w:val="28"/>
        </w:rPr>
      </w:pPr>
      <w:r w:rsidRPr="00103294">
        <w:rPr>
          <w:rFonts w:ascii="Times New Roman" w:hAnsi="Times New Roman" w:cs="Times New Roman"/>
          <w:b/>
          <w:sz w:val="28"/>
          <w:szCs w:val="28"/>
        </w:rPr>
        <w:t>3.3.2</w:t>
      </w:r>
      <w:r w:rsidRPr="008B330E">
        <w:rPr>
          <w:rFonts w:ascii="Times New Roman" w:hAnsi="Times New Roman" w:cs="Times New Roman"/>
          <w:sz w:val="28"/>
          <w:szCs w:val="28"/>
        </w:rPr>
        <w:t>.</w:t>
      </w:r>
      <w:r w:rsidR="007F3ED1">
        <w:rPr>
          <w:rFonts w:ascii="Times New Roman" w:hAnsi="Times New Roman" w:cs="Times New Roman"/>
          <w:sz w:val="28"/>
          <w:szCs w:val="28"/>
        </w:rPr>
        <w:t xml:space="preserve"> </w:t>
      </w:r>
      <w:r w:rsidR="006F4420" w:rsidRPr="006F4420">
        <w:rPr>
          <w:rFonts w:ascii="Times New Roman" w:hAnsi="Times New Roman" w:cs="Times New Roman"/>
          <w:b/>
          <w:spacing w:val="-2"/>
          <w:sz w:val="28"/>
          <w:szCs w:val="28"/>
        </w:rPr>
        <w:t>Финансово-экономические условия реализации адаптированной основной общеобразовательной программы</w:t>
      </w:r>
    </w:p>
    <w:p w:rsidR="00D01143" w:rsidRDefault="00D01143" w:rsidP="00D01143">
      <w:pPr>
        <w:pStyle w:val="Standard"/>
        <w:ind w:left="-567"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01143" w:rsidRPr="00F63254" w:rsidRDefault="00D01143" w:rsidP="00D01143">
      <w:pPr>
        <w:pStyle w:val="Standard"/>
        <w:shd w:val="clear" w:color="auto" w:fill="FFFFFF"/>
        <w:ind w:left="-567"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w:t>
      </w:r>
    </w:p>
    <w:p w:rsidR="00D01143" w:rsidRDefault="00D01143" w:rsidP="00350B5A">
      <w:pPr>
        <w:pStyle w:val="a7"/>
        <w:numPr>
          <w:ilvl w:val="0"/>
          <w:numId w:val="46"/>
        </w:numPr>
        <w:shd w:val="clear" w:color="auto" w:fill="FFFFFF"/>
        <w:suppressAutoHyphens/>
        <w:spacing w:line="240" w:lineRule="auto"/>
        <w:ind w:left="-567" w:firstLine="708"/>
        <w:contextualSpacing w:val="0"/>
        <w:jc w:val="both"/>
        <w:textAlignment w:val="baseline"/>
        <w:rPr>
          <w:caps w:val="0"/>
          <w:sz w:val="28"/>
          <w:szCs w:val="28"/>
        </w:rPr>
      </w:pPr>
      <w:r w:rsidRPr="00890C23">
        <w:rPr>
          <w:caps w:val="0"/>
          <w:sz w:val="28"/>
          <w:szCs w:val="28"/>
        </w:rPr>
        <w:t>обеспечива</w:t>
      </w:r>
      <w:r w:rsidR="00A854F7">
        <w:rPr>
          <w:caps w:val="0"/>
          <w:sz w:val="28"/>
          <w:szCs w:val="28"/>
        </w:rPr>
        <w:t>ют</w:t>
      </w:r>
      <w:r w:rsidRPr="00890C23">
        <w:rPr>
          <w:caps w:val="0"/>
          <w:sz w:val="28"/>
          <w:szCs w:val="28"/>
        </w:rPr>
        <w:t xml:space="preserve">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01143" w:rsidRPr="00F63254" w:rsidRDefault="00D01143" w:rsidP="00350B5A">
      <w:pPr>
        <w:pStyle w:val="a7"/>
        <w:numPr>
          <w:ilvl w:val="0"/>
          <w:numId w:val="46"/>
        </w:numPr>
        <w:shd w:val="clear" w:color="auto" w:fill="FFFFFF"/>
        <w:suppressAutoHyphens/>
        <w:spacing w:line="240" w:lineRule="auto"/>
        <w:ind w:left="-567" w:firstLine="708"/>
        <w:contextualSpacing w:val="0"/>
        <w:jc w:val="both"/>
        <w:textAlignment w:val="baseline"/>
        <w:rPr>
          <w:caps w:val="0"/>
          <w:sz w:val="28"/>
          <w:szCs w:val="28"/>
        </w:rPr>
      </w:pPr>
      <w:r w:rsidRPr="00F63254">
        <w:rPr>
          <w:caps w:val="0"/>
          <w:sz w:val="28"/>
          <w:szCs w:val="28"/>
        </w:rPr>
        <w:t>обеспечива</w:t>
      </w:r>
      <w:r w:rsidR="00A854F7">
        <w:rPr>
          <w:caps w:val="0"/>
          <w:sz w:val="28"/>
          <w:szCs w:val="28"/>
        </w:rPr>
        <w:t>ют</w:t>
      </w:r>
      <w:r w:rsidRPr="00F63254">
        <w:rPr>
          <w:caps w:val="0"/>
          <w:sz w:val="28"/>
          <w:szCs w:val="28"/>
        </w:rPr>
        <w:t xml:space="preserve">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01143" w:rsidRPr="00D87FC4" w:rsidRDefault="00D01143" w:rsidP="00350B5A">
      <w:pPr>
        <w:pStyle w:val="a7"/>
        <w:numPr>
          <w:ilvl w:val="0"/>
          <w:numId w:val="46"/>
        </w:numPr>
        <w:shd w:val="clear" w:color="auto" w:fill="FFFFFF"/>
        <w:suppressAutoHyphens/>
        <w:spacing w:line="240" w:lineRule="auto"/>
        <w:ind w:left="-567" w:firstLine="708"/>
        <w:contextualSpacing w:val="0"/>
        <w:jc w:val="both"/>
        <w:textAlignment w:val="baseline"/>
        <w:rPr>
          <w:caps w:val="0"/>
          <w:sz w:val="28"/>
          <w:szCs w:val="28"/>
        </w:rPr>
      </w:pPr>
      <w:r w:rsidRPr="00F63254">
        <w:rPr>
          <w:caps w:val="0"/>
          <w:kern w:val="1"/>
          <w:sz w:val="28"/>
          <w:szCs w:val="28"/>
        </w:rPr>
        <w:t>обеспечива</w:t>
      </w:r>
      <w:r w:rsidR="00A854F7">
        <w:rPr>
          <w:caps w:val="0"/>
          <w:kern w:val="1"/>
          <w:sz w:val="28"/>
          <w:szCs w:val="28"/>
        </w:rPr>
        <w:t>ют</w:t>
      </w:r>
      <w:r w:rsidRPr="00F63254">
        <w:rPr>
          <w:caps w:val="0"/>
          <w:kern w:val="1"/>
          <w:sz w:val="28"/>
          <w:szCs w:val="28"/>
        </w:rPr>
        <w:t xml:space="preserve">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Pr>
          <w:bCs/>
          <w:caps w:val="0"/>
          <w:sz w:val="28"/>
          <w:szCs w:val="28"/>
        </w:rPr>
        <w:t>с ЗПР</w:t>
      </w:r>
      <w:r w:rsidRPr="00F63254">
        <w:rPr>
          <w:kern w:val="1"/>
          <w:sz w:val="28"/>
          <w:szCs w:val="28"/>
        </w:rPr>
        <w:t>;</w:t>
      </w:r>
    </w:p>
    <w:p w:rsidR="00D01143" w:rsidRPr="00D87FC4" w:rsidRDefault="00D01143" w:rsidP="00350B5A">
      <w:pPr>
        <w:pStyle w:val="a7"/>
        <w:numPr>
          <w:ilvl w:val="0"/>
          <w:numId w:val="46"/>
        </w:numPr>
        <w:shd w:val="clear" w:color="auto" w:fill="FFFFFF"/>
        <w:suppressAutoHyphens/>
        <w:spacing w:line="240" w:lineRule="auto"/>
        <w:ind w:left="-567" w:firstLine="708"/>
        <w:contextualSpacing w:val="0"/>
        <w:jc w:val="both"/>
        <w:textAlignment w:val="baseline"/>
        <w:rPr>
          <w:bCs/>
          <w:iCs/>
          <w:sz w:val="28"/>
          <w:szCs w:val="28"/>
        </w:rPr>
      </w:pPr>
      <w:r w:rsidRPr="00F63254">
        <w:rPr>
          <w:caps w:val="0"/>
          <w:sz w:val="28"/>
          <w:szCs w:val="28"/>
        </w:rPr>
        <w:t>отража</w:t>
      </w:r>
      <w:r w:rsidR="00A854F7">
        <w:rPr>
          <w:caps w:val="0"/>
          <w:sz w:val="28"/>
          <w:szCs w:val="28"/>
        </w:rPr>
        <w:t>ют</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D01143" w:rsidRPr="00384219" w:rsidRDefault="00D01143" w:rsidP="00D01143">
      <w:pPr>
        <w:pStyle w:val="a5"/>
        <w:spacing w:after="0" w:line="240" w:lineRule="auto"/>
        <w:ind w:left="-567" w:firstLine="708"/>
        <w:jc w:val="both"/>
        <w:rPr>
          <w:rFonts w:ascii="Times New Roman" w:hAnsi="Times New Roman"/>
          <w:sz w:val="28"/>
          <w:szCs w:val="28"/>
        </w:rPr>
      </w:pPr>
      <w:r w:rsidRPr="00A854F7">
        <w:rPr>
          <w:rStyle w:val="afff8"/>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D01143" w:rsidRPr="008E295F"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D01143" w:rsidRPr="008E295F"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D01143" w:rsidRPr="008E295F"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D01143"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01143" w:rsidRPr="008E295F"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01143" w:rsidRPr="008E295F"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00D56D6D">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D01143" w:rsidRPr="00F63254" w:rsidRDefault="00D01143" w:rsidP="00D01143">
      <w:pPr>
        <w:spacing w:after="0" w:line="240" w:lineRule="auto"/>
        <w:ind w:left="-567"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D01143" w:rsidRPr="00F63254" w:rsidRDefault="00D01143" w:rsidP="00D01143">
      <w:pPr>
        <w:pStyle w:val="14TexstOSNOVA1012"/>
        <w:spacing w:line="240" w:lineRule="auto"/>
        <w:ind w:left="-567"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D01143" w:rsidRPr="00F63254" w:rsidRDefault="00D01143" w:rsidP="00350B5A">
      <w:pPr>
        <w:pStyle w:val="14TexstOSNOVA1012"/>
        <w:numPr>
          <w:ilvl w:val="0"/>
          <w:numId w:val="47"/>
        </w:numPr>
        <w:suppressAutoHyphens/>
        <w:autoSpaceDE/>
        <w:autoSpaceDN/>
        <w:adjustRightInd/>
        <w:spacing w:line="240" w:lineRule="auto"/>
        <w:ind w:left="-567"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D01143" w:rsidRPr="00F63254" w:rsidRDefault="00D01143" w:rsidP="00350B5A">
      <w:pPr>
        <w:pStyle w:val="14TexstOSNOVA1012"/>
        <w:numPr>
          <w:ilvl w:val="0"/>
          <w:numId w:val="47"/>
        </w:numPr>
        <w:suppressAutoHyphens/>
        <w:autoSpaceDE/>
        <w:autoSpaceDN/>
        <w:adjustRightInd/>
        <w:spacing w:line="240" w:lineRule="auto"/>
        <w:ind w:left="-567"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D01143" w:rsidRPr="00F63254" w:rsidRDefault="00D01143" w:rsidP="00350B5A">
      <w:pPr>
        <w:pStyle w:val="14TexstOSNOVA1012"/>
        <w:numPr>
          <w:ilvl w:val="0"/>
          <w:numId w:val="47"/>
        </w:numPr>
        <w:suppressAutoHyphens/>
        <w:autoSpaceDE/>
        <w:autoSpaceDN/>
        <w:adjustRightInd/>
        <w:spacing w:line="240" w:lineRule="auto"/>
        <w:ind w:left="-567"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D01143" w:rsidRPr="00F63254" w:rsidRDefault="00D01143" w:rsidP="00350B5A">
      <w:pPr>
        <w:pStyle w:val="14TexstOSNOVA1012"/>
        <w:numPr>
          <w:ilvl w:val="0"/>
          <w:numId w:val="47"/>
        </w:numPr>
        <w:suppressAutoHyphens/>
        <w:autoSpaceDE/>
        <w:autoSpaceDN/>
        <w:adjustRightInd/>
        <w:spacing w:line="240" w:lineRule="auto"/>
        <w:ind w:left="-567"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6F4420" w:rsidRDefault="006F4420" w:rsidP="00B75CEB">
      <w:p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b/>
          <w:kern w:val="28"/>
          <w:sz w:val="28"/>
          <w:szCs w:val="28"/>
        </w:rPr>
      </w:pPr>
    </w:p>
    <w:p w:rsidR="006F4420" w:rsidRPr="009D3E88" w:rsidRDefault="006F4420" w:rsidP="00350B5A">
      <w:pPr>
        <w:pStyle w:val="14TexstOSNOVA1012"/>
        <w:numPr>
          <w:ilvl w:val="2"/>
          <w:numId w:val="48"/>
        </w:numPr>
        <w:tabs>
          <w:tab w:val="left" w:pos="-567"/>
        </w:tabs>
        <w:spacing w:line="240" w:lineRule="auto"/>
        <w:jc w:val="center"/>
        <w:rPr>
          <w:rFonts w:ascii="Times New Roman" w:hAnsi="Times New Roman" w:cs="Times New Roman"/>
          <w:b/>
          <w:color w:val="auto"/>
          <w:sz w:val="28"/>
          <w:szCs w:val="28"/>
        </w:rPr>
      </w:pPr>
      <w:r w:rsidRPr="006F4420">
        <w:rPr>
          <w:rFonts w:ascii="Times New Roman" w:hAnsi="Times New Roman" w:cs="Times New Roman"/>
          <w:b/>
          <w:spacing w:val="-2"/>
          <w:sz w:val="28"/>
          <w:szCs w:val="28"/>
        </w:rPr>
        <w:t>Материально-технические условия реализации адаптированной основной общеобразовательной программы.</w:t>
      </w:r>
    </w:p>
    <w:p w:rsidR="009D3E88" w:rsidRPr="009D3E88" w:rsidRDefault="009D3E88" w:rsidP="00D25FB9">
      <w:pPr>
        <w:spacing w:after="0"/>
        <w:ind w:firstLine="708"/>
        <w:jc w:val="both"/>
        <w:rPr>
          <w:rFonts w:ascii="Times New Roman" w:hAnsi="Times New Roman" w:cs="Times New Roman"/>
          <w:sz w:val="28"/>
          <w:szCs w:val="28"/>
        </w:rPr>
      </w:pPr>
      <w:r w:rsidRPr="009D3E88">
        <w:rPr>
          <w:rFonts w:ascii="Times New Roman" w:hAnsi="Times New Roman" w:cs="Times New Roman"/>
          <w:sz w:val="28"/>
          <w:szCs w:val="28"/>
        </w:rPr>
        <w:t xml:space="preserve">Материально-техническое оснащение школы играет большую роль в организации образовательного процесса. </w:t>
      </w:r>
    </w:p>
    <w:p w:rsidR="009D3E88" w:rsidRPr="009D3E88" w:rsidRDefault="009D3E88" w:rsidP="00D25FB9">
      <w:pPr>
        <w:spacing w:after="0"/>
        <w:ind w:firstLine="708"/>
        <w:jc w:val="both"/>
        <w:rPr>
          <w:rFonts w:ascii="Times New Roman" w:hAnsi="Times New Roman" w:cs="Times New Roman"/>
          <w:sz w:val="28"/>
          <w:szCs w:val="28"/>
        </w:rPr>
      </w:pPr>
      <w:r w:rsidRPr="009D3E88">
        <w:rPr>
          <w:rFonts w:ascii="Times New Roman" w:hAnsi="Times New Roman" w:cs="Times New Roman"/>
          <w:sz w:val="28"/>
          <w:szCs w:val="28"/>
        </w:rPr>
        <w:t>2-</w:t>
      </w:r>
      <w:r w:rsidR="00355D3C">
        <w:rPr>
          <w:rFonts w:ascii="Times New Roman" w:hAnsi="Times New Roman" w:cs="Times New Roman"/>
          <w:sz w:val="28"/>
          <w:szCs w:val="28"/>
        </w:rPr>
        <w:t>этажное здание основной  школы</w:t>
      </w:r>
      <w:r w:rsidR="00266F1D">
        <w:rPr>
          <w:rFonts w:ascii="Times New Roman" w:hAnsi="Times New Roman" w:cs="Times New Roman"/>
          <w:sz w:val="28"/>
          <w:szCs w:val="28"/>
        </w:rPr>
        <w:t xml:space="preserve"> с антресолями (</w:t>
      </w:r>
      <w:r w:rsidRPr="009D3E88">
        <w:rPr>
          <w:rFonts w:ascii="Times New Roman" w:hAnsi="Times New Roman" w:cs="Times New Roman"/>
          <w:sz w:val="28"/>
          <w:szCs w:val="28"/>
        </w:rPr>
        <w:t>1937 года пост</w:t>
      </w:r>
      <w:r w:rsidR="00355D3C">
        <w:rPr>
          <w:rFonts w:ascii="Times New Roman" w:hAnsi="Times New Roman" w:cs="Times New Roman"/>
          <w:sz w:val="28"/>
          <w:szCs w:val="28"/>
        </w:rPr>
        <w:t xml:space="preserve">ройки с пристроем 1968 года), здание мастерских </w:t>
      </w:r>
      <w:r w:rsidRPr="009D3E88">
        <w:rPr>
          <w:rFonts w:ascii="Times New Roman" w:hAnsi="Times New Roman" w:cs="Times New Roman"/>
          <w:sz w:val="28"/>
          <w:szCs w:val="28"/>
        </w:rPr>
        <w:t xml:space="preserve">(1968 </w:t>
      </w:r>
      <w:r w:rsidR="00266F1D">
        <w:rPr>
          <w:rFonts w:ascii="Times New Roman" w:hAnsi="Times New Roman" w:cs="Times New Roman"/>
          <w:sz w:val="28"/>
          <w:szCs w:val="28"/>
        </w:rPr>
        <w:t>года постройки)  рассчитаны на</w:t>
      </w:r>
      <w:r w:rsidRPr="009D3E88">
        <w:rPr>
          <w:rFonts w:ascii="Times New Roman" w:hAnsi="Times New Roman" w:cs="Times New Roman"/>
          <w:sz w:val="28"/>
          <w:szCs w:val="28"/>
        </w:rPr>
        <w:t xml:space="preserve"> 365  мест в одну смену.  Фактически обучается 7</w:t>
      </w:r>
      <w:r w:rsidR="00355D3C">
        <w:rPr>
          <w:rFonts w:ascii="Times New Roman" w:hAnsi="Times New Roman" w:cs="Times New Roman"/>
          <w:sz w:val="28"/>
          <w:szCs w:val="28"/>
        </w:rPr>
        <w:t>6</w:t>
      </w:r>
      <w:r w:rsidRPr="009D3E88">
        <w:rPr>
          <w:rFonts w:ascii="Times New Roman" w:hAnsi="Times New Roman" w:cs="Times New Roman"/>
          <w:sz w:val="28"/>
          <w:szCs w:val="28"/>
        </w:rPr>
        <w:t>0 учащихся.</w:t>
      </w:r>
    </w:p>
    <w:p w:rsidR="009D3E88" w:rsidRPr="009D3E88" w:rsidRDefault="009D3E88" w:rsidP="00D25FB9">
      <w:pPr>
        <w:tabs>
          <w:tab w:val="num" w:pos="540"/>
        </w:tabs>
        <w:spacing w:after="0"/>
        <w:jc w:val="both"/>
        <w:rPr>
          <w:rFonts w:ascii="Times New Roman" w:hAnsi="Times New Roman" w:cs="Times New Roman"/>
          <w:bCs/>
          <w:sz w:val="28"/>
          <w:szCs w:val="28"/>
        </w:rPr>
      </w:pPr>
      <w:r w:rsidRPr="009D3E88">
        <w:rPr>
          <w:rFonts w:ascii="Times New Roman" w:hAnsi="Times New Roman" w:cs="Times New Roman"/>
          <w:sz w:val="28"/>
          <w:szCs w:val="28"/>
        </w:rPr>
        <w:tab/>
      </w:r>
      <w:r w:rsidRPr="009D3E88">
        <w:rPr>
          <w:rFonts w:ascii="Times New Roman" w:hAnsi="Times New Roman" w:cs="Times New Roman"/>
          <w:sz w:val="28"/>
          <w:szCs w:val="28"/>
        </w:rPr>
        <w:tab/>
      </w:r>
      <w:r w:rsidRPr="009D3E88">
        <w:rPr>
          <w:rFonts w:ascii="Times New Roman" w:hAnsi="Times New Roman" w:cs="Times New Roman"/>
          <w:bCs/>
          <w:sz w:val="28"/>
          <w:szCs w:val="28"/>
        </w:rPr>
        <w:t xml:space="preserve">Школа располагает материально-технической базой: </w:t>
      </w:r>
    </w:p>
    <w:p w:rsidR="00266F1D" w:rsidRDefault="009D3E88" w:rsidP="00D25FB9">
      <w:pPr>
        <w:numPr>
          <w:ilvl w:val="0"/>
          <w:numId w:val="57"/>
        </w:numPr>
        <w:tabs>
          <w:tab w:val="clear" w:pos="720"/>
          <w:tab w:val="num" w:pos="360"/>
        </w:tabs>
        <w:suppressAutoHyphens w:val="0"/>
        <w:spacing w:after="0" w:line="240" w:lineRule="auto"/>
        <w:ind w:left="360"/>
        <w:jc w:val="both"/>
        <w:rPr>
          <w:rFonts w:ascii="Times New Roman" w:hAnsi="Times New Roman" w:cs="Times New Roman"/>
          <w:sz w:val="28"/>
          <w:szCs w:val="28"/>
        </w:rPr>
      </w:pPr>
      <w:r w:rsidRPr="009D3E88">
        <w:rPr>
          <w:rFonts w:ascii="Times New Roman" w:hAnsi="Times New Roman" w:cs="Times New Roman"/>
          <w:bCs/>
          <w:sz w:val="28"/>
          <w:szCs w:val="28"/>
        </w:rPr>
        <w:t>8</w:t>
      </w:r>
      <w:r w:rsidRPr="009D3E88">
        <w:rPr>
          <w:rFonts w:ascii="Times New Roman" w:hAnsi="Times New Roman" w:cs="Times New Roman"/>
          <w:sz w:val="28"/>
          <w:szCs w:val="28"/>
        </w:rPr>
        <w:t>учебных кабинет</w:t>
      </w:r>
      <w:r w:rsidR="00266F1D">
        <w:rPr>
          <w:rFonts w:ascii="Times New Roman" w:hAnsi="Times New Roman" w:cs="Times New Roman"/>
          <w:sz w:val="28"/>
          <w:szCs w:val="28"/>
        </w:rPr>
        <w:t>ов</w:t>
      </w:r>
      <w:r w:rsidRPr="009D3E88">
        <w:rPr>
          <w:rFonts w:ascii="Times New Roman" w:hAnsi="Times New Roman" w:cs="Times New Roman"/>
          <w:sz w:val="28"/>
          <w:szCs w:val="28"/>
        </w:rPr>
        <w:t xml:space="preserve">, </w:t>
      </w:r>
    </w:p>
    <w:p w:rsidR="009D3E88" w:rsidRPr="009D3E88" w:rsidRDefault="009D3E88" w:rsidP="00D25FB9">
      <w:pPr>
        <w:numPr>
          <w:ilvl w:val="0"/>
          <w:numId w:val="57"/>
        </w:numPr>
        <w:tabs>
          <w:tab w:val="clear" w:pos="720"/>
          <w:tab w:val="num" w:pos="360"/>
        </w:tabs>
        <w:suppressAutoHyphens w:val="0"/>
        <w:spacing w:after="0" w:line="240" w:lineRule="auto"/>
        <w:ind w:left="360"/>
        <w:jc w:val="both"/>
        <w:rPr>
          <w:rFonts w:ascii="Times New Roman" w:hAnsi="Times New Roman" w:cs="Times New Roman"/>
          <w:sz w:val="28"/>
          <w:szCs w:val="28"/>
        </w:rPr>
      </w:pPr>
      <w:r w:rsidRPr="009D3E88">
        <w:rPr>
          <w:rFonts w:ascii="Times New Roman" w:hAnsi="Times New Roman" w:cs="Times New Roman"/>
          <w:sz w:val="28"/>
          <w:szCs w:val="28"/>
        </w:rPr>
        <w:t>2 компьютерных класса на 11 и 10  рабочих мест для  учащихся;</w:t>
      </w:r>
    </w:p>
    <w:p w:rsidR="009D3E88" w:rsidRPr="009D3E88" w:rsidRDefault="009D3E88" w:rsidP="00D25FB9">
      <w:pPr>
        <w:numPr>
          <w:ilvl w:val="0"/>
          <w:numId w:val="57"/>
        </w:numPr>
        <w:tabs>
          <w:tab w:val="clear" w:pos="720"/>
          <w:tab w:val="num" w:pos="360"/>
        </w:tabs>
        <w:suppressAutoHyphens w:val="0"/>
        <w:spacing w:after="0" w:line="240" w:lineRule="auto"/>
        <w:ind w:left="360"/>
        <w:jc w:val="both"/>
        <w:rPr>
          <w:rFonts w:ascii="Times New Roman" w:hAnsi="Times New Roman" w:cs="Times New Roman"/>
          <w:sz w:val="28"/>
          <w:szCs w:val="28"/>
        </w:rPr>
      </w:pPr>
      <w:r w:rsidRPr="009D3E88">
        <w:rPr>
          <w:rFonts w:ascii="Times New Roman" w:hAnsi="Times New Roman" w:cs="Times New Roman"/>
          <w:sz w:val="28"/>
          <w:szCs w:val="28"/>
        </w:rPr>
        <w:t xml:space="preserve">1-спортивный зал, 1-актовый зал; </w:t>
      </w:r>
    </w:p>
    <w:p w:rsidR="009D3E88" w:rsidRPr="009D3E88" w:rsidRDefault="009D3E88" w:rsidP="00D25FB9">
      <w:pPr>
        <w:numPr>
          <w:ilvl w:val="0"/>
          <w:numId w:val="57"/>
        </w:numPr>
        <w:tabs>
          <w:tab w:val="clear" w:pos="720"/>
          <w:tab w:val="num" w:pos="360"/>
        </w:tabs>
        <w:suppressAutoHyphens w:val="0"/>
        <w:spacing w:after="0" w:line="240" w:lineRule="auto"/>
        <w:ind w:left="360"/>
        <w:jc w:val="both"/>
        <w:rPr>
          <w:rFonts w:ascii="Times New Roman" w:hAnsi="Times New Roman" w:cs="Times New Roman"/>
          <w:sz w:val="28"/>
          <w:szCs w:val="28"/>
        </w:rPr>
      </w:pPr>
      <w:r w:rsidRPr="009D3E88">
        <w:rPr>
          <w:rFonts w:ascii="Times New Roman" w:hAnsi="Times New Roman" w:cs="Times New Roman"/>
          <w:sz w:val="28"/>
          <w:szCs w:val="28"/>
        </w:rPr>
        <w:t>библиотека с читальным залом на 10 посадочных мест;</w:t>
      </w:r>
    </w:p>
    <w:p w:rsidR="009D3E88" w:rsidRPr="009D3E88" w:rsidRDefault="009D3E88" w:rsidP="00D25FB9">
      <w:pPr>
        <w:numPr>
          <w:ilvl w:val="0"/>
          <w:numId w:val="57"/>
        </w:numPr>
        <w:tabs>
          <w:tab w:val="clear" w:pos="720"/>
          <w:tab w:val="num" w:pos="360"/>
        </w:tabs>
        <w:suppressAutoHyphens w:val="0"/>
        <w:spacing w:after="0" w:line="240" w:lineRule="auto"/>
        <w:ind w:left="360"/>
        <w:jc w:val="both"/>
        <w:rPr>
          <w:rFonts w:ascii="Times New Roman" w:hAnsi="Times New Roman" w:cs="Times New Roman"/>
          <w:sz w:val="28"/>
          <w:szCs w:val="28"/>
        </w:rPr>
      </w:pPr>
      <w:r w:rsidRPr="009D3E88">
        <w:rPr>
          <w:rFonts w:ascii="Times New Roman" w:hAnsi="Times New Roman" w:cs="Times New Roman"/>
          <w:sz w:val="28"/>
          <w:szCs w:val="28"/>
        </w:rPr>
        <w:t>3 медицинск</w:t>
      </w:r>
      <w:r w:rsidR="00355D3C">
        <w:rPr>
          <w:rFonts w:ascii="Times New Roman" w:hAnsi="Times New Roman" w:cs="Times New Roman"/>
          <w:sz w:val="28"/>
          <w:szCs w:val="28"/>
        </w:rPr>
        <w:t>их кабинета: стоматологический</w:t>
      </w:r>
      <w:r w:rsidRPr="009D3E88">
        <w:rPr>
          <w:rFonts w:ascii="Times New Roman" w:hAnsi="Times New Roman" w:cs="Times New Roman"/>
          <w:sz w:val="28"/>
          <w:szCs w:val="28"/>
        </w:rPr>
        <w:t>; первичной медицинской помощи по педиатрии: педи</w:t>
      </w:r>
      <w:r w:rsidR="00355D3C">
        <w:rPr>
          <w:rFonts w:ascii="Times New Roman" w:hAnsi="Times New Roman" w:cs="Times New Roman"/>
          <w:sz w:val="28"/>
          <w:szCs w:val="28"/>
        </w:rPr>
        <w:t>атрический и иммунопрофилактики</w:t>
      </w:r>
      <w:r w:rsidRPr="009D3E88">
        <w:rPr>
          <w:rFonts w:ascii="Times New Roman" w:hAnsi="Times New Roman" w:cs="Times New Roman"/>
          <w:sz w:val="28"/>
          <w:szCs w:val="28"/>
        </w:rPr>
        <w:t>;</w:t>
      </w:r>
    </w:p>
    <w:p w:rsidR="009D3E88" w:rsidRPr="009D3E88" w:rsidRDefault="009D3E88" w:rsidP="00D25FB9">
      <w:pPr>
        <w:numPr>
          <w:ilvl w:val="0"/>
          <w:numId w:val="57"/>
        </w:numPr>
        <w:tabs>
          <w:tab w:val="clear" w:pos="720"/>
          <w:tab w:val="num" w:pos="360"/>
        </w:tabs>
        <w:suppressAutoHyphens w:val="0"/>
        <w:spacing w:after="0" w:line="240" w:lineRule="auto"/>
        <w:ind w:left="360"/>
        <w:jc w:val="both"/>
        <w:rPr>
          <w:rFonts w:ascii="Times New Roman" w:hAnsi="Times New Roman" w:cs="Times New Roman"/>
          <w:sz w:val="28"/>
          <w:szCs w:val="28"/>
        </w:rPr>
      </w:pPr>
      <w:r w:rsidRPr="009D3E88">
        <w:rPr>
          <w:rFonts w:ascii="Times New Roman" w:hAnsi="Times New Roman" w:cs="Times New Roman"/>
          <w:sz w:val="28"/>
          <w:szCs w:val="28"/>
        </w:rPr>
        <w:t xml:space="preserve">кабинеты  для работы педагога-психолога, </w:t>
      </w:r>
      <w:r w:rsidR="00C431B4">
        <w:rPr>
          <w:rFonts w:ascii="Times New Roman" w:hAnsi="Times New Roman" w:cs="Times New Roman"/>
          <w:sz w:val="28"/>
          <w:szCs w:val="28"/>
        </w:rPr>
        <w:t>учителя</w:t>
      </w:r>
      <w:r w:rsidRPr="009D3E88">
        <w:rPr>
          <w:rFonts w:ascii="Times New Roman" w:hAnsi="Times New Roman" w:cs="Times New Roman"/>
          <w:sz w:val="28"/>
          <w:szCs w:val="28"/>
        </w:rPr>
        <w:t xml:space="preserve">-логопеда, социального педагога; </w:t>
      </w:r>
    </w:p>
    <w:p w:rsidR="009D3E88" w:rsidRPr="009D3E88" w:rsidRDefault="009D3E88" w:rsidP="00D25FB9">
      <w:pPr>
        <w:numPr>
          <w:ilvl w:val="0"/>
          <w:numId w:val="57"/>
        </w:numPr>
        <w:tabs>
          <w:tab w:val="clear" w:pos="720"/>
          <w:tab w:val="num" w:pos="360"/>
        </w:tabs>
        <w:suppressAutoHyphens w:val="0"/>
        <w:spacing w:after="0" w:line="240" w:lineRule="auto"/>
        <w:ind w:left="360"/>
        <w:jc w:val="both"/>
        <w:rPr>
          <w:rFonts w:ascii="Times New Roman" w:hAnsi="Times New Roman" w:cs="Times New Roman"/>
          <w:sz w:val="28"/>
          <w:szCs w:val="28"/>
        </w:rPr>
      </w:pPr>
      <w:r w:rsidRPr="009D3E88">
        <w:rPr>
          <w:rFonts w:ascii="Times New Roman" w:hAnsi="Times New Roman" w:cs="Times New Roman"/>
          <w:sz w:val="28"/>
          <w:szCs w:val="28"/>
        </w:rPr>
        <w:t xml:space="preserve">пищеблок, работающий на продуктах глубокой очистки. </w:t>
      </w:r>
    </w:p>
    <w:p w:rsidR="009D3E88" w:rsidRPr="009D3E88" w:rsidRDefault="009D3E88" w:rsidP="00D25FB9">
      <w:pPr>
        <w:tabs>
          <w:tab w:val="num" w:pos="540"/>
        </w:tabs>
        <w:spacing w:after="0"/>
        <w:jc w:val="both"/>
        <w:rPr>
          <w:rFonts w:ascii="Times New Roman" w:hAnsi="Times New Roman" w:cs="Times New Roman"/>
          <w:color w:val="FF0000"/>
          <w:sz w:val="28"/>
          <w:szCs w:val="28"/>
        </w:rPr>
      </w:pPr>
      <w:r w:rsidRPr="009D3E88">
        <w:rPr>
          <w:rFonts w:ascii="Times New Roman" w:hAnsi="Times New Roman" w:cs="Times New Roman"/>
          <w:sz w:val="28"/>
          <w:szCs w:val="28"/>
        </w:rPr>
        <w:t xml:space="preserve">  На территории школы расположено футбольное поле с покрытием из искусственной травы StadioGrass</w:t>
      </w:r>
      <w:r w:rsidRPr="009D3E88">
        <w:rPr>
          <w:rFonts w:ascii="Times New Roman" w:hAnsi="Times New Roman" w:cs="Times New Roman"/>
          <w:sz w:val="28"/>
          <w:szCs w:val="28"/>
          <w:lang w:val="en-US"/>
        </w:rPr>
        <w:t>Plus</w:t>
      </w:r>
      <w:r w:rsidRPr="009D3E88">
        <w:rPr>
          <w:rFonts w:ascii="Times New Roman" w:hAnsi="Times New Roman" w:cs="Times New Roman"/>
          <w:sz w:val="28"/>
          <w:szCs w:val="28"/>
        </w:rPr>
        <w:t>, площадью 800 кв.метров.</w:t>
      </w:r>
    </w:p>
    <w:p w:rsidR="009D3E88" w:rsidRPr="009D3E88" w:rsidRDefault="009D3E88" w:rsidP="00C55C19">
      <w:pPr>
        <w:spacing w:after="0"/>
        <w:ind w:left="-567" w:firstLine="567"/>
        <w:jc w:val="both"/>
        <w:rPr>
          <w:rFonts w:ascii="Times New Roman" w:hAnsi="Times New Roman" w:cs="Times New Roman"/>
          <w:sz w:val="28"/>
          <w:szCs w:val="28"/>
        </w:rPr>
      </w:pPr>
      <w:r w:rsidRPr="009D3E88">
        <w:rPr>
          <w:rFonts w:ascii="Times New Roman" w:hAnsi="Times New Roman" w:cs="Times New Roman"/>
          <w:sz w:val="28"/>
          <w:szCs w:val="28"/>
        </w:rPr>
        <w:t xml:space="preserve">Приобретение современного технического оснащения позволяет создать более благоприятные условия для реализации </w:t>
      </w:r>
      <w:r w:rsidR="00266F1D">
        <w:rPr>
          <w:rFonts w:ascii="Times New Roman" w:hAnsi="Times New Roman" w:cs="Times New Roman"/>
          <w:sz w:val="28"/>
          <w:szCs w:val="28"/>
        </w:rPr>
        <w:t xml:space="preserve">адаптированной </w:t>
      </w:r>
      <w:r w:rsidRPr="009D3E88">
        <w:rPr>
          <w:rFonts w:ascii="Times New Roman" w:hAnsi="Times New Roman" w:cs="Times New Roman"/>
          <w:sz w:val="28"/>
          <w:szCs w:val="28"/>
        </w:rPr>
        <w:t xml:space="preserve">образовательной программы. </w:t>
      </w:r>
    </w:p>
    <w:p w:rsidR="009D3E88" w:rsidRPr="009D3E88" w:rsidRDefault="009D3E88" w:rsidP="00C55C19">
      <w:pPr>
        <w:spacing w:after="0"/>
        <w:ind w:left="-567" w:firstLine="567"/>
        <w:jc w:val="both"/>
        <w:rPr>
          <w:rFonts w:ascii="Times New Roman" w:hAnsi="Times New Roman" w:cs="Times New Roman"/>
          <w:sz w:val="28"/>
          <w:szCs w:val="28"/>
        </w:rPr>
      </w:pPr>
      <w:r w:rsidRPr="009D3E88">
        <w:rPr>
          <w:rFonts w:ascii="Times New Roman" w:hAnsi="Times New Roman" w:cs="Times New Roman"/>
          <w:sz w:val="28"/>
          <w:szCs w:val="28"/>
        </w:rPr>
        <w:t xml:space="preserve">Во всех кабинетах имеется </w:t>
      </w:r>
      <w:r w:rsidR="00355D3C">
        <w:rPr>
          <w:rFonts w:ascii="Times New Roman" w:hAnsi="Times New Roman" w:cs="Times New Roman"/>
          <w:sz w:val="28"/>
          <w:szCs w:val="28"/>
        </w:rPr>
        <w:t xml:space="preserve">мультимедийное </w:t>
      </w:r>
      <w:r w:rsidRPr="009D3E88">
        <w:rPr>
          <w:rFonts w:ascii="Times New Roman" w:hAnsi="Times New Roman" w:cs="Times New Roman"/>
          <w:sz w:val="28"/>
          <w:szCs w:val="28"/>
        </w:rPr>
        <w:t xml:space="preserve">оборудование, выход в Интернет. </w:t>
      </w:r>
    </w:p>
    <w:p w:rsidR="009D3E88" w:rsidRPr="009D3E88" w:rsidRDefault="009D3E88" w:rsidP="00D25FB9">
      <w:pPr>
        <w:spacing w:after="0"/>
        <w:ind w:firstLine="708"/>
        <w:jc w:val="both"/>
        <w:rPr>
          <w:rFonts w:ascii="Times New Roman" w:hAnsi="Times New Roman" w:cs="Times New Roman"/>
          <w:sz w:val="28"/>
          <w:szCs w:val="28"/>
        </w:rPr>
      </w:pPr>
      <w:r w:rsidRPr="009D3E88">
        <w:rPr>
          <w:rFonts w:ascii="Times New Roman" w:hAnsi="Times New Roman" w:cs="Times New Roman"/>
          <w:sz w:val="28"/>
          <w:szCs w:val="28"/>
        </w:rPr>
        <w:t xml:space="preserve">В школе организовано </w:t>
      </w:r>
      <w:r w:rsidR="00355D3C" w:rsidRPr="009D3E88">
        <w:rPr>
          <w:rFonts w:ascii="Times New Roman" w:hAnsi="Times New Roman" w:cs="Times New Roman"/>
          <w:sz w:val="28"/>
          <w:szCs w:val="28"/>
        </w:rPr>
        <w:t xml:space="preserve">бесплатное </w:t>
      </w:r>
      <w:r w:rsidRPr="009D3E88">
        <w:rPr>
          <w:rFonts w:ascii="Times New Roman" w:hAnsi="Times New Roman" w:cs="Times New Roman"/>
          <w:sz w:val="28"/>
          <w:szCs w:val="28"/>
        </w:rPr>
        <w:t xml:space="preserve">питание для </w:t>
      </w:r>
      <w:r w:rsidR="00355D3C">
        <w:rPr>
          <w:rFonts w:ascii="Times New Roman" w:hAnsi="Times New Roman" w:cs="Times New Roman"/>
          <w:sz w:val="28"/>
          <w:szCs w:val="28"/>
        </w:rPr>
        <w:t>детей с ОВЗ</w:t>
      </w:r>
      <w:r w:rsidRPr="009D3E88">
        <w:rPr>
          <w:rFonts w:ascii="Times New Roman" w:hAnsi="Times New Roman" w:cs="Times New Roman"/>
          <w:sz w:val="28"/>
          <w:szCs w:val="28"/>
        </w:rPr>
        <w:t xml:space="preserve">. </w:t>
      </w:r>
      <w:r w:rsidRPr="009D3E88">
        <w:rPr>
          <w:rFonts w:ascii="Times New Roman" w:hAnsi="Times New Roman" w:cs="Times New Roman"/>
          <w:sz w:val="28"/>
          <w:szCs w:val="28"/>
        </w:rPr>
        <w:tab/>
      </w:r>
    </w:p>
    <w:p w:rsidR="009D3E88" w:rsidRPr="009D3E88" w:rsidRDefault="009D3E88" w:rsidP="00D25FB9">
      <w:pPr>
        <w:pStyle w:val="14TexstOSNOVA1012"/>
        <w:tabs>
          <w:tab w:val="left" w:pos="-567"/>
        </w:tabs>
        <w:spacing w:line="240" w:lineRule="auto"/>
        <w:ind w:left="360" w:firstLine="0"/>
        <w:rPr>
          <w:rFonts w:ascii="Times New Roman" w:hAnsi="Times New Roman" w:cs="Times New Roman"/>
          <w:b/>
          <w:color w:val="auto"/>
          <w:sz w:val="28"/>
          <w:szCs w:val="28"/>
        </w:rPr>
      </w:pPr>
    </w:p>
    <w:p w:rsidR="00FD4297" w:rsidRPr="00324D0F" w:rsidRDefault="00FD4297" w:rsidP="00D25FB9">
      <w:pPr>
        <w:pStyle w:val="14TexstOSNOVA1012"/>
        <w:tabs>
          <w:tab w:val="left" w:pos="-567"/>
        </w:tabs>
        <w:spacing w:line="240" w:lineRule="auto"/>
        <w:ind w:left="-567" w:firstLine="567"/>
        <w:rPr>
          <w:rFonts w:ascii="Times New Roman" w:hAnsi="Times New Roman" w:cs="Times New Roman"/>
          <w:caps/>
          <w:color w:val="auto"/>
          <w:sz w:val="28"/>
          <w:szCs w:val="28"/>
        </w:rPr>
      </w:pPr>
      <w:r w:rsidRPr="00324D0F">
        <w:rPr>
          <w:rFonts w:ascii="Times New Roman" w:hAnsi="Times New Roman" w:cs="Times New Roman"/>
          <w:color w:val="auto"/>
          <w:sz w:val="28"/>
          <w:szCs w:val="28"/>
        </w:rPr>
        <w:t>Материально-техническое обеспечение общего образования обучающихся с ЗПР отвеча</w:t>
      </w:r>
      <w:r w:rsidR="001E5072">
        <w:rPr>
          <w:rFonts w:ascii="Times New Roman" w:hAnsi="Times New Roman" w:cs="Times New Roman"/>
          <w:color w:val="auto"/>
          <w:sz w:val="28"/>
          <w:szCs w:val="28"/>
        </w:rPr>
        <w:t xml:space="preserve">ет </w:t>
      </w:r>
      <w:r w:rsidRPr="00324D0F">
        <w:rPr>
          <w:rFonts w:ascii="Times New Roman" w:hAnsi="Times New Roman" w:cs="Times New Roman"/>
          <w:color w:val="auto"/>
          <w:sz w:val="28"/>
          <w:szCs w:val="28"/>
        </w:rPr>
        <w:t xml:space="preserve"> не только общим, но и их особым образовательным потребностям. </w:t>
      </w:r>
    </w:p>
    <w:p w:rsidR="00FD4297" w:rsidRPr="00324D0F" w:rsidRDefault="00FD4297" w:rsidP="00D25FB9">
      <w:pPr>
        <w:pStyle w:val="14TexstOSNOVA1012"/>
        <w:numPr>
          <w:ilvl w:val="0"/>
          <w:numId w:val="2"/>
        </w:numPr>
        <w:tabs>
          <w:tab w:val="clear" w:pos="720"/>
          <w:tab w:val="left" w:pos="-567"/>
          <w:tab w:val="num" w:pos="284"/>
        </w:tabs>
        <w:suppressAutoHyphens/>
        <w:autoSpaceDN/>
        <w:adjustRightInd/>
        <w:spacing w:line="240" w:lineRule="auto"/>
        <w:ind w:left="-567" w:firstLine="567"/>
        <w:rPr>
          <w:rFonts w:ascii="Times New Roman" w:hAnsi="Times New Roman" w:cs="Times New Roman"/>
          <w:caps/>
          <w:color w:val="auto"/>
          <w:sz w:val="28"/>
          <w:szCs w:val="28"/>
        </w:rPr>
      </w:pPr>
      <w:r w:rsidRPr="00324D0F">
        <w:rPr>
          <w:rFonts w:ascii="Times New Roman" w:hAnsi="Times New Roman" w:cs="Times New Roman"/>
          <w:color w:val="auto"/>
          <w:sz w:val="28"/>
          <w:szCs w:val="28"/>
        </w:rPr>
        <w:t xml:space="preserve">организации пространства, в котором обучается ребёнок с </w:t>
      </w:r>
      <w:r w:rsidRPr="00324D0F">
        <w:rPr>
          <w:rFonts w:ascii="Times New Roman" w:hAnsi="Times New Roman" w:cs="Times New Roman"/>
          <w:caps/>
          <w:color w:val="auto"/>
          <w:sz w:val="28"/>
          <w:szCs w:val="28"/>
        </w:rPr>
        <w:t>ЗПР;</w:t>
      </w:r>
    </w:p>
    <w:p w:rsidR="00FD4297" w:rsidRPr="00324D0F" w:rsidRDefault="00FD4297" w:rsidP="00D25FB9">
      <w:pPr>
        <w:pStyle w:val="14TexstOSNOVA1012"/>
        <w:numPr>
          <w:ilvl w:val="0"/>
          <w:numId w:val="2"/>
        </w:numPr>
        <w:tabs>
          <w:tab w:val="clear" w:pos="720"/>
          <w:tab w:val="left" w:pos="-567"/>
          <w:tab w:val="num" w:pos="284"/>
        </w:tabs>
        <w:suppressAutoHyphens/>
        <w:autoSpaceDN/>
        <w:adjustRightInd/>
        <w:spacing w:line="240" w:lineRule="auto"/>
        <w:ind w:left="-567" w:firstLine="567"/>
        <w:rPr>
          <w:rFonts w:ascii="Times New Roman" w:hAnsi="Times New Roman" w:cs="Times New Roman"/>
          <w:caps/>
          <w:color w:val="auto"/>
          <w:sz w:val="28"/>
          <w:szCs w:val="28"/>
        </w:rPr>
      </w:pPr>
      <w:r w:rsidRPr="00324D0F">
        <w:rPr>
          <w:rFonts w:ascii="Times New Roman" w:hAnsi="Times New Roman" w:cs="Times New Roman"/>
          <w:color w:val="auto"/>
          <w:sz w:val="28"/>
          <w:szCs w:val="28"/>
        </w:rPr>
        <w:t>организации временного режима обучения</w:t>
      </w:r>
      <w:r w:rsidRPr="00324D0F">
        <w:rPr>
          <w:rFonts w:ascii="Times New Roman" w:hAnsi="Times New Roman" w:cs="Times New Roman"/>
          <w:caps/>
          <w:color w:val="auto"/>
          <w:sz w:val="28"/>
          <w:szCs w:val="28"/>
        </w:rPr>
        <w:t>;</w:t>
      </w:r>
    </w:p>
    <w:p w:rsidR="00FD4297" w:rsidRPr="00324D0F" w:rsidRDefault="00FD4297" w:rsidP="00D25FB9">
      <w:pPr>
        <w:pStyle w:val="14TexstOSNOVA1012"/>
        <w:numPr>
          <w:ilvl w:val="0"/>
          <w:numId w:val="2"/>
        </w:numPr>
        <w:tabs>
          <w:tab w:val="clear" w:pos="720"/>
          <w:tab w:val="left" w:pos="-567"/>
          <w:tab w:val="num" w:pos="284"/>
        </w:tabs>
        <w:suppressAutoHyphens/>
        <w:autoSpaceDN/>
        <w:adjustRightInd/>
        <w:spacing w:line="240" w:lineRule="auto"/>
        <w:ind w:left="-567" w:firstLine="567"/>
        <w:rPr>
          <w:rFonts w:ascii="Times New Roman" w:hAnsi="Times New Roman" w:cs="Times New Roman"/>
          <w:caps/>
          <w:color w:val="auto"/>
          <w:sz w:val="28"/>
          <w:szCs w:val="28"/>
        </w:rPr>
      </w:pPr>
      <w:r w:rsidRPr="00324D0F">
        <w:rPr>
          <w:rFonts w:ascii="Times New Roman" w:hAnsi="Times New Roman" w:cs="Times New Roman"/>
          <w:color w:val="auto"/>
          <w:sz w:val="28"/>
          <w:szCs w:val="28"/>
        </w:rPr>
        <w:t xml:space="preserve">техническим средствам обучения обучающихся с </w:t>
      </w:r>
      <w:r w:rsidRPr="00324D0F">
        <w:rPr>
          <w:rFonts w:ascii="Times New Roman" w:hAnsi="Times New Roman" w:cs="Times New Roman"/>
          <w:caps/>
          <w:color w:val="auto"/>
          <w:sz w:val="28"/>
          <w:szCs w:val="28"/>
        </w:rPr>
        <w:t>ЗПР;</w:t>
      </w:r>
    </w:p>
    <w:p w:rsidR="00FD4297" w:rsidRPr="00324D0F" w:rsidRDefault="00FD4297" w:rsidP="00D25FB9">
      <w:pPr>
        <w:pStyle w:val="14TexstOSNOVA1012"/>
        <w:numPr>
          <w:ilvl w:val="0"/>
          <w:numId w:val="2"/>
        </w:numPr>
        <w:tabs>
          <w:tab w:val="clear" w:pos="720"/>
          <w:tab w:val="left" w:pos="-567"/>
          <w:tab w:val="num" w:pos="284"/>
        </w:tabs>
        <w:suppressAutoHyphens/>
        <w:autoSpaceDN/>
        <w:adjustRightInd/>
        <w:spacing w:line="240" w:lineRule="auto"/>
        <w:ind w:left="-567" w:firstLine="567"/>
        <w:rPr>
          <w:rFonts w:ascii="Times New Roman" w:hAnsi="Times New Roman" w:cs="Times New Roman"/>
          <w:b/>
          <w:i/>
          <w:color w:val="auto"/>
          <w:sz w:val="28"/>
          <w:szCs w:val="28"/>
        </w:rPr>
      </w:pPr>
      <w:r w:rsidRPr="00324D0F">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324D0F">
        <w:rPr>
          <w:rFonts w:ascii="Times New Roman" w:hAnsi="Times New Roman" w:cs="Times New Roman"/>
          <w:caps/>
          <w:color w:val="auto"/>
          <w:sz w:val="28"/>
          <w:szCs w:val="28"/>
        </w:rPr>
        <w:t>ЗПР.</w:t>
      </w:r>
    </w:p>
    <w:p w:rsidR="00FD4297" w:rsidRPr="006F4420" w:rsidRDefault="00FD4297" w:rsidP="00D25FB9">
      <w:pPr>
        <w:pStyle w:val="18TexstSPISOK1"/>
        <w:tabs>
          <w:tab w:val="left" w:pos="-567"/>
        </w:tabs>
        <w:spacing w:line="240" w:lineRule="auto"/>
        <w:ind w:left="-567" w:firstLine="567"/>
        <w:jc w:val="center"/>
        <w:rPr>
          <w:rFonts w:ascii="Times New Roman" w:hAnsi="Times New Roman" w:cs="Times New Roman"/>
          <w:color w:val="auto"/>
          <w:sz w:val="28"/>
          <w:szCs w:val="28"/>
        </w:rPr>
      </w:pPr>
      <w:r w:rsidRPr="006F4420">
        <w:rPr>
          <w:rFonts w:ascii="Times New Roman" w:hAnsi="Times New Roman" w:cs="Times New Roman"/>
          <w:color w:val="auto"/>
          <w:sz w:val="28"/>
          <w:szCs w:val="28"/>
        </w:rPr>
        <w:t>Требования к организации пространства</w:t>
      </w:r>
    </w:p>
    <w:p w:rsidR="00FD4297" w:rsidRPr="00324D0F" w:rsidRDefault="00FD4297" w:rsidP="00D25FB9">
      <w:pPr>
        <w:pStyle w:val="18TexstSPISOK1"/>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pacing w:val="2"/>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FD4297" w:rsidRPr="00324D0F" w:rsidRDefault="00FD4297" w:rsidP="00D25FB9">
      <w:pPr>
        <w:pStyle w:val="a5"/>
        <w:tabs>
          <w:tab w:val="left" w:pos="-567"/>
        </w:tabs>
        <w:spacing w:after="0" w:line="240" w:lineRule="auto"/>
        <w:ind w:left="-567" w:firstLine="567"/>
        <w:jc w:val="both"/>
        <w:rPr>
          <w:rFonts w:ascii="Times New Roman" w:hAnsi="Times New Roman"/>
          <w:color w:val="auto"/>
          <w:sz w:val="28"/>
          <w:szCs w:val="28"/>
        </w:rPr>
      </w:pPr>
      <w:r w:rsidRPr="00324D0F">
        <w:rPr>
          <w:rFonts w:ascii="Times New Roman" w:hAnsi="Times New Roman"/>
          <w:color w:val="auto"/>
          <w:sz w:val="28"/>
          <w:szCs w:val="28"/>
        </w:rPr>
        <w:t>Для обучающихся с задержкой психического развития созда</w:t>
      </w:r>
      <w:r w:rsidR="004266A7">
        <w:rPr>
          <w:rFonts w:ascii="Times New Roman" w:hAnsi="Times New Roman"/>
          <w:color w:val="auto"/>
          <w:sz w:val="28"/>
          <w:szCs w:val="28"/>
        </w:rPr>
        <w:t>но</w:t>
      </w:r>
      <w:r w:rsidRPr="00324D0F">
        <w:rPr>
          <w:rFonts w:ascii="Times New Roman" w:hAnsi="Times New Roman"/>
          <w:color w:val="auto"/>
          <w:sz w:val="28"/>
          <w:szCs w:val="28"/>
        </w:rPr>
        <w:t xml:space="preserve"> доступное пространство, которое позвол</w:t>
      </w:r>
      <w:r w:rsidR="004266A7">
        <w:rPr>
          <w:rFonts w:ascii="Times New Roman" w:hAnsi="Times New Roman"/>
          <w:color w:val="auto"/>
          <w:sz w:val="28"/>
          <w:szCs w:val="28"/>
        </w:rPr>
        <w:t>яет</w:t>
      </w:r>
      <w:r w:rsidRPr="00324D0F">
        <w:rPr>
          <w:rFonts w:ascii="Times New Roman" w:hAnsi="Times New Roman"/>
          <w:color w:val="auto"/>
          <w:sz w:val="28"/>
          <w:szCs w:val="28"/>
        </w:rPr>
        <w:t xml:space="preserve"> воспринимать максимальное количество сведений через аудио-визуализированные источники</w:t>
      </w:r>
      <w:r w:rsidR="00D56D6D">
        <w:rPr>
          <w:rFonts w:ascii="Times New Roman" w:hAnsi="Times New Roman"/>
          <w:color w:val="auto"/>
          <w:sz w:val="28"/>
          <w:szCs w:val="28"/>
        </w:rPr>
        <w:t xml:space="preserve">. </w:t>
      </w:r>
    </w:p>
    <w:p w:rsidR="006F4420" w:rsidRPr="005668E5" w:rsidRDefault="00FD4297" w:rsidP="005668E5">
      <w:pPr>
        <w:pStyle w:val="a5"/>
        <w:tabs>
          <w:tab w:val="left" w:pos="-567"/>
        </w:tabs>
        <w:spacing w:after="0" w:line="240" w:lineRule="auto"/>
        <w:ind w:left="-567" w:firstLine="567"/>
        <w:jc w:val="both"/>
        <w:rPr>
          <w:rFonts w:ascii="Times New Roman" w:hAnsi="Times New Roman"/>
          <w:color w:val="auto"/>
          <w:sz w:val="28"/>
          <w:szCs w:val="28"/>
          <w:lang w:eastAsia="ru-RU"/>
        </w:rPr>
      </w:pPr>
      <w:r w:rsidRPr="00324D0F">
        <w:rPr>
          <w:rFonts w:ascii="Times New Roman" w:hAnsi="Times New Roman"/>
          <w:iCs/>
          <w:color w:val="auto"/>
          <w:sz w:val="28"/>
          <w:szCs w:val="28"/>
        </w:rPr>
        <w:t xml:space="preserve">Организация рабочего пространства обучающегося с </w:t>
      </w:r>
      <w:r w:rsidRPr="00324D0F">
        <w:rPr>
          <w:rFonts w:ascii="Times New Roman" w:hAnsi="Times New Roman"/>
          <w:color w:val="auto"/>
          <w:sz w:val="28"/>
          <w:szCs w:val="28"/>
        </w:rPr>
        <w:t>задержкой психического развития</w:t>
      </w:r>
      <w:r w:rsidRPr="00324D0F">
        <w:rPr>
          <w:rFonts w:ascii="Times New Roman" w:hAnsi="Times New Roman"/>
          <w:iCs/>
          <w:color w:val="auto"/>
          <w:sz w:val="28"/>
          <w:szCs w:val="28"/>
        </w:rPr>
        <w:t xml:space="preserve"> в классе</w:t>
      </w:r>
      <w:r w:rsidRPr="00324D0F">
        <w:rPr>
          <w:rFonts w:ascii="Times New Roman" w:hAnsi="Times New Roman"/>
          <w:color w:val="auto"/>
          <w:sz w:val="28"/>
          <w:szCs w:val="28"/>
        </w:rPr>
        <w:t>предполагает выбор парты и партнера. При реализации АООП необходимо о</w:t>
      </w:r>
      <w:r w:rsidRPr="00324D0F">
        <w:rPr>
          <w:rFonts w:ascii="Times New Roman" w:hAnsi="Times New Roman"/>
          <w:color w:val="auto"/>
          <w:sz w:val="28"/>
          <w:szCs w:val="28"/>
          <w:lang w:eastAsia="ru-RU"/>
        </w:rPr>
        <w:t>беспечение обучающемуся с ЗПР возможности постоянно наход</w:t>
      </w:r>
      <w:r w:rsidR="005668E5">
        <w:rPr>
          <w:rFonts w:ascii="Times New Roman" w:hAnsi="Times New Roman"/>
          <w:color w:val="auto"/>
          <w:sz w:val="28"/>
          <w:szCs w:val="28"/>
          <w:lang w:eastAsia="ru-RU"/>
        </w:rPr>
        <w:t>иться в зоне внимания педагога.</w:t>
      </w:r>
    </w:p>
    <w:p w:rsidR="00FD4297" w:rsidRPr="006F4420" w:rsidRDefault="00FD4297" w:rsidP="00B75CEB">
      <w:pPr>
        <w:pStyle w:val="18TexstSPISOK1"/>
        <w:tabs>
          <w:tab w:val="left" w:pos="-567"/>
        </w:tabs>
        <w:spacing w:line="240" w:lineRule="auto"/>
        <w:ind w:left="-567" w:firstLine="567"/>
        <w:jc w:val="center"/>
        <w:rPr>
          <w:rFonts w:ascii="Times New Roman" w:hAnsi="Times New Roman" w:cs="Times New Roman"/>
          <w:sz w:val="28"/>
          <w:szCs w:val="28"/>
        </w:rPr>
      </w:pPr>
      <w:r w:rsidRPr="006F4420">
        <w:rPr>
          <w:rFonts w:ascii="Times New Roman" w:hAnsi="Times New Roman" w:cs="Times New Roman"/>
          <w:color w:val="00000A"/>
          <w:sz w:val="28"/>
          <w:szCs w:val="28"/>
        </w:rPr>
        <w:t>Требования к техническим средствам обучения</w:t>
      </w:r>
    </w:p>
    <w:p w:rsidR="00FD4297" w:rsidRPr="00324D0F" w:rsidRDefault="00FD4297" w:rsidP="00B75CEB">
      <w:pPr>
        <w:pStyle w:val="Default"/>
        <w:tabs>
          <w:tab w:val="left" w:pos="-567"/>
        </w:tabs>
        <w:ind w:left="-567" w:firstLine="567"/>
        <w:jc w:val="both"/>
        <w:rPr>
          <w:sz w:val="28"/>
          <w:szCs w:val="28"/>
        </w:rPr>
      </w:pPr>
      <w:r w:rsidRPr="00324D0F">
        <w:rPr>
          <w:sz w:val="28"/>
          <w:szCs w:val="28"/>
        </w:rPr>
        <w:t>Технические средства обучения (</w:t>
      </w:r>
      <w:r w:rsidRPr="00324D0F">
        <w:rPr>
          <w:color w:val="auto"/>
          <w:sz w:val="28"/>
          <w:szCs w:val="28"/>
        </w:rPr>
        <w:t>включая компьютерные инструменты обучения, мультимедийные средства) удовлетвор</w:t>
      </w:r>
      <w:r w:rsidR="004266A7">
        <w:rPr>
          <w:color w:val="auto"/>
          <w:sz w:val="28"/>
          <w:szCs w:val="28"/>
        </w:rPr>
        <w:t>яют</w:t>
      </w:r>
      <w:r w:rsidRPr="00324D0F">
        <w:rPr>
          <w:color w:val="auto"/>
          <w:sz w:val="28"/>
          <w:szCs w:val="28"/>
        </w:rPr>
        <w:t xml:space="preserve">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324D0F">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w:t>
      </w:r>
      <w:r w:rsidR="004266A7">
        <w:rPr>
          <w:sz w:val="28"/>
          <w:szCs w:val="28"/>
        </w:rPr>
        <w:t>имедийные проекторы с экранами</w:t>
      </w:r>
      <w:r w:rsidRPr="00324D0F">
        <w:rPr>
          <w:sz w:val="28"/>
          <w:szCs w:val="28"/>
        </w:rPr>
        <w:t>.</w:t>
      </w:r>
    </w:p>
    <w:p w:rsidR="00FD4297" w:rsidRPr="006F4420" w:rsidRDefault="00FD4297" w:rsidP="00B75CEB">
      <w:pPr>
        <w:pStyle w:val="18TexstSPISOK1"/>
        <w:tabs>
          <w:tab w:val="left" w:pos="-567"/>
        </w:tabs>
        <w:spacing w:line="240" w:lineRule="auto"/>
        <w:ind w:left="-567" w:firstLine="567"/>
        <w:jc w:val="center"/>
        <w:rPr>
          <w:rFonts w:ascii="Times New Roman" w:hAnsi="Times New Roman" w:cs="Times New Roman"/>
          <w:color w:val="auto"/>
          <w:sz w:val="28"/>
          <w:szCs w:val="28"/>
        </w:rPr>
      </w:pPr>
      <w:r w:rsidRPr="006F4420">
        <w:rPr>
          <w:rFonts w:ascii="Times New Roman" w:hAnsi="Times New Roman" w:cs="Times New Roman"/>
          <w:color w:val="auto"/>
          <w:sz w:val="28"/>
          <w:szCs w:val="28"/>
        </w:rPr>
        <w:t>Учебный и дидактический материал</w:t>
      </w:r>
    </w:p>
    <w:p w:rsidR="00FD4297" w:rsidRPr="00324D0F" w:rsidRDefault="00FD4297" w:rsidP="00B75CEB">
      <w:pPr>
        <w:pStyle w:val="18TexstSPISOK1"/>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При освоении АООП обучающиеся с ЗПР обучаются по базовым учебникам для </w:t>
      </w:r>
      <w:r w:rsidRPr="005F3069">
        <w:rPr>
          <w:rFonts w:ascii="Times New Roman" w:hAnsi="Times New Roman" w:cs="Times New Roman"/>
          <w:color w:val="auto"/>
          <w:sz w:val="28"/>
          <w:szCs w:val="28"/>
        </w:rPr>
        <w:t>сверстников, не имеющих ограничений здоровья</w:t>
      </w:r>
      <w:r w:rsidR="004266A7" w:rsidRPr="005F3069">
        <w:rPr>
          <w:rFonts w:ascii="Times New Roman" w:hAnsi="Times New Roman" w:cs="Times New Roman"/>
          <w:color w:val="auto"/>
          <w:sz w:val="28"/>
          <w:szCs w:val="28"/>
        </w:rPr>
        <w:t>.</w:t>
      </w:r>
    </w:p>
    <w:p w:rsidR="00FD4297" w:rsidRPr="00324D0F" w:rsidRDefault="00FD4297" w:rsidP="00B75CEB">
      <w:pPr>
        <w:pStyle w:val="18TexstSPISOK1"/>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324D0F">
        <w:rPr>
          <w:rFonts w:ascii="Times New Roman" w:hAnsi="Times New Roman" w:cs="Times New Roman"/>
          <w:caps/>
          <w:color w:val="auto"/>
          <w:sz w:val="28"/>
          <w:szCs w:val="28"/>
        </w:rPr>
        <w:t xml:space="preserve">, </w:t>
      </w:r>
      <w:r w:rsidRPr="00324D0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324D0F">
        <w:rPr>
          <w:rFonts w:ascii="Times New Roman" w:hAnsi="Times New Roman" w:cs="Times New Roman"/>
          <w:caps/>
          <w:color w:val="auto"/>
          <w:sz w:val="28"/>
          <w:szCs w:val="28"/>
        </w:rPr>
        <w:t>.</w:t>
      </w:r>
    </w:p>
    <w:p w:rsidR="00FA0EEF" w:rsidRDefault="00105321" w:rsidP="00FA0EEF">
      <w:pPr>
        <w:pStyle w:val="18TexstSPISOK1"/>
        <w:tabs>
          <w:tab w:val="left" w:pos="-567"/>
        </w:tabs>
        <w:spacing w:line="240" w:lineRule="auto"/>
        <w:ind w:left="-567" w:firstLine="567"/>
        <w:jc w:val="center"/>
        <w:rPr>
          <w:rFonts w:ascii="Times New Roman" w:hAnsi="Times New Roman" w:cs="Times New Roman"/>
          <w:sz w:val="28"/>
          <w:szCs w:val="28"/>
        </w:rPr>
      </w:pPr>
      <w:r w:rsidRPr="00355D3C">
        <w:rPr>
          <w:rFonts w:ascii="Times New Roman" w:hAnsi="Times New Roman" w:cs="Times New Roman"/>
          <w:color w:val="auto"/>
          <w:sz w:val="28"/>
          <w:szCs w:val="28"/>
        </w:rPr>
        <w:t>Требования к и</w:t>
      </w:r>
      <w:r w:rsidRPr="00355D3C">
        <w:rPr>
          <w:rFonts w:ascii="Times New Roman" w:hAnsi="Times New Roman" w:cs="Times New Roman"/>
          <w:sz w:val="28"/>
          <w:szCs w:val="28"/>
        </w:rPr>
        <w:t>нформационно-образовательной сред</w:t>
      </w:r>
    </w:p>
    <w:p w:rsidR="00355D3C" w:rsidRPr="00FA0EEF" w:rsidRDefault="00355D3C" w:rsidP="00FA0EEF">
      <w:pPr>
        <w:pStyle w:val="18TexstSPISOK1"/>
        <w:tabs>
          <w:tab w:val="left" w:pos="-567"/>
        </w:tabs>
        <w:spacing w:line="240" w:lineRule="auto"/>
        <w:ind w:left="-567" w:firstLine="567"/>
        <w:rPr>
          <w:rFonts w:ascii="Times New Roman" w:hAnsi="Times New Roman" w:cs="Times New Roman"/>
          <w:color w:val="auto"/>
          <w:sz w:val="28"/>
          <w:szCs w:val="28"/>
        </w:rPr>
      </w:pPr>
      <w:r w:rsidRPr="00FA0EEF">
        <w:rPr>
          <w:rFonts w:ascii="Times New Roman" w:hAnsi="Times New Roman" w:cs="Times New Roman"/>
          <w:color w:val="auto"/>
          <w:sz w:val="28"/>
          <w:szCs w:val="28"/>
        </w:rPr>
        <w:t xml:space="preserve">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Информационно-образовательная среда образовательного учреждения включает комплекс информационных образовательных ресурсов, в том числе: </w:t>
      </w:r>
    </w:p>
    <w:p w:rsidR="00355D3C" w:rsidRPr="00FA0EEF" w:rsidRDefault="00355D3C" w:rsidP="00355D3C">
      <w:pPr>
        <w:pStyle w:val="Default"/>
        <w:numPr>
          <w:ilvl w:val="0"/>
          <w:numId w:val="56"/>
        </w:numPr>
        <w:tabs>
          <w:tab w:val="clear" w:pos="720"/>
          <w:tab w:val="num" w:pos="360"/>
        </w:tabs>
        <w:ind w:left="360"/>
        <w:jc w:val="both"/>
        <w:rPr>
          <w:color w:val="auto"/>
          <w:sz w:val="28"/>
          <w:szCs w:val="28"/>
        </w:rPr>
      </w:pPr>
      <w:r w:rsidRPr="00FA0EEF">
        <w:rPr>
          <w:color w:val="auto"/>
          <w:sz w:val="28"/>
          <w:szCs w:val="28"/>
        </w:rPr>
        <w:t xml:space="preserve">компьютерные классы, </w:t>
      </w:r>
    </w:p>
    <w:p w:rsidR="00355D3C" w:rsidRPr="00355D3C" w:rsidRDefault="00355D3C" w:rsidP="00355D3C">
      <w:pPr>
        <w:pStyle w:val="Default"/>
        <w:numPr>
          <w:ilvl w:val="0"/>
          <w:numId w:val="56"/>
        </w:numPr>
        <w:tabs>
          <w:tab w:val="clear" w:pos="720"/>
          <w:tab w:val="num" w:pos="360"/>
        </w:tabs>
        <w:ind w:left="360"/>
        <w:jc w:val="both"/>
        <w:rPr>
          <w:sz w:val="28"/>
          <w:szCs w:val="28"/>
        </w:rPr>
      </w:pPr>
      <w:r w:rsidRPr="00355D3C">
        <w:rPr>
          <w:sz w:val="28"/>
          <w:szCs w:val="28"/>
        </w:rPr>
        <w:t xml:space="preserve">ноутбуки, </w:t>
      </w:r>
    </w:p>
    <w:p w:rsidR="00355D3C" w:rsidRPr="00355D3C" w:rsidRDefault="00355D3C" w:rsidP="00355D3C">
      <w:pPr>
        <w:pStyle w:val="Default"/>
        <w:numPr>
          <w:ilvl w:val="0"/>
          <w:numId w:val="56"/>
        </w:numPr>
        <w:tabs>
          <w:tab w:val="clear" w:pos="720"/>
          <w:tab w:val="num" w:pos="360"/>
        </w:tabs>
        <w:ind w:left="360"/>
        <w:jc w:val="both"/>
        <w:rPr>
          <w:sz w:val="28"/>
          <w:szCs w:val="28"/>
          <w:lang w:val="en-US"/>
        </w:rPr>
      </w:pPr>
      <w:r w:rsidRPr="00355D3C">
        <w:rPr>
          <w:sz w:val="28"/>
          <w:szCs w:val="28"/>
        </w:rPr>
        <w:t xml:space="preserve">мультимедийные проекторы, </w:t>
      </w:r>
    </w:p>
    <w:p w:rsidR="00355D3C" w:rsidRPr="00355D3C" w:rsidRDefault="00355D3C" w:rsidP="00355D3C">
      <w:pPr>
        <w:pStyle w:val="Default"/>
        <w:numPr>
          <w:ilvl w:val="0"/>
          <w:numId w:val="56"/>
        </w:numPr>
        <w:tabs>
          <w:tab w:val="clear" w:pos="720"/>
          <w:tab w:val="num" w:pos="360"/>
        </w:tabs>
        <w:ind w:left="360"/>
        <w:jc w:val="both"/>
        <w:rPr>
          <w:sz w:val="28"/>
          <w:szCs w:val="28"/>
          <w:lang w:val="en-US"/>
        </w:rPr>
      </w:pPr>
      <w:r w:rsidRPr="00355D3C">
        <w:rPr>
          <w:sz w:val="28"/>
          <w:szCs w:val="28"/>
        </w:rPr>
        <w:t xml:space="preserve">интерактивные доски,  </w:t>
      </w:r>
    </w:p>
    <w:p w:rsidR="00355D3C" w:rsidRPr="00355D3C" w:rsidRDefault="00355D3C" w:rsidP="00355D3C">
      <w:pPr>
        <w:pStyle w:val="Default"/>
        <w:numPr>
          <w:ilvl w:val="0"/>
          <w:numId w:val="56"/>
        </w:numPr>
        <w:tabs>
          <w:tab w:val="clear" w:pos="720"/>
          <w:tab w:val="num" w:pos="360"/>
        </w:tabs>
        <w:ind w:left="360"/>
        <w:jc w:val="both"/>
        <w:rPr>
          <w:sz w:val="28"/>
          <w:szCs w:val="28"/>
        </w:rPr>
      </w:pPr>
      <w:r w:rsidRPr="00355D3C">
        <w:rPr>
          <w:sz w:val="28"/>
          <w:szCs w:val="28"/>
        </w:rPr>
        <w:t xml:space="preserve">высокоскоростное подключение к сети Интернет, </w:t>
      </w:r>
    </w:p>
    <w:p w:rsidR="00FA0EEF" w:rsidRDefault="00355D3C" w:rsidP="00FA0EEF">
      <w:pPr>
        <w:numPr>
          <w:ilvl w:val="0"/>
          <w:numId w:val="56"/>
        </w:numPr>
        <w:shd w:val="clear" w:color="auto" w:fill="FFFFFF"/>
        <w:tabs>
          <w:tab w:val="clear" w:pos="720"/>
          <w:tab w:val="num" w:pos="360"/>
          <w:tab w:val="left" w:pos="540"/>
        </w:tabs>
        <w:suppressAutoHyphens w:val="0"/>
        <w:spacing w:after="0" w:line="240" w:lineRule="auto"/>
        <w:ind w:left="360"/>
        <w:jc w:val="both"/>
        <w:rPr>
          <w:rFonts w:ascii="Times New Roman" w:hAnsi="Times New Roman" w:cs="Times New Roman"/>
          <w:sz w:val="28"/>
          <w:szCs w:val="28"/>
        </w:rPr>
      </w:pPr>
      <w:r w:rsidRPr="00355D3C">
        <w:rPr>
          <w:rFonts w:ascii="Times New Roman" w:hAnsi="Times New Roman" w:cs="Times New Roman"/>
          <w:sz w:val="28"/>
          <w:szCs w:val="28"/>
        </w:rPr>
        <w:t>локальную школьную сеть, объединяющую все школьные ПК.</w:t>
      </w:r>
    </w:p>
    <w:p w:rsidR="00355D3C" w:rsidRPr="00FA0EEF" w:rsidRDefault="00355D3C" w:rsidP="007F3ED1">
      <w:pPr>
        <w:shd w:val="clear" w:color="auto" w:fill="FFFFFF"/>
        <w:suppressAutoHyphens w:val="0"/>
        <w:spacing w:after="0" w:line="240" w:lineRule="auto"/>
        <w:ind w:left="-567" w:firstLine="567"/>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 xml:space="preserve">Приоритетным направлением развития образовательного учреждения является эффективное использование новых информационных технологий и внедрение проектной методики в учебно-воспитательный процесс. Одной из задач школы в современных условиях является адаптация школьников к жизни в информационной среде и развитие информационно-коммуникационных компетентностей. </w:t>
      </w:r>
    </w:p>
    <w:p w:rsidR="00355D3C" w:rsidRPr="00FA0EEF" w:rsidRDefault="00355D3C" w:rsidP="007F3ED1">
      <w:pPr>
        <w:shd w:val="clear" w:color="auto" w:fill="FFFFFF"/>
        <w:tabs>
          <w:tab w:val="left" w:pos="540"/>
        </w:tabs>
        <w:spacing w:after="0"/>
        <w:ind w:left="-567" w:firstLine="567"/>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Процесс возрастания объема информации и объема знаний не имеет завершения. Важным фактором интенсификации образовательных процессов является компьютеризация образования, использование современной техники презентации и представления знаний. При насыщении образовательных процессов современной компьютерной техникой главное не столько в самой технике, сколько в разработке и эффективном использовании мультимедийных, компьютерных программ обучения.</w:t>
      </w:r>
    </w:p>
    <w:p w:rsidR="00355D3C" w:rsidRPr="00FA0EEF" w:rsidRDefault="00355D3C" w:rsidP="007F3ED1">
      <w:pPr>
        <w:spacing w:after="0"/>
        <w:ind w:left="-567" w:firstLine="708"/>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 xml:space="preserve">Компьютерная техника активно используется педагогами школы. Систематически проводится обучение педагогов по новым информационным и образовательным технологиям. </w:t>
      </w:r>
    </w:p>
    <w:p w:rsidR="00355D3C" w:rsidRPr="00FA0EEF" w:rsidRDefault="00355D3C" w:rsidP="007F3ED1">
      <w:pPr>
        <w:pStyle w:val="Default"/>
        <w:ind w:left="-567"/>
        <w:jc w:val="both"/>
        <w:rPr>
          <w:sz w:val="28"/>
          <w:szCs w:val="28"/>
        </w:rPr>
      </w:pPr>
      <w:r w:rsidRPr="00FA0EEF">
        <w:rPr>
          <w:sz w:val="28"/>
          <w:szCs w:val="28"/>
        </w:rPr>
        <w:tab/>
        <w:t xml:space="preserve">Педагоги школы обладают необходимой ИКТ-компетентностью для решения профессиональных задач. При необходимости осуществляется дистанционное взаимодействие между всеми участниками образовательного процесса (e-mail, Дневник.ру, </w:t>
      </w:r>
      <w:proofErr w:type="gramStart"/>
      <w:r w:rsidRPr="00FA0EEF">
        <w:rPr>
          <w:sz w:val="28"/>
          <w:szCs w:val="28"/>
        </w:rPr>
        <w:t>skype,  вебинары</w:t>
      </w:r>
      <w:proofErr w:type="gramEnd"/>
      <w:r w:rsidRPr="00FA0EEF">
        <w:rPr>
          <w:sz w:val="28"/>
          <w:szCs w:val="28"/>
        </w:rPr>
        <w:t>).</w:t>
      </w:r>
    </w:p>
    <w:p w:rsidR="00355D3C" w:rsidRPr="00FA0EEF" w:rsidRDefault="00355D3C" w:rsidP="007F3ED1">
      <w:pPr>
        <w:spacing w:after="0"/>
        <w:ind w:left="-567" w:right="175"/>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ab/>
        <w:t>Библиотека школы обеспечивает права участников образовательного процесса на бесплатное пользование библиотечно-информационными ресурсами, способствует воспитанию культурного и гражданского самосознания, оказывает помощь в социализации учащихся, развитии их творческого потенциала.</w:t>
      </w:r>
    </w:p>
    <w:p w:rsidR="00355D3C" w:rsidRPr="00FA0EEF" w:rsidRDefault="00355D3C" w:rsidP="007F3ED1">
      <w:pPr>
        <w:spacing w:after="0"/>
        <w:ind w:left="-567" w:right="175" w:firstLine="567"/>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Работники библиотеки формируют навыки независимого библиотечного пользователя: обучают поиску, отбору и критической оценке информации.</w:t>
      </w:r>
    </w:p>
    <w:p w:rsidR="00355D3C" w:rsidRPr="00FA0EEF" w:rsidRDefault="00355D3C" w:rsidP="007F3ED1">
      <w:pPr>
        <w:tabs>
          <w:tab w:val="left" w:pos="720"/>
        </w:tabs>
        <w:spacing w:after="0"/>
        <w:ind w:left="-567" w:right="21" w:firstLine="567"/>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 xml:space="preserve">Библиотека находится на первом этаже, Имеет помещение общей площадью 75,5 кв.м. Абонемент и хранилище для книг – 60  кв.м., читальный зал – 15,5 кв.м. на 10 посадочных мест. Библиотека оборудована необходимой мебелью: стеллажи для книг, столы для читателей, стулья, кафедра выдачи книг, письменные столы для работы библиотекаря, выставочные стеллажи. </w:t>
      </w:r>
    </w:p>
    <w:p w:rsidR="00355D3C" w:rsidRPr="00FA0EEF" w:rsidRDefault="00355D3C" w:rsidP="007F3ED1">
      <w:pPr>
        <w:spacing w:after="0"/>
        <w:ind w:left="-567" w:firstLine="567"/>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 xml:space="preserve">Техническое </w:t>
      </w:r>
      <w:proofErr w:type="gramStart"/>
      <w:r w:rsidRPr="00FA0EEF">
        <w:rPr>
          <w:rFonts w:ascii="Times New Roman" w:eastAsia="Times New Roman" w:hAnsi="Times New Roman" w:cs="Times New Roman"/>
          <w:color w:val="000000"/>
          <w:kern w:val="0"/>
          <w:sz w:val="28"/>
          <w:szCs w:val="28"/>
          <w:lang w:eastAsia="ru-RU"/>
        </w:rPr>
        <w:t>оснащениеспособствует  компьютеризации</w:t>
      </w:r>
      <w:proofErr w:type="gramEnd"/>
      <w:r w:rsidRPr="00FA0EEF">
        <w:rPr>
          <w:rFonts w:ascii="Times New Roman" w:eastAsia="Times New Roman" w:hAnsi="Times New Roman" w:cs="Times New Roman"/>
          <w:color w:val="000000"/>
          <w:kern w:val="0"/>
          <w:sz w:val="28"/>
          <w:szCs w:val="28"/>
          <w:lang w:eastAsia="ru-RU"/>
        </w:rPr>
        <w:t xml:space="preserve"> библиотечно-информационных процессов. В структуре библиотеки  читальный зал, абонемент, автоматизированное рабочее место библиотекаря. Создана комфортная библиотечная среда.  Соблюдены противопожарные меры безопасности. </w:t>
      </w:r>
    </w:p>
    <w:p w:rsidR="00105321" w:rsidRPr="00324D0F" w:rsidRDefault="00D25FB9" w:rsidP="00B75CEB">
      <w:pPr>
        <w:tabs>
          <w:tab w:val="left" w:pos="-567"/>
        </w:tabs>
        <w:spacing w:after="0" w:line="240" w:lineRule="auto"/>
        <w:ind w:left="-567" w:firstLine="567"/>
        <w:jc w:val="both"/>
        <w:rPr>
          <w:rFonts w:ascii="Times New Roman" w:hAnsi="Times New Roman" w:cs="Times New Roman"/>
          <w:sz w:val="28"/>
          <w:szCs w:val="28"/>
        </w:rPr>
      </w:pPr>
      <w:r>
        <w:rPr>
          <w:rFonts w:ascii="Times New Roman" w:hAnsi="Times New Roman" w:cs="Times New Roman"/>
          <w:caps/>
          <w:color w:val="auto"/>
          <w:sz w:val="28"/>
          <w:szCs w:val="28"/>
        </w:rPr>
        <w:t>В</w:t>
      </w:r>
      <w:r w:rsidR="007F3ED1">
        <w:rPr>
          <w:rFonts w:ascii="Times New Roman" w:hAnsi="Times New Roman" w:cs="Times New Roman"/>
          <w:caps/>
          <w:color w:val="auto"/>
          <w:sz w:val="28"/>
          <w:szCs w:val="28"/>
        </w:rPr>
        <w:t xml:space="preserve"> </w:t>
      </w:r>
      <w:r w:rsidR="00D56D6D">
        <w:rPr>
          <w:rFonts w:ascii="Times New Roman" w:hAnsi="Times New Roman" w:cs="Times New Roman"/>
          <w:caps/>
          <w:color w:val="auto"/>
          <w:sz w:val="28"/>
          <w:szCs w:val="28"/>
        </w:rPr>
        <w:t>СОШ № 7</w:t>
      </w:r>
      <w:r w:rsidR="00105321" w:rsidRPr="00324D0F">
        <w:rPr>
          <w:rFonts w:ascii="Times New Roman" w:hAnsi="Times New Roman" w:cs="Times New Roman"/>
          <w:color w:val="auto"/>
          <w:sz w:val="28"/>
          <w:szCs w:val="28"/>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w:t>
      </w:r>
      <w:r w:rsidR="004266A7">
        <w:rPr>
          <w:rFonts w:ascii="Times New Roman" w:hAnsi="Times New Roman" w:cs="Times New Roman"/>
          <w:color w:val="auto"/>
          <w:sz w:val="28"/>
          <w:szCs w:val="28"/>
        </w:rPr>
        <w:t>го результатов освоения АООП</w:t>
      </w:r>
      <w:r w:rsidR="00105321" w:rsidRPr="00324D0F">
        <w:rPr>
          <w:rFonts w:ascii="Times New Roman" w:hAnsi="Times New Roman" w:cs="Times New Roman"/>
          <w:color w:val="auto"/>
          <w:sz w:val="28"/>
          <w:szCs w:val="28"/>
        </w:rPr>
        <w:t>.</w:t>
      </w:r>
    </w:p>
    <w:p w:rsidR="00FD4297" w:rsidRPr="00324D0F" w:rsidRDefault="00FD4297"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Информационно-методическое обеспечение реализации АООП обучающихся с ЗПР </w:t>
      </w:r>
      <w:r w:rsidRPr="00324D0F">
        <w:rPr>
          <w:rFonts w:ascii="Times New Roman" w:hAnsi="Times New Roman" w:cs="Times New Roman"/>
          <w:iCs/>
          <w:color w:val="auto"/>
          <w:sz w:val="28"/>
          <w:szCs w:val="28"/>
        </w:rPr>
        <w:t xml:space="preserve">направлено на </w:t>
      </w:r>
      <w:r w:rsidRPr="00324D0F">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D3E88" w:rsidRPr="009D3E88" w:rsidRDefault="009D3E88" w:rsidP="009D3E88">
      <w:pPr>
        <w:pStyle w:val="Default"/>
        <w:tabs>
          <w:tab w:val="left" w:pos="-567"/>
          <w:tab w:val="left" w:pos="1021"/>
        </w:tabs>
        <w:suppressAutoHyphens/>
        <w:autoSpaceDE/>
        <w:autoSpaceDN/>
        <w:adjustRightInd/>
        <w:jc w:val="both"/>
        <w:textAlignment w:val="baseline"/>
        <w:rPr>
          <w:color w:val="auto"/>
          <w:sz w:val="28"/>
          <w:szCs w:val="28"/>
        </w:rPr>
      </w:pPr>
    </w:p>
    <w:p w:rsidR="00D01143" w:rsidRPr="002F71F1" w:rsidRDefault="00D01143" w:rsidP="00C368F1">
      <w:pPr>
        <w:pStyle w:val="Default"/>
        <w:tabs>
          <w:tab w:val="left" w:pos="284"/>
        </w:tabs>
        <w:ind w:left="-567" w:firstLine="567"/>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носителях, обеспечивающих реализацию программы коррекционной работы и специальную поддержку освоения АООП НОО.</w:t>
      </w:r>
    </w:p>
    <w:p w:rsidR="00103294" w:rsidRPr="00103294" w:rsidRDefault="00103294" w:rsidP="00350B5A">
      <w:pPr>
        <w:pStyle w:val="a7"/>
        <w:numPr>
          <w:ilvl w:val="2"/>
          <w:numId w:val="48"/>
        </w:numPr>
        <w:spacing w:before="100" w:beforeAutospacing="1" w:after="100" w:afterAutospacing="1"/>
        <w:rPr>
          <w:b/>
          <w:bCs/>
          <w:color w:val="000000"/>
          <w:sz w:val="28"/>
          <w:szCs w:val="28"/>
        </w:rPr>
      </w:pPr>
      <w:r w:rsidRPr="00103294">
        <w:rPr>
          <w:b/>
          <w:bCs/>
          <w:caps w:val="0"/>
          <w:color w:val="000000"/>
          <w:sz w:val="28"/>
          <w:szCs w:val="28"/>
        </w:rPr>
        <w:t>Контроль состоянием системы условий</w:t>
      </w:r>
      <w:r>
        <w:rPr>
          <w:b/>
          <w:bCs/>
          <w:caps w:val="0"/>
          <w:color w:val="000000"/>
          <w:sz w:val="28"/>
          <w:szCs w:val="28"/>
        </w:rPr>
        <w:t xml:space="preserve">. </w:t>
      </w:r>
    </w:p>
    <w:tbl>
      <w:tblPr>
        <w:tblW w:w="9923" w:type="dxa"/>
        <w:tblInd w:w="-459" w:type="dxa"/>
        <w:tblLayout w:type="fixed"/>
        <w:tblLook w:val="04A0" w:firstRow="1" w:lastRow="0" w:firstColumn="1" w:lastColumn="0" w:noHBand="0" w:noVBand="1"/>
      </w:tblPr>
      <w:tblGrid>
        <w:gridCol w:w="4395"/>
        <w:gridCol w:w="2127"/>
        <w:gridCol w:w="1559"/>
        <w:gridCol w:w="1842"/>
      </w:tblGrid>
      <w:tr w:rsidR="00D25FB9" w:rsidRPr="00055DDC" w:rsidTr="007F3ED1">
        <w:trPr>
          <w:trHeight w:val="607"/>
        </w:trPr>
        <w:tc>
          <w:tcPr>
            <w:tcW w:w="4395" w:type="dxa"/>
            <w:tcBorders>
              <w:top w:val="single" w:sz="4" w:space="0" w:color="000000"/>
              <w:left w:val="single" w:sz="4" w:space="0" w:color="000000"/>
              <w:bottom w:val="single" w:sz="4" w:space="0" w:color="80808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Объект контроля</w:t>
            </w:r>
          </w:p>
        </w:tc>
        <w:tc>
          <w:tcPr>
            <w:tcW w:w="2127" w:type="dxa"/>
            <w:tcBorders>
              <w:top w:val="single" w:sz="4" w:space="0" w:color="000000"/>
              <w:left w:val="single" w:sz="4" w:space="0" w:color="000000"/>
              <w:bottom w:val="single" w:sz="4" w:space="0" w:color="80808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Субъект контроля</w:t>
            </w:r>
          </w:p>
        </w:tc>
        <w:tc>
          <w:tcPr>
            <w:tcW w:w="1559" w:type="dxa"/>
            <w:tcBorders>
              <w:top w:val="single" w:sz="4" w:space="0" w:color="000000"/>
              <w:left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Сроки </w:t>
            </w:r>
          </w:p>
          <w:p w:rsidR="00D25FB9" w:rsidRPr="00055DDC" w:rsidRDefault="00D25FB9" w:rsidP="00D25FB9">
            <w:pPr>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контроля</w:t>
            </w:r>
          </w:p>
        </w:tc>
        <w:tc>
          <w:tcPr>
            <w:tcW w:w="1842" w:type="dxa"/>
            <w:tcBorders>
              <w:top w:val="single" w:sz="4" w:space="0" w:color="000000"/>
              <w:left w:val="single" w:sz="4" w:space="0" w:color="000000"/>
              <w:bottom w:val="single" w:sz="4" w:space="0" w:color="808080"/>
              <w:right w:val="single" w:sz="4" w:space="0" w:color="000000"/>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Методы сбора информации</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350B5A">
            <w:pPr>
              <w:widowControl w:val="0"/>
              <w:numPr>
                <w:ilvl w:val="0"/>
                <w:numId w:val="49"/>
              </w:numPr>
              <w:snapToGrid w:val="0"/>
              <w:spacing w:after="0" w:line="240" w:lineRule="auto"/>
              <w:ind w:left="0"/>
              <w:rPr>
                <w:rFonts w:ascii="Times New Roman" w:eastAsia="Lucida Sans Unicode" w:hAnsi="Times New Roman"/>
                <w:kern w:val="2"/>
                <w:sz w:val="24"/>
                <w:szCs w:val="24"/>
                <w:lang w:eastAsia="hi-IN" w:bidi="hi-IN"/>
              </w:rPr>
            </w:pPr>
            <w:r>
              <w:rPr>
                <w:rFonts w:ascii="Times New Roman" w:hAnsi="Times New Roman"/>
                <w:sz w:val="24"/>
                <w:szCs w:val="24"/>
              </w:rPr>
              <w:t>Реализация рабочих программ педагогическими работниками, индивидуальных учебных планов, программ дополнительного образования, рабочих программ по внеурочной деятельности, коррекционно-развивающих курсов</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Заместител</w:t>
            </w:r>
            <w:r>
              <w:rPr>
                <w:rFonts w:ascii="Times New Roman" w:hAnsi="Times New Roman"/>
                <w:sz w:val="24"/>
                <w:szCs w:val="24"/>
              </w:rPr>
              <w:t>и</w:t>
            </w:r>
            <w:r w:rsidRPr="00055DDC">
              <w:rPr>
                <w:rFonts w:ascii="Times New Roman" w:hAnsi="Times New Roman"/>
                <w:sz w:val="24"/>
                <w:szCs w:val="24"/>
              </w:rPr>
              <w:t xml:space="preserve"> директора по </w:t>
            </w:r>
            <w:r>
              <w:rPr>
                <w:rFonts w:ascii="Times New Roman" w:hAnsi="Times New Roman"/>
                <w:sz w:val="24"/>
                <w:szCs w:val="24"/>
              </w:rPr>
              <w:t>УВР</w:t>
            </w:r>
            <w:r w:rsidR="00FA0EEF">
              <w:rPr>
                <w:rFonts w:ascii="Times New Roman" w:hAnsi="Times New Roman"/>
                <w:sz w:val="24"/>
                <w:szCs w:val="24"/>
              </w:rPr>
              <w:t xml:space="preserve">, </w:t>
            </w:r>
            <w:r>
              <w:rPr>
                <w:rFonts w:ascii="Times New Roman" w:hAnsi="Times New Roman"/>
                <w:sz w:val="24"/>
                <w:szCs w:val="24"/>
              </w:rPr>
              <w:t>педагогические работники, ПМПк</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постоянно</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D25FB9">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собеседование с педагогами, изучение документа</w:t>
            </w:r>
            <w:r>
              <w:rPr>
                <w:rFonts w:ascii="Times New Roman" w:hAnsi="Times New Roman"/>
                <w:sz w:val="24"/>
                <w:szCs w:val="24"/>
              </w:rPr>
              <w:t>ции</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Default="00D25FB9" w:rsidP="00350B5A">
            <w:pPr>
              <w:widowControl w:val="0"/>
              <w:numPr>
                <w:ilvl w:val="0"/>
                <w:numId w:val="49"/>
              </w:numPr>
              <w:snapToGrid w:val="0"/>
              <w:spacing w:after="0" w:line="240" w:lineRule="auto"/>
              <w:ind w:left="0"/>
              <w:rPr>
                <w:rFonts w:ascii="Times New Roman" w:hAnsi="Times New Roman"/>
                <w:sz w:val="24"/>
                <w:szCs w:val="24"/>
              </w:rPr>
            </w:pPr>
            <w:r w:rsidRPr="001056FA">
              <w:rPr>
                <w:rFonts w:ascii="Times New Roman" w:hAnsi="Times New Roman"/>
                <w:sz w:val="24"/>
                <w:szCs w:val="24"/>
              </w:rPr>
              <w:t>Разработка диагностических материалов, контрольных оценочных средств, методического обеспечения</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hAnsi="Times New Roman"/>
                <w:sz w:val="24"/>
                <w:szCs w:val="24"/>
              </w:rPr>
            </w:pPr>
            <w:r w:rsidRPr="00055DDC">
              <w:rPr>
                <w:rFonts w:ascii="Times New Roman" w:hAnsi="Times New Roman"/>
                <w:sz w:val="24"/>
                <w:szCs w:val="24"/>
              </w:rPr>
              <w:t xml:space="preserve">Заместитель директора по </w:t>
            </w:r>
            <w:r>
              <w:rPr>
                <w:rFonts w:ascii="Times New Roman" w:hAnsi="Times New Roman"/>
                <w:sz w:val="24"/>
                <w:szCs w:val="24"/>
              </w:rPr>
              <w:t xml:space="preserve">УВРпедагогические работники </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Pr>
                <w:rFonts w:ascii="Times New Roman" w:hAnsi="Times New Roman"/>
                <w:sz w:val="24"/>
                <w:szCs w:val="24"/>
              </w:rPr>
              <w:t xml:space="preserve">Постоянно </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hAnsi="Times New Roman"/>
                <w:sz w:val="24"/>
                <w:szCs w:val="24"/>
              </w:rPr>
            </w:pPr>
            <w:r w:rsidRPr="00055DDC">
              <w:rPr>
                <w:rFonts w:ascii="Times New Roman" w:hAnsi="Times New Roman"/>
                <w:sz w:val="24"/>
                <w:szCs w:val="24"/>
              </w:rPr>
              <w:t>собеседование с педагогами, изучение документации, тестирование</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350B5A">
            <w:pPr>
              <w:widowControl w:val="0"/>
              <w:numPr>
                <w:ilvl w:val="0"/>
                <w:numId w:val="49"/>
              </w:numPr>
              <w:snapToGrid w:val="0"/>
              <w:spacing w:after="0" w:line="240" w:lineRule="auto"/>
              <w:ind w:left="0"/>
              <w:rPr>
                <w:rFonts w:ascii="Times New Roman" w:eastAsia="Lucida Sans Unicode" w:hAnsi="Times New Roman"/>
                <w:kern w:val="2"/>
                <w:sz w:val="24"/>
                <w:szCs w:val="24"/>
                <w:lang w:eastAsia="hi-IN" w:bidi="hi-IN"/>
              </w:rPr>
            </w:pPr>
            <w:r>
              <w:rPr>
                <w:rFonts w:ascii="Times New Roman" w:hAnsi="Times New Roman"/>
                <w:sz w:val="24"/>
                <w:szCs w:val="24"/>
              </w:rPr>
              <w:t xml:space="preserve">Корректировка АООП </w:t>
            </w:r>
          </w:p>
          <w:p w:rsidR="00D25FB9" w:rsidRPr="00055DDC" w:rsidRDefault="00D25FB9" w:rsidP="00350B5A">
            <w:pPr>
              <w:widowControl w:val="0"/>
              <w:numPr>
                <w:ilvl w:val="0"/>
                <w:numId w:val="50"/>
              </w:numPr>
              <w:spacing w:after="0" w:line="240" w:lineRule="auto"/>
              <w:ind w:left="0"/>
              <w:rPr>
                <w:rFonts w:ascii="Times New Roman" w:hAnsi="Times New Roman"/>
                <w:sz w:val="24"/>
                <w:szCs w:val="24"/>
              </w:rPr>
            </w:pPr>
            <w:r>
              <w:rPr>
                <w:rFonts w:ascii="Times New Roman" w:hAnsi="Times New Roman"/>
                <w:sz w:val="24"/>
                <w:szCs w:val="24"/>
              </w:rPr>
              <w:t xml:space="preserve">Корректировка рабочих программ </w:t>
            </w:r>
          </w:p>
          <w:p w:rsidR="00D25FB9" w:rsidRPr="00055DDC" w:rsidRDefault="00D25FB9" w:rsidP="00350B5A">
            <w:pPr>
              <w:widowControl w:val="0"/>
              <w:numPr>
                <w:ilvl w:val="0"/>
                <w:numId w:val="50"/>
              </w:numPr>
              <w:spacing w:after="0" w:line="240" w:lineRule="auto"/>
              <w:ind w:left="0"/>
              <w:rPr>
                <w:rFonts w:ascii="Times New Roman" w:hAnsi="Times New Roman"/>
                <w:sz w:val="24"/>
                <w:szCs w:val="24"/>
              </w:rPr>
            </w:pPr>
            <w:r w:rsidRPr="00055DDC">
              <w:rPr>
                <w:rFonts w:ascii="Times New Roman" w:hAnsi="Times New Roman"/>
                <w:sz w:val="24"/>
                <w:szCs w:val="24"/>
              </w:rPr>
              <w:t xml:space="preserve">разработка </w:t>
            </w:r>
            <w:r>
              <w:rPr>
                <w:rFonts w:ascii="Times New Roman" w:hAnsi="Times New Roman"/>
                <w:sz w:val="24"/>
                <w:szCs w:val="24"/>
              </w:rPr>
              <w:t xml:space="preserve">и утверждение </w:t>
            </w:r>
            <w:r w:rsidRPr="00055DDC">
              <w:rPr>
                <w:rFonts w:ascii="Times New Roman" w:hAnsi="Times New Roman"/>
                <w:sz w:val="24"/>
                <w:szCs w:val="24"/>
              </w:rPr>
              <w:t>учебного плана</w:t>
            </w:r>
            <w:r>
              <w:rPr>
                <w:rFonts w:ascii="Times New Roman" w:hAnsi="Times New Roman"/>
                <w:sz w:val="24"/>
                <w:szCs w:val="24"/>
              </w:rPr>
              <w:t xml:space="preserve"> на текущий учебный год</w:t>
            </w:r>
            <w:r w:rsidRPr="00055DDC">
              <w:rPr>
                <w:rFonts w:ascii="Times New Roman" w:hAnsi="Times New Roman"/>
                <w:sz w:val="24"/>
                <w:szCs w:val="24"/>
              </w:rPr>
              <w:t>;</w:t>
            </w:r>
          </w:p>
          <w:p w:rsidR="00D25FB9" w:rsidRPr="00055DDC" w:rsidRDefault="00D25FB9" w:rsidP="00350B5A">
            <w:pPr>
              <w:widowControl w:val="0"/>
              <w:numPr>
                <w:ilvl w:val="0"/>
                <w:numId w:val="50"/>
              </w:numPr>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Разработка системы оценки планируемых </w:t>
            </w:r>
            <w:r>
              <w:rPr>
                <w:rFonts w:ascii="Times New Roman" w:hAnsi="Times New Roman"/>
                <w:sz w:val="24"/>
                <w:szCs w:val="24"/>
              </w:rPr>
              <w:t>результатов освоения АООП</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eastAsia="Lucida Sans Unicode" w:hAnsi="Times New Roman"/>
                <w:kern w:val="2"/>
                <w:sz w:val="24"/>
                <w:szCs w:val="24"/>
                <w:lang w:eastAsia="hi-IN" w:bidi="hi-IN"/>
              </w:rPr>
            </w:pPr>
            <w:r>
              <w:rPr>
                <w:rFonts w:ascii="Times New Roman" w:hAnsi="Times New Roman"/>
                <w:sz w:val="24"/>
                <w:szCs w:val="24"/>
              </w:rPr>
              <w:t>Д</w:t>
            </w:r>
            <w:r w:rsidRPr="00055DDC">
              <w:rPr>
                <w:rFonts w:ascii="Times New Roman" w:hAnsi="Times New Roman"/>
                <w:sz w:val="24"/>
                <w:szCs w:val="24"/>
              </w:rPr>
              <w:t>иректор, Заместитель дире</w:t>
            </w:r>
            <w:r>
              <w:rPr>
                <w:rFonts w:ascii="Times New Roman" w:hAnsi="Times New Roman"/>
                <w:sz w:val="24"/>
                <w:szCs w:val="24"/>
              </w:rPr>
              <w:t>ктора по УВР руководитель МО</w:t>
            </w:r>
            <w:r w:rsidRPr="00055DDC">
              <w:rPr>
                <w:rFonts w:ascii="Times New Roman" w:hAnsi="Times New Roman"/>
                <w:sz w:val="24"/>
                <w:szCs w:val="24"/>
              </w:rPr>
              <w:t xml:space="preserve">, </w:t>
            </w:r>
            <w:r>
              <w:rPr>
                <w:rFonts w:ascii="Times New Roman" w:hAnsi="Times New Roman"/>
                <w:sz w:val="24"/>
                <w:szCs w:val="24"/>
              </w:rPr>
              <w:t>педагогические работники</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Pr>
                <w:rFonts w:ascii="Times New Roman" w:hAnsi="Times New Roman"/>
                <w:sz w:val="24"/>
                <w:szCs w:val="24"/>
              </w:rPr>
              <w:t>Май-</w:t>
            </w:r>
            <w:r w:rsidRPr="00055DDC">
              <w:rPr>
                <w:rFonts w:ascii="Times New Roman" w:hAnsi="Times New Roman"/>
                <w:sz w:val="24"/>
                <w:szCs w:val="24"/>
              </w:rPr>
              <w:t xml:space="preserve">Август </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D25FB9">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изучение документации, </w:t>
            </w:r>
            <w:r>
              <w:rPr>
                <w:rFonts w:ascii="Times New Roman" w:hAnsi="Times New Roman"/>
                <w:sz w:val="24"/>
                <w:szCs w:val="24"/>
              </w:rPr>
              <w:t>совещания</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350B5A">
            <w:pPr>
              <w:widowControl w:val="0"/>
              <w:numPr>
                <w:ilvl w:val="0"/>
                <w:numId w:val="49"/>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Приведение нормативной базы </w:t>
            </w:r>
            <w:proofErr w:type="gramStart"/>
            <w:r w:rsidRPr="00055DDC">
              <w:rPr>
                <w:rFonts w:ascii="Times New Roman" w:hAnsi="Times New Roman"/>
                <w:sz w:val="24"/>
                <w:szCs w:val="24"/>
              </w:rPr>
              <w:t>школы  в</w:t>
            </w:r>
            <w:proofErr w:type="gramEnd"/>
            <w:r w:rsidRPr="00055DDC">
              <w:rPr>
                <w:rFonts w:ascii="Times New Roman" w:hAnsi="Times New Roman"/>
                <w:sz w:val="24"/>
                <w:szCs w:val="24"/>
              </w:rPr>
              <w:t xml:space="preserve"> соответствие с требованиями ФГОС</w:t>
            </w:r>
            <w:r>
              <w:rPr>
                <w:rFonts w:ascii="Times New Roman" w:hAnsi="Times New Roman"/>
                <w:sz w:val="24"/>
                <w:szCs w:val="24"/>
              </w:rPr>
              <w:t xml:space="preserve"> для обучающихся с ОВЗ</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rPr>
                <w:rFonts w:ascii="Times New Roman" w:hAnsi="Times New Roman"/>
                <w:sz w:val="24"/>
                <w:szCs w:val="24"/>
              </w:rPr>
            </w:pPr>
            <w:r w:rsidRPr="00055DDC">
              <w:rPr>
                <w:rFonts w:ascii="Times New Roman" w:hAnsi="Times New Roman"/>
                <w:sz w:val="24"/>
                <w:szCs w:val="24"/>
              </w:rPr>
              <w:t>Директор</w:t>
            </w:r>
          </w:p>
          <w:p w:rsidR="00D25FB9" w:rsidRPr="00055DDC" w:rsidRDefault="00D25FB9" w:rsidP="00D25FB9">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Заместитель директора </w:t>
            </w:r>
            <w:r>
              <w:rPr>
                <w:rFonts w:ascii="Times New Roman" w:hAnsi="Times New Roman"/>
                <w:sz w:val="24"/>
                <w:szCs w:val="24"/>
              </w:rPr>
              <w:t>УВР</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сентябрь</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изучение документации</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350B5A">
            <w:pPr>
              <w:widowControl w:val="0"/>
              <w:numPr>
                <w:ilvl w:val="0"/>
                <w:numId w:val="49"/>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Определение метапредметных</w:t>
            </w:r>
            <w:r w:rsidR="007F3ED1">
              <w:rPr>
                <w:rFonts w:ascii="Times New Roman" w:hAnsi="Times New Roman"/>
                <w:sz w:val="24"/>
                <w:szCs w:val="24"/>
              </w:rPr>
              <w:t xml:space="preserve"> </w:t>
            </w:r>
            <w:r w:rsidRPr="00055DDC">
              <w:rPr>
                <w:rFonts w:ascii="Times New Roman" w:hAnsi="Times New Roman"/>
                <w:sz w:val="24"/>
                <w:szCs w:val="24"/>
              </w:rPr>
              <w:t>навыков обучающихся по итогам каждой четверти</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hAnsi="Times New Roman"/>
                <w:kern w:val="2"/>
                <w:sz w:val="24"/>
                <w:szCs w:val="24"/>
                <w:lang w:eastAsia="hi-IN" w:bidi="hi-IN"/>
              </w:rPr>
            </w:pPr>
            <w:r w:rsidRPr="00055DDC">
              <w:rPr>
                <w:rFonts w:ascii="Times New Roman" w:hAnsi="Times New Roman"/>
                <w:sz w:val="24"/>
                <w:szCs w:val="24"/>
              </w:rPr>
              <w:t xml:space="preserve">Заместитель директора </w:t>
            </w:r>
            <w:r>
              <w:rPr>
                <w:rFonts w:ascii="Times New Roman" w:hAnsi="Times New Roman"/>
                <w:sz w:val="24"/>
                <w:szCs w:val="24"/>
              </w:rPr>
              <w:t>по УВР, руководитель МО</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В течение уч.г.</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изучение документации, собеседование</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D25FB9">
            <w:pPr>
              <w:widowControl w:val="0"/>
              <w:numPr>
                <w:ilvl w:val="0"/>
                <w:numId w:val="49"/>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Разработка</w:t>
            </w:r>
            <w:r>
              <w:rPr>
                <w:rFonts w:ascii="Times New Roman" w:hAnsi="Times New Roman"/>
                <w:sz w:val="24"/>
                <w:szCs w:val="24"/>
              </w:rPr>
              <w:t xml:space="preserve"> и корректировка </w:t>
            </w:r>
            <w:r w:rsidRPr="00055DDC">
              <w:rPr>
                <w:rFonts w:ascii="Times New Roman" w:hAnsi="Times New Roman"/>
                <w:sz w:val="24"/>
                <w:szCs w:val="24"/>
              </w:rPr>
              <w:t xml:space="preserve">индивидуальных </w:t>
            </w:r>
            <w:r>
              <w:rPr>
                <w:rFonts w:ascii="Times New Roman" w:hAnsi="Times New Roman"/>
                <w:sz w:val="24"/>
                <w:szCs w:val="24"/>
              </w:rPr>
              <w:t>образовательных маршрутов</w:t>
            </w:r>
            <w:r w:rsidRPr="00055DDC">
              <w:rPr>
                <w:rFonts w:ascii="Times New Roman" w:hAnsi="Times New Roman"/>
                <w:sz w:val="24"/>
                <w:szCs w:val="24"/>
              </w:rPr>
              <w:t xml:space="preserve"> для обучающихся</w:t>
            </w:r>
            <w:r>
              <w:rPr>
                <w:rFonts w:ascii="Times New Roman" w:hAnsi="Times New Roman"/>
                <w:sz w:val="24"/>
                <w:szCs w:val="24"/>
              </w:rPr>
              <w:t xml:space="preserve"> с ОВЗ</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hAnsi="Times New Roman"/>
                <w:kern w:val="2"/>
                <w:sz w:val="24"/>
                <w:szCs w:val="24"/>
                <w:lang w:eastAsia="hi-IN" w:bidi="hi-IN"/>
              </w:rPr>
            </w:pPr>
            <w:r w:rsidRPr="00055DDC">
              <w:rPr>
                <w:rFonts w:ascii="Times New Roman" w:hAnsi="Times New Roman"/>
                <w:sz w:val="24"/>
                <w:szCs w:val="24"/>
              </w:rPr>
              <w:t>Заместитель дире</w:t>
            </w:r>
            <w:r>
              <w:rPr>
                <w:rFonts w:ascii="Times New Roman" w:hAnsi="Times New Roman"/>
                <w:sz w:val="24"/>
                <w:szCs w:val="24"/>
              </w:rPr>
              <w:t>ктора по УВР руководитель МО</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октябрь</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изучение документации, собеседование</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350B5A">
            <w:pPr>
              <w:widowControl w:val="0"/>
              <w:numPr>
                <w:ilvl w:val="0"/>
                <w:numId w:val="51"/>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Мониторинг сформированности</w:t>
            </w:r>
            <w:r w:rsidR="007F3ED1">
              <w:rPr>
                <w:rFonts w:ascii="Times New Roman" w:hAnsi="Times New Roman"/>
                <w:sz w:val="24"/>
                <w:szCs w:val="24"/>
              </w:rPr>
              <w:t xml:space="preserve"> </w:t>
            </w:r>
            <w:r w:rsidRPr="00055DDC">
              <w:rPr>
                <w:rFonts w:ascii="Times New Roman" w:hAnsi="Times New Roman"/>
                <w:sz w:val="24"/>
                <w:szCs w:val="24"/>
              </w:rPr>
              <w:t>навыков обучающихся по результатам каждой четверти</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hAnsi="Times New Roman"/>
                <w:kern w:val="2"/>
                <w:sz w:val="24"/>
                <w:szCs w:val="24"/>
                <w:lang w:eastAsia="hi-IN" w:bidi="hi-IN"/>
              </w:rPr>
            </w:pPr>
            <w:r w:rsidRPr="00055DDC">
              <w:rPr>
                <w:rFonts w:ascii="Times New Roman" w:hAnsi="Times New Roman"/>
                <w:sz w:val="24"/>
                <w:szCs w:val="24"/>
              </w:rPr>
              <w:t xml:space="preserve">Заместитель </w:t>
            </w:r>
            <w:r>
              <w:rPr>
                <w:rFonts w:ascii="Times New Roman" w:hAnsi="Times New Roman"/>
                <w:sz w:val="24"/>
                <w:szCs w:val="24"/>
              </w:rPr>
              <w:t>директора по УВР, руководитель МО</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по графику</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тестирование</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350B5A">
            <w:pPr>
              <w:widowControl w:val="0"/>
              <w:numPr>
                <w:ilvl w:val="0"/>
                <w:numId w:val="51"/>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директор</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август</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изучение документации</w:t>
            </w:r>
          </w:p>
        </w:tc>
      </w:tr>
      <w:tr w:rsidR="00D25FB9" w:rsidRPr="00055DDC" w:rsidTr="007F3ED1">
        <w:trPr>
          <w:trHeight w:val="651"/>
        </w:trPr>
        <w:tc>
          <w:tcPr>
            <w:tcW w:w="4395" w:type="dxa"/>
            <w:tcBorders>
              <w:top w:val="single" w:sz="4" w:space="0" w:color="000000"/>
              <w:left w:val="single" w:sz="4" w:space="0" w:color="000000"/>
              <w:bottom w:val="single" w:sz="4" w:space="0" w:color="000000"/>
              <w:right w:val="nil"/>
            </w:tcBorders>
          </w:tcPr>
          <w:p w:rsidR="00D25FB9" w:rsidRPr="00055DDC" w:rsidRDefault="00D25FB9" w:rsidP="00D25FB9">
            <w:pPr>
              <w:widowControl w:val="0"/>
              <w:numPr>
                <w:ilvl w:val="0"/>
                <w:numId w:val="51"/>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Проведение работ по укреплению материально-технической базы </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директор</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i/>
                <w:kern w:val="2"/>
                <w:sz w:val="24"/>
                <w:szCs w:val="24"/>
                <w:lang w:eastAsia="hi-IN" w:bidi="hi-IN"/>
              </w:rPr>
            </w:pPr>
            <w:r w:rsidRPr="00055DDC">
              <w:rPr>
                <w:rFonts w:ascii="Times New Roman" w:hAnsi="Times New Roman"/>
                <w:sz w:val="24"/>
                <w:szCs w:val="24"/>
              </w:rPr>
              <w:t>поэтапно</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постоянно</w:t>
            </w:r>
          </w:p>
        </w:tc>
      </w:tr>
    </w:tbl>
    <w:p w:rsidR="00105321" w:rsidRPr="00103294" w:rsidRDefault="00105321" w:rsidP="00352409">
      <w:pPr>
        <w:rPr>
          <w:lang w:eastAsia="ru-RU"/>
        </w:rPr>
      </w:pPr>
    </w:p>
    <w:sectPr w:rsidR="00105321" w:rsidRPr="00103294" w:rsidSect="00FA4CD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1E1" w:rsidRDefault="003B61E1" w:rsidP="00FD4297">
      <w:pPr>
        <w:spacing w:after="0" w:line="240" w:lineRule="auto"/>
      </w:pPr>
      <w:r>
        <w:separator/>
      </w:r>
    </w:p>
  </w:endnote>
  <w:endnote w:type="continuationSeparator" w:id="0">
    <w:p w:rsidR="003B61E1" w:rsidRDefault="003B61E1" w:rsidP="00FD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uturis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49205"/>
      <w:docPartObj>
        <w:docPartGallery w:val="Page Numbers (Bottom of Page)"/>
        <w:docPartUnique/>
      </w:docPartObj>
    </w:sdtPr>
    <w:sdtEndPr/>
    <w:sdtContent>
      <w:p w:rsidR="00C55C19" w:rsidRDefault="003B61E1">
        <w:pPr>
          <w:pStyle w:val="afa"/>
          <w:jc w:val="center"/>
        </w:pPr>
        <w:r>
          <w:fldChar w:fldCharType="begin"/>
        </w:r>
        <w:r>
          <w:instrText>PAGE   \* MERGEFORMAT</w:instrText>
        </w:r>
        <w:r>
          <w:fldChar w:fldCharType="separate"/>
        </w:r>
        <w:r w:rsidR="00903F37">
          <w:rPr>
            <w:noProof/>
          </w:rPr>
          <w:t>87</w:t>
        </w:r>
        <w:r>
          <w:rPr>
            <w:noProof/>
          </w:rPr>
          <w:fldChar w:fldCharType="end"/>
        </w:r>
      </w:p>
    </w:sdtContent>
  </w:sdt>
  <w:p w:rsidR="00C55C19" w:rsidRDefault="00C55C1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1E1" w:rsidRDefault="003B61E1" w:rsidP="00FD4297">
      <w:pPr>
        <w:spacing w:after="0" w:line="240" w:lineRule="auto"/>
      </w:pPr>
      <w:r>
        <w:separator/>
      </w:r>
    </w:p>
  </w:footnote>
  <w:footnote w:type="continuationSeparator" w:id="0">
    <w:p w:rsidR="003B61E1" w:rsidRDefault="003B61E1" w:rsidP="00FD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i w:val="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rPr>
    </w:lvl>
  </w:abstractNum>
  <w:abstractNum w:abstractNumId="3" w15:restartNumberingAfterBreak="0">
    <w:nsid w:val="00000004"/>
    <w:multiLevelType w:val="singleLevel"/>
    <w:tmpl w:val="00000004"/>
    <w:name w:val="WW8Num4"/>
    <w:lvl w:ilvl="0">
      <w:start w:val="8"/>
      <w:numFmt w:val="decimal"/>
      <w:lvlText w:val="%1."/>
      <w:lvlJc w:val="left"/>
      <w:pPr>
        <w:tabs>
          <w:tab w:val="num" w:pos="0"/>
        </w:tabs>
        <w:ind w:left="720" w:hanging="360"/>
      </w:pPr>
      <w:rPr>
        <w:i w:val="0"/>
      </w:rPr>
    </w:lvl>
  </w:abstractNum>
  <w:abstractNum w:abstractNumId="4"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419000F"/>
    <w:lvl w:ilvl="0">
      <w:start w:val="1"/>
      <w:numFmt w:val="decimal"/>
      <w:lvlText w:val="%1."/>
      <w:lvlJc w:val="left"/>
      <w:pPr>
        <w:ind w:left="1352" w:hanging="360"/>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348ADCE0"/>
    <w:name w:val="WW8Num59"/>
    <w:lvl w:ilvl="0">
      <w:start w:val="1"/>
      <w:numFmt w:val="decimal"/>
      <w:lvlText w:val="%1."/>
      <w:lvlJc w:val="left"/>
      <w:pPr>
        <w:tabs>
          <w:tab w:val="num" w:pos="1165"/>
        </w:tabs>
        <w:ind w:left="88" w:firstLine="992"/>
      </w:pPr>
      <w:rPr>
        <w:rFonts w:ascii="Times New Roman" w:eastAsia="Arial Unicode MS" w:hAnsi="Times New Roman" w:cs="Times New Roman"/>
        <w:color w:val="auto"/>
        <w:kern w:val="1"/>
      </w:rPr>
    </w:lvl>
  </w:abstractNum>
  <w:abstractNum w:abstractNumId="16" w15:restartNumberingAfterBreak="0">
    <w:nsid w:val="004202BE"/>
    <w:multiLevelType w:val="hybridMultilevel"/>
    <w:tmpl w:val="AFB89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6B51100"/>
    <w:multiLevelType w:val="hybridMultilevel"/>
    <w:tmpl w:val="0E3698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07E76B6D"/>
    <w:multiLevelType w:val="hybridMultilevel"/>
    <w:tmpl w:val="049072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94620F"/>
    <w:multiLevelType w:val="hybridMultilevel"/>
    <w:tmpl w:val="394476F6"/>
    <w:lvl w:ilvl="0" w:tplc="203C22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BD35325"/>
    <w:multiLevelType w:val="hybridMultilevel"/>
    <w:tmpl w:val="CE5A013C"/>
    <w:lvl w:ilvl="0" w:tplc="134472E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15:restartNumberingAfterBreak="0">
    <w:nsid w:val="21C118E5"/>
    <w:multiLevelType w:val="hybridMultilevel"/>
    <w:tmpl w:val="09DED45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65407B"/>
    <w:multiLevelType w:val="hybridMultilevel"/>
    <w:tmpl w:val="C09CAB5C"/>
    <w:lvl w:ilvl="0" w:tplc="19005D8C">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FA0322"/>
    <w:multiLevelType w:val="hybridMultilevel"/>
    <w:tmpl w:val="41D88574"/>
    <w:lvl w:ilvl="0" w:tplc="F7AE900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17314F"/>
    <w:multiLevelType w:val="hybridMultilevel"/>
    <w:tmpl w:val="E286E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8016AD"/>
    <w:multiLevelType w:val="hybridMultilevel"/>
    <w:tmpl w:val="D34A366E"/>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27"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D93614C"/>
    <w:multiLevelType w:val="multilevel"/>
    <w:tmpl w:val="41FCEDC0"/>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2115" w:hanging="103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06A68A7"/>
    <w:multiLevelType w:val="multilevel"/>
    <w:tmpl w:val="89421E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6184DF2"/>
    <w:multiLevelType w:val="hybridMultilevel"/>
    <w:tmpl w:val="B55C171E"/>
    <w:lvl w:ilvl="0" w:tplc="45449594">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053557"/>
    <w:multiLevelType w:val="hybridMultilevel"/>
    <w:tmpl w:val="278EB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53420E"/>
    <w:multiLevelType w:val="hybridMultilevel"/>
    <w:tmpl w:val="99222D1C"/>
    <w:lvl w:ilvl="0" w:tplc="D0282472">
      <w:start w:val="1"/>
      <w:numFmt w:val="decimal"/>
      <w:lvlText w:val="%1."/>
      <w:lvlJc w:val="left"/>
      <w:pPr>
        <w:ind w:left="40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52333E41"/>
    <w:multiLevelType w:val="multilevel"/>
    <w:tmpl w:val="1D4E983E"/>
    <w:lvl w:ilvl="0">
      <w:start w:val="3"/>
      <w:numFmt w:val="decimal"/>
      <w:lvlText w:val="%1."/>
      <w:lvlJc w:val="left"/>
      <w:pPr>
        <w:ind w:left="660" w:hanging="660"/>
      </w:pPr>
      <w:rPr>
        <w:rFonts w:hint="default"/>
        <w:color w:val="000000"/>
      </w:rPr>
    </w:lvl>
    <w:lvl w:ilvl="1">
      <w:start w:val="3"/>
      <w:numFmt w:val="decimal"/>
      <w:lvlText w:val="%1.%2."/>
      <w:lvlJc w:val="left"/>
      <w:pPr>
        <w:ind w:left="900" w:hanging="720"/>
      </w:pPr>
      <w:rPr>
        <w:rFonts w:hint="default"/>
        <w:color w:val="000000"/>
      </w:rPr>
    </w:lvl>
    <w:lvl w:ilvl="2">
      <w:start w:val="3"/>
      <w:numFmt w:val="decimal"/>
      <w:lvlText w:val="%1.%2.%3."/>
      <w:lvlJc w:val="left"/>
      <w:pPr>
        <w:ind w:left="862" w:hanging="720"/>
      </w:pPr>
      <w:rPr>
        <w:rFonts w:hint="default"/>
        <w:color w:val="000000"/>
      </w:rPr>
    </w:lvl>
    <w:lvl w:ilvl="3">
      <w:start w:val="1"/>
      <w:numFmt w:val="decimal"/>
      <w:lvlText w:val="%1.%2.%3.%4."/>
      <w:lvlJc w:val="left"/>
      <w:pPr>
        <w:ind w:left="1620" w:hanging="1080"/>
      </w:pPr>
      <w:rPr>
        <w:rFonts w:hint="default"/>
        <w:color w:val="000000"/>
      </w:rPr>
    </w:lvl>
    <w:lvl w:ilvl="4">
      <w:start w:val="1"/>
      <w:numFmt w:val="decimalZero"/>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880" w:hanging="180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600" w:hanging="2160"/>
      </w:pPr>
      <w:rPr>
        <w:rFonts w:hint="default"/>
        <w:color w:val="000000"/>
      </w:rPr>
    </w:lvl>
  </w:abstractNum>
  <w:abstractNum w:abstractNumId="38" w15:restartNumberingAfterBreak="0">
    <w:nsid w:val="524F6507"/>
    <w:multiLevelType w:val="hybridMultilevel"/>
    <w:tmpl w:val="31A84D50"/>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0" w15:restartNumberingAfterBreak="0">
    <w:nsid w:val="52CF1C0C"/>
    <w:multiLevelType w:val="hybridMultilevel"/>
    <w:tmpl w:val="7D70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276DB4"/>
    <w:multiLevelType w:val="hybridMultilevel"/>
    <w:tmpl w:val="CCE87ED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3" w15:restartNumberingAfterBreak="0">
    <w:nsid w:val="5AFD6BAF"/>
    <w:multiLevelType w:val="hybridMultilevel"/>
    <w:tmpl w:val="84646A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6F2E1D"/>
    <w:multiLevelType w:val="hybridMultilevel"/>
    <w:tmpl w:val="8634F640"/>
    <w:lvl w:ilvl="0" w:tplc="C00C137A">
      <w:start w:val="1"/>
      <w:numFmt w:val="decimal"/>
      <w:lvlText w:val="%1."/>
      <w:lvlJc w:val="left"/>
      <w:pPr>
        <w:ind w:left="40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15:restartNumberingAfterBreak="0">
    <w:nsid w:val="69860CC2"/>
    <w:multiLevelType w:val="multilevel"/>
    <w:tmpl w:val="353A5986"/>
    <w:lvl w:ilvl="0">
      <w:start w:val="1"/>
      <w:numFmt w:val="decimal"/>
      <w:lvlText w:val="%1."/>
      <w:lvlJc w:val="left"/>
      <w:pPr>
        <w:ind w:left="720" w:hanging="720"/>
      </w:pPr>
      <w:rPr>
        <w:rFonts w:hint="default"/>
        <w:color w:val="00000A"/>
      </w:rPr>
    </w:lvl>
    <w:lvl w:ilvl="1">
      <w:start w:val="1"/>
      <w:numFmt w:val="decimal"/>
      <w:lvlText w:val="%1.%2."/>
      <w:lvlJc w:val="left"/>
      <w:pPr>
        <w:ind w:left="720" w:hanging="7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440" w:hanging="144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800" w:hanging="1800"/>
      </w:pPr>
      <w:rPr>
        <w:rFonts w:hint="default"/>
        <w:color w:val="00000A"/>
      </w:rPr>
    </w:lvl>
    <w:lvl w:ilvl="7">
      <w:start w:val="1"/>
      <w:numFmt w:val="decimal"/>
      <w:lvlText w:val="%1.%2.%3.%4.%5.%6.%7.%8."/>
      <w:lvlJc w:val="left"/>
      <w:pPr>
        <w:ind w:left="2160" w:hanging="2160"/>
      </w:pPr>
      <w:rPr>
        <w:rFonts w:hint="default"/>
        <w:color w:val="00000A"/>
      </w:rPr>
    </w:lvl>
    <w:lvl w:ilvl="8">
      <w:start w:val="1"/>
      <w:numFmt w:val="decimal"/>
      <w:lvlText w:val="%1.%2.%3.%4.%5.%6.%7.%8.%9."/>
      <w:lvlJc w:val="left"/>
      <w:pPr>
        <w:ind w:left="2160" w:hanging="2160"/>
      </w:pPr>
      <w:rPr>
        <w:rFonts w:hint="default"/>
        <w:color w:val="00000A"/>
      </w:rPr>
    </w:lvl>
  </w:abstractNum>
  <w:abstractNum w:abstractNumId="48" w15:restartNumberingAfterBreak="0">
    <w:nsid w:val="6C652F11"/>
    <w:multiLevelType w:val="hybridMultilevel"/>
    <w:tmpl w:val="B2AE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E741FC3"/>
    <w:multiLevelType w:val="hybridMultilevel"/>
    <w:tmpl w:val="71BE1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1482F70"/>
    <w:multiLevelType w:val="hybridMultilevel"/>
    <w:tmpl w:val="27F65640"/>
    <w:lvl w:ilvl="0" w:tplc="134472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3D1ED4"/>
    <w:multiLevelType w:val="hybridMultilevel"/>
    <w:tmpl w:val="E1C4B3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15:restartNumberingAfterBreak="0">
    <w:nsid w:val="7A7F3E22"/>
    <w:multiLevelType w:val="multilevel"/>
    <w:tmpl w:val="3300EBFA"/>
    <w:lvl w:ilvl="0">
      <w:start w:val="1"/>
      <w:numFmt w:val="decimal"/>
      <w:lvlText w:val="%1."/>
      <w:lvlJc w:val="left"/>
      <w:pPr>
        <w:ind w:left="540" w:hanging="540"/>
      </w:pPr>
      <w:rPr>
        <w:rFonts w:ascii="Calibri" w:hAnsi="Calibri" w:cs="Calibri" w:hint="default"/>
      </w:rPr>
    </w:lvl>
    <w:lvl w:ilvl="1">
      <w:start w:val="3"/>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440" w:hanging="1440"/>
      </w:pPr>
      <w:rPr>
        <w:rFonts w:ascii="Calibri" w:hAnsi="Calibri" w:cs="Calibri" w:hint="default"/>
      </w:rPr>
    </w:lvl>
    <w:lvl w:ilvl="5">
      <w:start w:val="1"/>
      <w:numFmt w:val="decimal"/>
      <w:lvlText w:val="%1.%2.%3.%4.%5.%6."/>
      <w:lvlJc w:val="left"/>
      <w:pPr>
        <w:ind w:left="1800" w:hanging="1800"/>
      </w:pPr>
      <w:rPr>
        <w:rFonts w:ascii="Calibri" w:hAnsi="Calibri" w:cs="Calibri" w:hint="default"/>
      </w:rPr>
    </w:lvl>
    <w:lvl w:ilvl="6">
      <w:start w:val="1"/>
      <w:numFmt w:val="decimal"/>
      <w:lvlText w:val="%1.%2.%3.%4.%5.%6.%7."/>
      <w:lvlJc w:val="left"/>
      <w:pPr>
        <w:ind w:left="2160" w:hanging="2160"/>
      </w:pPr>
      <w:rPr>
        <w:rFonts w:ascii="Calibri" w:hAnsi="Calibri" w:cs="Calibri" w:hint="default"/>
      </w:rPr>
    </w:lvl>
    <w:lvl w:ilvl="7">
      <w:start w:val="1"/>
      <w:numFmt w:val="decimal"/>
      <w:lvlText w:val="%1.%2.%3.%4.%5.%6.%7.%8."/>
      <w:lvlJc w:val="left"/>
      <w:pPr>
        <w:ind w:left="2160" w:hanging="2160"/>
      </w:pPr>
      <w:rPr>
        <w:rFonts w:ascii="Calibri" w:hAnsi="Calibri" w:cs="Calibri" w:hint="default"/>
      </w:rPr>
    </w:lvl>
    <w:lvl w:ilvl="8">
      <w:start w:val="1"/>
      <w:numFmt w:val="decimal"/>
      <w:lvlText w:val="%1.%2.%3.%4.%5.%6.%7.%8.%9."/>
      <w:lvlJc w:val="left"/>
      <w:pPr>
        <w:ind w:left="2520" w:hanging="2520"/>
      </w:pPr>
      <w:rPr>
        <w:rFonts w:ascii="Calibri" w:hAnsi="Calibri" w:cs="Calibri" w:hint="default"/>
      </w:rPr>
    </w:lvl>
  </w:abstractNum>
  <w:abstractNum w:abstractNumId="55"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DDF34F1"/>
    <w:multiLevelType w:val="hybridMultilevel"/>
    <w:tmpl w:val="5C06E6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0"/>
  </w:num>
  <w:num w:numId="3">
    <w:abstractNumId w:val="13"/>
  </w:num>
  <w:num w:numId="4">
    <w:abstractNumId w:val="46"/>
  </w:num>
  <w:num w:numId="5">
    <w:abstractNumId w:val="6"/>
  </w:num>
  <w:num w:numId="6">
    <w:abstractNumId w:val="7"/>
  </w:num>
  <w:num w:numId="7">
    <w:abstractNumId w:val="0"/>
  </w:num>
  <w:num w:numId="8">
    <w:abstractNumId w:val="12"/>
  </w:num>
  <w:num w:numId="9">
    <w:abstractNumId w:val="15"/>
  </w:num>
  <w:num w:numId="10">
    <w:abstractNumId w:val="47"/>
  </w:num>
  <w:num w:numId="11">
    <w:abstractNumId w:val="54"/>
  </w:num>
  <w:num w:numId="12">
    <w:abstractNumId w:val="30"/>
  </w:num>
  <w:num w:numId="13">
    <w:abstractNumId w:val="51"/>
  </w:num>
  <w:num w:numId="14">
    <w:abstractNumId w:val="3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1"/>
  </w:num>
  <w:num w:numId="24">
    <w:abstractNumId w:val="44"/>
  </w:num>
  <w:num w:numId="25">
    <w:abstractNumId w:val="35"/>
  </w:num>
  <w:num w:numId="26">
    <w:abstractNumId w:val="26"/>
  </w:num>
  <w:num w:numId="27">
    <w:abstractNumId w:val="38"/>
  </w:num>
  <w:num w:numId="28">
    <w:abstractNumId w:val="40"/>
  </w:num>
  <w:num w:numId="29">
    <w:abstractNumId w:val="23"/>
  </w:num>
  <w:num w:numId="30">
    <w:abstractNumId w:val="57"/>
  </w:num>
  <w:num w:numId="31">
    <w:abstractNumId w:val="50"/>
  </w:num>
  <w:num w:numId="32">
    <w:abstractNumId w:val="48"/>
  </w:num>
  <w:num w:numId="33">
    <w:abstractNumId w:val="34"/>
  </w:num>
  <w:num w:numId="34">
    <w:abstractNumId w:val="16"/>
  </w:num>
  <w:num w:numId="35">
    <w:abstractNumId w:val="20"/>
  </w:num>
  <w:num w:numId="36">
    <w:abstractNumId w:val="4"/>
  </w:num>
  <w:num w:numId="37">
    <w:abstractNumId w:val="5"/>
  </w:num>
  <w:num w:numId="38">
    <w:abstractNumId w:val="8"/>
  </w:num>
  <w:num w:numId="39">
    <w:abstractNumId w:val="9"/>
  </w:num>
  <w:num w:numId="40">
    <w:abstractNumId w:val="14"/>
  </w:num>
  <w:num w:numId="41">
    <w:abstractNumId w:val="42"/>
  </w:num>
  <w:num w:numId="42">
    <w:abstractNumId w:val="39"/>
  </w:num>
  <w:num w:numId="43">
    <w:abstractNumId w:val="27"/>
  </w:num>
  <w:num w:numId="44">
    <w:abstractNumId w:val="55"/>
  </w:num>
  <w:num w:numId="45">
    <w:abstractNumId w:val="52"/>
  </w:num>
  <w:num w:numId="46">
    <w:abstractNumId w:val="11"/>
  </w:num>
  <w:num w:numId="47">
    <w:abstractNumId w:val="28"/>
  </w:num>
  <w:num w:numId="48">
    <w:abstractNumId w:val="37"/>
  </w:num>
  <w:num w:numId="49">
    <w:abstractNumId w:val="1"/>
    <w:lvlOverride w:ilvl="0">
      <w:startOverride w:val="1"/>
    </w:lvlOverride>
  </w:num>
  <w:num w:numId="50">
    <w:abstractNumId w:val="2"/>
  </w:num>
  <w:num w:numId="51">
    <w:abstractNumId w:val="3"/>
    <w:lvlOverride w:ilvl="0">
      <w:startOverride w:val="8"/>
    </w:lvlOverride>
  </w:num>
  <w:num w:numId="52">
    <w:abstractNumId w:val="33"/>
  </w:num>
  <w:num w:numId="53">
    <w:abstractNumId w:val="24"/>
  </w:num>
  <w:num w:numId="54">
    <w:abstractNumId w:val="49"/>
  </w:num>
  <w:num w:numId="5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18"/>
  </w:num>
  <w:num w:numId="58">
    <w:abstractNumId w:val="17"/>
  </w:num>
  <w:num w:numId="5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297"/>
    <w:rsid w:val="0000110B"/>
    <w:rsid w:val="00010D53"/>
    <w:rsid w:val="00012FBA"/>
    <w:rsid w:val="00013FE1"/>
    <w:rsid w:val="00015D25"/>
    <w:rsid w:val="0002076E"/>
    <w:rsid w:val="00024F7B"/>
    <w:rsid w:val="000344C1"/>
    <w:rsid w:val="00053165"/>
    <w:rsid w:val="00065BD1"/>
    <w:rsid w:val="00080B04"/>
    <w:rsid w:val="000B0AE8"/>
    <w:rsid w:val="000B2725"/>
    <w:rsid w:val="000C24B5"/>
    <w:rsid w:val="000E4D06"/>
    <w:rsid w:val="000F44DD"/>
    <w:rsid w:val="000F573A"/>
    <w:rsid w:val="00103294"/>
    <w:rsid w:val="00105321"/>
    <w:rsid w:val="00120664"/>
    <w:rsid w:val="001245E3"/>
    <w:rsid w:val="00132459"/>
    <w:rsid w:val="00140EEC"/>
    <w:rsid w:val="0015244E"/>
    <w:rsid w:val="00152BBC"/>
    <w:rsid w:val="00156ACD"/>
    <w:rsid w:val="00163609"/>
    <w:rsid w:val="00165707"/>
    <w:rsid w:val="00172E83"/>
    <w:rsid w:val="001730F0"/>
    <w:rsid w:val="00174786"/>
    <w:rsid w:val="00183234"/>
    <w:rsid w:val="00187912"/>
    <w:rsid w:val="00195C47"/>
    <w:rsid w:val="001A6F10"/>
    <w:rsid w:val="001E239A"/>
    <w:rsid w:val="001E3001"/>
    <w:rsid w:val="001E5072"/>
    <w:rsid w:val="001F21DA"/>
    <w:rsid w:val="001F3CE4"/>
    <w:rsid w:val="001F4B95"/>
    <w:rsid w:val="002034C3"/>
    <w:rsid w:val="00205D2D"/>
    <w:rsid w:val="00215494"/>
    <w:rsid w:val="00216054"/>
    <w:rsid w:val="002242BB"/>
    <w:rsid w:val="00225708"/>
    <w:rsid w:val="0023268F"/>
    <w:rsid w:val="0024270C"/>
    <w:rsid w:val="00242E84"/>
    <w:rsid w:val="00250E8E"/>
    <w:rsid w:val="00255E0C"/>
    <w:rsid w:val="00257005"/>
    <w:rsid w:val="0026635C"/>
    <w:rsid w:val="00266F1D"/>
    <w:rsid w:val="002725BC"/>
    <w:rsid w:val="00276E64"/>
    <w:rsid w:val="002904C8"/>
    <w:rsid w:val="00296B13"/>
    <w:rsid w:val="002B0F64"/>
    <w:rsid w:val="002B2DC2"/>
    <w:rsid w:val="002D5A9E"/>
    <w:rsid w:val="002E0078"/>
    <w:rsid w:val="002E4054"/>
    <w:rsid w:val="00310258"/>
    <w:rsid w:val="00316FE1"/>
    <w:rsid w:val="00324D0F"/>
    <w:rsid w:val="00346405"/>
    <w:rsid w:val="003472A7"/>
    <w:rsid w:val="00347E4C"/>
    <w:rsid w:val="00350B5A"/>
    <w:rsid w:val="00352409"/>
    <w:rsid w:val="00352FDE"/>
    <w:rsid w:val="00355D3C"/>
    <w:rsid w:val="0036286F"/>
    <w:rsid w:val="00366353"/>
    <w:rsid w:val="0037174F"/>
    <w:rsid w:val="0038270A"/>
    <w:rsid w:val="00395F67"/>
    <w:rsid w:val="00397997"/>
    <w:rsid w:val="003A2C99"/>
    <w:rsid w:val="003B05EE"/>
    <w:rsid w:val="003B2993"/>
    <w:rsid w:val="003B61E1"/>
    <w:rsid w:val="003D0FCC"/>
    <w:rsid w:val="003D105F"/>
    <w:rsid w:val="003D5124"/>
    <w:rsid w:val="003E612E"/>
    <w:rsid w:val="003F62D6"/>
    <w:rsid w:val="003F69FF"/>
    <w:rsid w:val="00403E8C"/>
    <w:rsid w:val="004143FB"/>
    <w:rsid w:val="004156D5"/>
    <w:rsid w:val="004266A7"/>
    <w:rsid w:val="004340B0"/>
    <w:rsid w:val="00436B5A"/>
    <w:rsid w:val="00440E78"/>
    <w:rsid w:val="00446CD9"/>
    <w:rsid w:val="004563F8"/>
    <w:rsid w:val="004569A3"/>
    <w:rsid w:val="00465068"/>
    <w:rsid w:val="004658CC"/>
    <w:rsid w:val="00484628"/>
    <w:rsid w:val="004A1716"/>
    <w:rsid w:val="004D28CE"/>
    <w:rsid w:val="004D57A2"/>
    <w:rsid w:val="0050104C"/>
    <w:rsid w:val="00516387"/>
    <w:rsid w:val="00517823"/>
    <w:rsid w:val="00536EB6"/>
    <w:rsid w:val="00562868"/>
    <w:rsid w:val="00563AA6"/>
    <w:rsid w:val="005668E5"/>
    <w:rsid w:val="00571E22"/>
    <w:rsid w:val="00581321"/>
    <w:rsid w:val="00586892"/>
    <w:rsid w:val="00597251"/>
    <w:rsid w:val="005A37C8"/>
    <w:rsid w:val="005A6861"/>
    <w:rsid w:val="005C2D18"/>
    <w:rsid w:val="005D26DF"/>
    <w:rsid w:val="005D5EB6"/>
    <w:rsid w:val="005D722A"/>
    <w:rsid w:val="005F1A98"/>
    <w:rsid w:val="005F3069"/>
    <w:rsid w:val="006000BE"/>
    <w:rsid w:val="00603295"/>
    <w:rsid w:val="00626867"/>
    <w:rsid w:val="00633496"/>
    <w:rsid w:val="00635523"/>
    <w:rsid w:val="006443F0"/>
    <w:rsid w:val="00645B7C"/>
    <w:rsid w:val="006522AC"/>
    <w:rsid w:val="006607A4"/>
    <w:rsid w:val="00673F87"/>
    <w:rsid w:val="006808EE"/>
    <w:rsid w:val="0068249F"/>
    <w:rsid w:val="006867F6"/>
    <w:rsid w:val="00687F31"/>
    <w:rsid w:val="00695611"/>
    <w:rsid w:val="006971D5"/>
    <w:rsid w:val="006C69B3"/>
    <w:rsid w:val="006D1623"/>
    <w:rsid w:val="006D55F1"/>
    <w:rsid w:val="006E5337"/>
    <w:rsid w:val="006E6626"/>
    <w:rsid w:val="006F4420"/>
    <w:rsid w:val="006F5723"/>
    <w:rsid w:val="00702543"/>
    <w:rsid w:val="0070302C"/>
    <w:rsid w:val="007056D0"/>
    <w:rsid w:val="0071767A"/>
    <w:rsid w:val="00736F45"/>
    <w:rsid w:val="007402F0"/>
    <w:rsid w:val="007748C1"/>
    <w:rsid w:val="00774AD3"/>
    <w:rsid w:val="007824BF"/>
    <w:rsid w:val="007A5BF8"/>
    <w:rsid w:val="007B47B9"/>
    <w:rsid w:val="007F3ED1"/>
    <w:rsid w:val="00816F4E"/>
    <w:rsid w:val="00821524"/>
    <w:rsid w:val="008254D0"/>
    <w:rsid w:val="00832BC6"/>
    <w:rsid w:val="0083602B"/>
    <w:rsid w:val="00853131"/>
    <w:rsid w:val="00855C12"/>
    <w:rsid w:val="0086152F"/>
    <w:rsid w:val="0086240B"/>
    <w:rsid w:val="00862832"/>
    <w:rsid w:val="00867E01"/>
    <w:rsid w:val="00867F3B"/>
    <w:rsid w:val="008768BA"/>
    <w:rsid w:val="008830B2"/>
    <w:rsid w:val="008B5409"/>
    <w:rsid w:val="008C0EE2"/>
    <w:rsid w:val="008D126F"/>
    <w:rsid w:val="008E377C"/>
    <w:rsid w:val="008F16C4"/>
    <w:rsid w:val="008F70DC"/>
    <w:rsid w:val="00903F37"/>
    <w:rsid w:val="00910221"/>
    <w:rsid w:val="009135B0"/>
    <w:rsid w:val="00922D40"/>
    <w:rsid w:val="00932DA1"/>
    <w:rsid w:val="009334B5"/>
    <w:rsid w:val="009469A4"/>
    <w:rsid w:val="00950E09"/>
    <w:rsid w:val="009546D8"/>
    <w:rsid w:val="00957629"/>
    <w:rsid w:val="009701B7"/>
    <w:rsid w:val="00971C04"/>
    <w:rsid w:val="009736DF"/>
    <w:rsid w:val="00980154"/>
    <w:rsid w:val="0098697A"/>
    <w:rsid w:val="00991B75"/>
    <w:rsid w:val="0099776B"/>
    <w:rsid w:val="009A50C0"/>
    <w:rsid w:val="009A58A8"/>
    <w:rsid w:val="009B1BC6"/>
    <w:rsid w:val="009B41A5"/>
    <w:rsid w:val="009D3657"/>
    <w:rsid w:val="009D3E88"/>
    <w:rsid w:val="009D73FA"/>
    <w:rsid w:val="00A045FA"/>
    <w:rsid w:val="00A0659C"/>
    <w:rsid w:val="00A22827"/>
    <w:rsid w:val="00A40A71"/>
    <w:rsid w:val="00A434BC"/>
    <w:rsid w:val="00A667DA"/>
    <w:rsid w:val="00A75523"/>
    <w:rsid w:val="00A842E0"/>
    <w:rsid w:val="00A854F7"/>
    <w:rsid w:val="00A85B13"/>
    <w:rsid w:val="00A924FF"/>
    <w:rsid w:val="00A96386"/>
    <w:rsid w:val="00AC6E46"/>
    <w:rsid w:val="00AD38C5"/>
    <w:rsid w:val="00AE2E0C"/>
    <w:rsid w:val="00AF1D25"/>
    <w:rsid w:val="00AF2444"/>
    <w:rsid w:val="00AF3B30"/>
    <w:rsid w:val="00AF5B7E"/>
    <w:rsid w:val="00B0077D"/>
    <w:rsid w:val="00B0302D"/>
    <w:rsid w:val="00B1074F"/>
    <w:rsid w:val="00B11327"/>
    <w:rsid w:val="00B11C9A"/>
    <w:rsid w:val="00B12C32"/>
    <w:rsid w:val="00B12FCB"/>
    <w:rsid w:val="00B130AA"/>
    <w:rsid w:val="00B37A80"/>
    <w:rsid w:val="00B4122B"/>
    <w:rsid w:val="00B54739"/>
    <w:rsid w:val="00B75CEB"/>
    <w:rsid w:val="00B9595C"/>
    <w:rsid w:val="00B96380"/>
    <w:rsid w:val="00BA5A4A"/>
    <w:rsid w:val="00BA5F8A"/>
    <w:rsid w:val="00BB0988"/>
    <w:rsid w:val="00BB3C0E"/>
    <w:rsid w:val="00BC5850"/>
    <w:rsid w:val="00BD3E38"/>
    <w:rsid w:val="00BE2466"/>
    <w:rsid w:val="00C001DC"/>
    <w:rsid w:val="00C00410"/>
    <w:rsid w:val="00C023CB"/>
    <w:rsid w:val="00C02EBB"/>
    <w:rsid w:val="00C13F2D"/>
    <w:rsid w:val="00C21B20"/>
    <w:rsid w:val="00C22F2B"/>
    <w:rsid w:val="00C24112"/>
    <w:rsid w:val="00C25358"/>
    <w:rsid w:val="00C368F1"/>
    <w:rsid w:val="00C431B4"/>
    <w:rsid w:val="00C44695"/>
    <w:rsid w:val="00C463B0"/>
    <w:rsid w:val="00C5357D"/>
    <w:rsid w:val="00C55C19"/>
    <w:rsid w:val="00C72134"/>
    <w:rsid w:val="00C7450C"/>
    <w:rsid w:val="00C75248"/>
    <w:rsid w:val="00C771E9"/>
    <w:rsid w:val="00C9463C"/>
    <w:rsid w:val="00CA6EAC"/>
    <w:rsid w:val="00CB648B"/>
    <w:rsid w:val="00CB74E7"/>
    <w:rsid w:val="00CC2251"/>
    <w:rsid w:val="00D01143"/>
    <w:rsid w:val="00D169CE"/>
    <w:rsid w:val="00D25FB9"/>
    <w:rsid w:val="00D26F48"/>
    <w:rsid w:val="00D36241"/>
    <w:rsid w:val="00D52FF2"/>
    <w:rsid w:val="00D53AB3"/>
    <w:rsid w:val="00D56D6D"/>
    <w:rsid w:val="00D61B45"/>
    <w:rsid w:val="00D63037"/>
    <w:rsid w:val="00D71A2E"/>
    <w:rsid w:val="00D824E6"/>
    <w:rsid w:val="00D85047"/>
    <w:rsid w:val="00D919A0"/>
    <w:rsid w:val="00D926A7"/>
    <w:rsid w:val="00DA4848"/>
    <w:rsid w:val="00DA4E0F"/>
    <w:rsid w:val="00DA548A"/>
    <w:rsid w:val="00DB2BA4"/>
    <w:rsid w:val="00DB4A1B"/>
    <w:rsid w:val="00DB7BF6"/>
    <w:rsid w:val="00DC5747"/>
    <w:rsid w:val="00DD6AB2"/>
    <w:rsid w:val="00DD70DE"/>
    <w:rsid w:val="00DF66AA"/>
    <w:rsid w:val="00DF6713"/>
    <w:rsid w:val="00E04304"/>
    <w:rsid w:val="00E04C93"/>
    <w:rsid w:val="00E25AA6"/>
    <w:rsid w:val="00E27F9F"/>
    <w:rsid w:val="00E3302A"/>
    <w:rsid w:val="00E4782D"/>
    <w:rsid w:val="00E72492"/>
    <w:rsid w:val="00E93465"/>
    <w:rsid w:val="00EA59F2"/>
    <w:rsid w:val="00EB04D7"/>
    <w:rsid w:val="00EC0397"/>
    <w:rsid w:val="00EC15FE"/>
    <w:rsid w:val="00EC561B"/>
    <w:rsid w:val="00EE1C14"/>
    <w:rsid w:val="00EF2C1D"/>
    <w:rsid w:val="00F00CBD"/>
    <w:rsid w:val="00F05F9D"/>
    <w:rsid w:val="00F11ED1"/>
    <w:rsid w:val="00F1344A"/>
    <w:rsid w:val="00F1563C"/>
    <w:rsid w:val="00F158F2"/>
    <w:rsid w:val="00F31282"/>
    <w:rsid w:val="00F54B27"/>
    <w:rsid w:val="00F6727A"/>
    <w:rsid w:val="00F679BD"/>
    <w:rsid w:val="00F70BD0"/>
    <w:rsid w:val="00F71802"/>
    <w:rsid w:val="00F77D08"/>
    <w:rsid w:val="00F959A8"/>
    <w:rsid w:val="00FA0EEF"/>
    <w:rsid w:val="00FA4CDA"/>
    <w:rsid w:val="00FA5110"/>
    <w:rsid w:val="00FA6E89"/>
    <w:rsid w:val="00FB3282"/>
    <w:rsid w:val="00FD4297"/>
    <w:rsid w:val="00FD5DF3"/>
    <w:rsid w:val="00FD6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BBCACE9A-BCC6-4250-A8A3-392DD2A4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297"/>
    <w:pPr>
      <w:suppressAutoHyphens/>
      <w:spacing w:after="200" w:line="276" w:lineRule="auto"/>
    </w:pPr>
    <w:rPr>
      <w:rFonts w:ascii="Calibri" w:eastAsia="Arial Unicode MS" w:hAnsi="Calibri" w:cs="Calibri"/>
      <w:color w:val="00000A"/>
      <w:kern w:val="1"/>
    </w:rPr>
  </w:style>
  <w:style w:type="paragraph" w:styleId="1">
    <w:name w:val="heading 1"/>
    <w:basedOn w:val="a"/>
    <w:next w:val="a"/>
    <w:link w:val="10"/>
    <w:uiPriority w:val="9"/>
    <w:qFormat/>
    <w:rsid w:val="00DA4848"/>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FD429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255E0C"/>
    <w:pPr>
      <w:keepNext/>
      <w:keepLines/>
      <w:suppressAutoHyphens w:val="0"/>
      <w:spacing w:before="200" w:after="0" w:line="240" w:lineRule="auto"/>
      <w:outlineLvl w:val="2"/>
    </w:pPr>
    <w:rPr>
      <w:rFonts w:asciiTheme="majorHAnsi" w:eastAsiaTheme="majorEastAsia" w:hAnsiTheme="majorHAnsi" w:cstheme="majorBidi"/>
      <w:b/>
      <w:bCs/>
      <w:color w:val="4F81BD" w:themeColor="accent1"/>
      <w:kern w:val="0"/>
      <w:sz w:val="24"/>
      <w:szCs w:val="24"/>
      <w:lang w:eastAsia="ru-RU"/>
    </w:rPr>
  </w:style>
  <w:style w:type="paragraph" w:styleId="4">
    <w:name w:val="heading 4"/>
    <w:basedOn w:val="a"/>
    <w:next w:val="a"/>
    <w:link w:val="40"/>
    <w:uiPriority w:val="9"/>
    <w:semiHidden/>
    <w:unhideWhenUsed/>
    <w:qFormat/>
    <w:rsid w:val="003472A7"/>
    <w:pPr>
      <w:keepNext/>
      <w:keepLines/>
      <w:suppressAutoHyphens w:val="0"/>
      <w:spacing w:before="200" w:after="0" w:line="240" w:lineRule="auto"/>
      <w:outlineLvl w:val="3"/>
    </w:pPr>
    <w:rPr>
      <w:rFonts w:asciiTheme="majorHAnsi" w:eastAsiaTheme="majorEastAsia" w:hAnsiTheme="majorHAnsi" w:cstheme="majorBidi"/>
      <w:b/>
      <w:bCs/>
      <w:i/>
      <w:iCs/>
      <w:color w:val="4F81BD" w:themeColor="accent1"/>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848"/>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FD4297"/>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255E0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472A7"/>
    <w:rPr>
      <w:rFonts w:asciiTheme="majorHAnsi" w:eastAsiaTheme="majorEastAsia" w:hAnsiTheme="majorHAnsi" w:cstheme="majorBidi"/>
      <w:b/>
      <w:bCs/>
      <w:i/>
      <w:iCs/>
      <w:color w:val="4F81BD" w:themeColor="accent1"/>
      <w:sz w:val="24"/>
      <w:szCs w:val="24"/>
      <w:lang w:eastAsia="ru-RU"/>
    </w:rPr>
  </w:style>
  <w:style w:type="paragraph" w:customStyle="1" w:styleId="14TexstOSNOVA1012">
    <w:name w:val="14TexstOSNOVA_10/12"/>
    <w:basedOn w:val="a"/>
    <w:uiPriority w:val="99"/>
    <w:rsid w:val="00FD4297"/>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3">
    <w:name w:val="Body Text Indent"/>
    <w:aliases w:val=" Знак"/>
    <w:basedOn w:val="a"/>
    <w:link w:val="a4"/>
    <w:rsid w:val="00FD4297"/>
    <w:pPr>
      <w:suppressAutoHyphens w:val="0"/>
      <w:spacing w:after="0" w:line="240" w:lineRule="auto"/>
      <w:ind w:firstLine="340"/>
    </w:pPr>
    <w:rPr>
      <w:sz w:val="24"/>
      <w:szCs w:val="24"/>
      <w:lang w:eastAsia="ru-RU"/>
    </w:rPr>
  </w:style>
  <w:style w:type="character" w:customStyle="1" w:styleId="a4">
    <w:name w:val="Основной текст с отступом Знак"/>
    <w:aliases w:val=" Знак Знак"/>
    <w:basedOn w:val="a0"/>
    <w:link w:val="a3"/>
    <w:rsid w:val="00FD4297"/>
    <w:rPr>
      <w:rFonts w:ascii="Calibri" w:eastAsia="Arial Unicode MS" w:hAnsi="Calibri" w:cs="Calibri"/>
      <w:color w:val="00000A"/>
      <w:kern w:val="1"/>
      <w:sz w:val="24"/>
      <w:szCs w:val="24"/>
      <w:lang w:eastAsia="ru-RU"/>
    </w:rPr>
  </w:style>
  <w:style w:type="paragraph" w:styleId="31">
    <w:name w:val="toc 3"/>
    <w:basedOn w:val="a"/>
    <w:next w:val="a"/>
    <w:autoRedefine/>
    <w:uiPriority w:val="39"/>
    <w:unhideWhenUsed/>
    <w:rsid w:val="00FD4297"/>
    <w:pPr>
      <w:tabs>
        <w:tab w:val="right" w:leader="dot" w:pos="9628"/>
      </w:tabs>
      <w:ind w:left="426"/>
    </w:pPr>
  </w:style>
  <w:style w:type="paragraph" w:customStyle="1" w:styleId="p4">
    <w:name w:val="p4"/>
    <w:basedOn w:val="a"/>
    <w:rsid w:val="00FD429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FD4297"/>
  </w:style>
  <w:style w:type="paragraph" w:customStyle="1" w:styleId="18TexstSPISOK1">
    <w:name w:val="18TexstSPISOK_1"/>
    <w:aliases w:val="1"/>
    <w:basedOn w:val="a"/>
    <w:rsid w:val="00FD4297"/>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5">
    <w:name w:val="Body Text"/>
    <w:basedOn w:val="a"/>
    <w:link w:val="a6"/>
    <w:uiPriority w:val="99"/>
    <w:unhideWhenUsed/>
    <w:rsid w:val="00FD4297"/>
    <w:pPr>
      <w:spacing w:after="120"/>
    </w:pPr>
    <w:rPr>
      <w:rFonts w:cs="Times New Roman"/>
    </w:rPr>
  </w:style>
  <w:style w:type="character" w:customStyle="1" w:styleId="a6">
    <w:name w:val="Основной текст Знак"/>
    <w:basedOn w:val="a0"/>
    <w:link w:val="a5"/>
    <w:uiPriority w:val="99"/>
    <w:rsid w:val="00FD4297"/>
    <w:rPr>
      <w:rFonts w:ascii="Calibri" w:eastAsia="Arial Unicode MS" w:hAnsi="Calibri" w:cs="Times New Roman"/>
      <w:color w:val="00000A"/>
      <w:kern w:val="1"/>
    </w:rPr>
  </w:style>
  <w:style w:type="paragraph" w:styleId="a7">
    <w:name w:val="List Paragraph"/>
    <w:basedOn w:val="a"/>
    <w:link w:val="a8"/>
    <w:uiPriority w:val="34"/>
    <w:qFormat/>
    <w:rsid w:val="00FD4297"/>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8">
    <w:name w:val="Абзац списка Знак"/>
    <w:link w:val="a7"/>
    <w:uiPriority w:val="34"/>
    <w:locked/>
    <w:rsid w:val="00DA4848"/>
    <w:rPr>
      <w:rFonts w:ascii="Times New Roman" w:eastAsia="Times New Roman" w:hAnsi="Times New Roman" w:cs="Times New Roman"/>
      <w:caps/>
      <w:sz w:val="24"/>
      <w:szCs w:val="24"/>
      <w:lang w:eastAsia="ru-RU"/>
    </w:rPr>
  </w:style>
  <w:style w:type="paragraph" w:customStyle="1" w:styleId="Default">
    <w:name w:val="Default"/>
    <w:rsid w:val="00FD4297"/>
    <w:pPr>
      <w:autoSpaceDE w:val="0"/>
      <w:autoSpaceDN w:val="0"/>
      <w:adjustRightInd w:val="0"/>
    </w:pPr>
    <w:rPr>
      <w:rFonts w:ascii="Times New Roman" w:eastAsia="Times New Roman" w:hAnsi="Times New Roman" w:cs="Times New Roman"/>
      <w:color w:val="000000"/>
      <w:sz w:val="24"/>
      <w:szCs w:val="24"/>
      <w:lang w:eastAsia="ru-RU"/>
    </w:rPr>
  </w:style>
  <w:style w:type="paragraph" w:styleId="a9">
    <w:name w:val="No Spacing"/>
    <w:aliases w:val="основа"/>
    <w:link w:val="aa"/>
    <w:uiPriority w:val="99"/>
    <w:qFormat/>
    <w:rsid w:val="00FD4297"/>
    <w:rPr>
      <w:rFonts w:ascii="Calibri" w:eastAsia="Calibri" w:hAnsi="Calibri" w:cs="Times New Roman"/>
    </w:rPr>
  </w:style>
  <w:style w:type="character" w:customStyle="1" w:styleId="aa">
    <w:name w:val="Без интервала Знак"/>
    <w:aliases w:val="основа Знак"/>
    <w:link w:val="a9"/>
    <w:rsid w:val="00FD4297"/>
    <w:rPr>
      <w:rFonts w:ascii="Calibri" w:eastAsia="Calibri" w:hAnsi="Calibri" w:cs="Times New Roman"/>
    </w:rPr>
  </w:style>
  <w:style w:type="paragraph" w:customStyle="1" w:styleId="ab">
    <w:name w:val="А ОСН ТЕКСТ"/>
    <w:basedOn w:val="a"/>
    <w:link w:val="ac"/>
    <w:rsid w:val="00FD4297"/>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c">
    <w:name w:val="А ОСН ТЕКСТ Знак"/>
    <w:link w:val="ab"/>
    <w:rsid w:val="00FD4297"/>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FD4297"/>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FD4297"/>
    <w:rPr>
      <w:rFonts w:ascii="Arial" w:eastAsia="SimSun" w:hAnsi="Arial" w:cs="Mangal"/>
      <w:kern w:val="3"/>
      <w:sz w:val="24"/>
      <w:szCs w:val="24"/>
      <w:lang w:eastAsia="zh-CN" w:bidi="hi-IN"/>
    </w:rPr>
  </w:style>
  <w:style w:type="character" w:styleId="ad">
    <w:name w:val="annotation reference"/>
    <w:unhideWhenUsed/>
    <w:rsid w:val="00FD4297"/>
    <w:rPr>
      <w:sz w:val="16"/>
      <w:szCs w:val="16"/>
    </w:rPr>
  </w:style>
  <w:style w:type="table" w:styleId="ae">
    <w:name w:val="Table Grid"/>
    <w:basedOn w:val="a1"/>
    <w:uiPriority w:val="59"/>
    <w:rsid w:val="00FD429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FD4297"/>
  </w:style>
  <w:style w:type="paragraph" w:styleId="af">
    <w:name w:val="footnote text"/>
    <w:aliases w:val="Основной текст с отступом1,Основной текст с отступом11,Body Text Indent,Знак1,Body Text Indent1,Знак6,F1"/>
    <w:basedOn w:val="a"/>
    <w:link w:val="af0"/>
    <w:rsid w:val="00FD4297"/>
    <w:pPr>
      <w:suppressAutoHyphens w:val="0"/>
      <w:spacing w:after="0" w:line="240" w:lineRule="auto"/>
    </w:pPr>
    <w:rPr>
      <w:sz w:val="24"/>
      <w:szCs w:val="24"/>
      <w:lang w:eastAsia="ru-RU"/>
    </w:rPr>
  </w:style>
  <w:style w:type="character" w:customStyle="1" w:styleId="af0">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0"/>
    <w:link w:val="af"/>
    <w:rsid w:val="00FD4297"/>
    <w:rPr>
      <w:rFonts w:ascii="Calibri" w:eastAsia="Arial Unicode MS" w:hAnsi="Calibri" w:cs="Calibri"/>
      <w:color w:val="00000A"/>
      <w:kern w:val="1"/>
      <w:sz w:val="24"/>
      <w:szCs w:val="24"/>
      <w:lang w:eastAsia="ru-RU"/>
    </w:rPr>
  </w:style>
  <w:style w:type="paragraph" w:customStyle="1" w:styleId="af1">
    <w:name w:val="Основной"/>
    <w:basedOn w:val="a"/>
    <w:link w:val="af2"/>
    <w:rsid w:val="00FD4297"/>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2">
    <w:name w:val="Основной Знак"/>
    <w:link w:val="af1"/>
    <w:rsid w:val="00FD4297"/>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FD4297"/>
    <w:pPr>
      <w:numPr>
        <w:numId w:val="7"/>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DA4848"/>
    <w:rPr>
      <w:rFonts w:ascii="Times New Roman" w:hAnsi="Times New Roman" w:cs="Times New Roman" w:hint="default"/>
      <w:strike w:val="0"/>
      <w:dstrike w:val="0"/>
      <w:sz w:val="24"/>
      <w:szCs w:val="24"/>
      <w:u w:val="none"/>
      <w:effect w:val="none"/>
    </w:rPr>
  </w:style>
  <w:style w:type="character" w:customStyle="1" w:styleId="210">
    <w:name w:val="Основной текст + Полужирный21"/>
    <w:rsid w:val="00DA4848"/>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A4848"/>
    <w:rPr>
      <w:rFonts w:ascii="Times New Roman" w:hAnsi="Times New Roman" w:cs="Times New Roman"/>
      <w:b/>
      <w:bCs/>
      <w:i/>
      <w:iCs/>
      <w:spacing w:val="0"/>
      <w:sz w:val="22"/>
      <w:szCs w:val="22"/>
      <w:lang w:bidi="ar-SA"/>
    </w:rPr>
  </w:style>
  <w:style w:type="character" w:customStyle="1" w:styleId="32">
    <w:name w:val="Основной текст + Курсив3"/>
    <w:rsid w:val="00DA4848"/>
    <w:rPr>
      <w:rFonts w:ascii="Times New Roman" w:hAnsi="Times New Roman" w:cs="Times New Roman"/>
      <w:i/>
      <w:iCs/>
      <w:spacing w:val="0"/>
      <w:sz w:val="22"/>
      <w:szCs w:val="22"/>
      <w:lang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4"/>
    <w:rsid w:val="00DA4848"/>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rsid w:val="00255E0C"/>
    <w:rPr>
      <w:rFonts w:ascii="Times New Roman" w:eastAsia="Times New Roman" w:hAnsi="Times New Roman" w:cs="Times New Roman"/>
      <w:sz w:val="24"/>
      <w:szCs w:val="24"/>
      <w:lang w:eastAsia="ru-RU"/>
    </w:rPr>
  </w:style>
  <w:style w:type="character" w:customStyle="1" w:styleId="c12">
    <w:name w:val="c12"/>
    <w:basedOn w:val="a0"/>
    <w:rsid w:val="00DA4848"/>
  </w:style>
  <w:style w:type="paragraph" w:customStyle="1" w:styleId="c11">
    <w:name w:val="c11"/>
    <w:basedOn w:val="a"/>
    <w:rsid w:val="00DA484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ubmenu-table">
    <w:name w:val="submenu-table"/>
    <w:basedOn w:val="a0"/>
    <w:rsid w:val="00DA4848"/>
  </w:style>
  <w:style w:type="character" w:styleId="af5">
    <w:name w:val="footnote reference"/>
    <w:uiPriority w:val="99"/>
    <w:rsid w:val="00DA4848"/>
    <w:rPr>
      <w:vertAlign w:val="superscript"/>
    </w:rPr>
  </w:style>
  <w:style w:type="character" w:customStyle="1" w:styleId="11">
    <w:name w:val="Основной текст + Курсив1"/>
    <w:rsid w:val="00DA4848"/>
    <w:rPr>
      <w:rFonts w:ascii="Times New Roman" w:eastAsia="Arial Unicode MS" w:hAnsi="Times New Roman"/>
      <w:i/>
      <w:caps/>
      <w:color w:val="00000A"/>
      <w:spacing w:val="0"/>
      <w:kern w:val="1"/>
      <w:sz w:val="22"/>
      <w:lang w:val="ru-RU" w:eastAsia="ru-RU"/>
    </w:rPr>
  </w:style>
  <w:style w:type="paragraph" w:customStyle="1" w:styleId="western">
    <w:name w:val="western"/>
    <w:basedOn w:val="a"/>
    <w:rsid w:val="00DA4848"/>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af6">
    <w:name w:val="Буллит"/>
    <w:basedOn w:val="af1"/>
    <w:link w:val="af7"/>
    <w:rsid w:val="00DA4848"/>
    <w:pPr>
      <w:ind w:firstLine="244"/>
    </w:pPr>
  </w:style>
  <w:style w:type="character" w:customStyle="1" w:styleId="af7">
    <w:name w:val="Буллит Знак"/>
    <w:link w:val="af6"/>
    <w:rsid w:val="00F70BD0"/>
    <w:rPr>
      <w:rFonts w:ascii="NewtonCSanPin" w:eastAsia="Times New Roman" w:hAnsi="NewtonCSanPin" w:cs="Times New Roman"/>
      <w:color w:val="000000"/>
      <w:sz w:val="21"/>
      <w:szCs w:val="21"/>
    </w:rPr>
  </w:style>
  <w:style w:type="paragraph" w:customStyle="1" w:styleId="ConsPlusNormal">
    <w:name w:val="ConsPlusNormal"/>
    <w:rsid w:val="00D52FF2"/>
    <w:pPr>
      <w:widowControl w:val="0"/>
      <w:autoSpaceDE w:val="0"/>
      <w:autoSpaceDN w:val="0"/>
      <w:adjustRightInd w:val="0"/>
    </w:pPr>
    <w:rPr>
      <w:rFonts w:ascii="Arial" w:eastAsiaTheme="minorEastAsia" w:hAnsi="Arial" w:cs="Arial"/>
      <w:sz w:val="20"/>
      <w:szCs w:val="20"/>
      <w:lang w:eastAsia="ru-RU"/>
    </w:rPr>
  </w:style>
  <w:style w:type="paragraph" w:styleId="af8">
    <w:name w:val="header"/>
    <w:basedOn w:val="a"/>
    <w:link w:val="af9"/>
    <w:uiPriority w:val="99"/>
    <w:unhideWhenUsed/>
    <w:rsid w:val="00A9638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96386"/>
    <w:rPr>
      <w:rFonts w:ascii="Calibri" w:eastAsia="Arial Unicode MS" w:hAnsi="Calibri" w:cs="Calibri"/>
      <w:color w:val="00000A"/>
      <w:kern w:val="1"/>
    </w:rPr>
  </w:style>
  <w:style w:type="paragraph" w:styleId="afa">
    <w:name w:val="footer"/>
    <w:basedOn w:val="a"/>
    <w:link w:val="afb"/>
    <w:uiPriority w:val="99"/>
    <w:unhideWhenUsed/>
    <w:rsid w:val="00A9638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96386"/>
    <w:rPr>
      <w:rFonts w:ascii="Calibri" w:eastAsia="Arial Unicode MS" w:hAnsi="Calibri" w:cs="Calibri"/>
      <w:color w:val="00000A"/>
      <w:kern w:val="1"/>
    </w:rPr>
  </w:style>
  <w:style w:type="paragraph" w:customStyle="1" w:styleId="afc">
    <w:name w:val="А_основной"/>
    <w:basedOn w:val="a"/>
    <w:link w:val="afd"/>
    <w:qFormat/>
    <w:rsid w:val="00F679BD"/>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d">
    <w:name w:val="А_основной Знак"/>
    <w:link w:val="afc"/>
    <w:rsid w:val="00F679BD"/>
    <w:rPr>
      <w:rFonts w:ascii="Times New Roman" w:eastAsia="Calibri" w:hAnsi="Times New Roman" w:cs="Times New Roman"/>
      <w:sz w:val="28"/>
      <w:szCs w:val="28"/>
    </w:rPr>
  </w:style>
  <w:style w:type="character" w:customStyle="1" w:styleId="dash041e0431044b0447043d044b0439char1">
    <w:name w:val="dash041e_0431_044b_0447_043d_044b_0439__char1"/>
    <w:rsid w:val="00F679BD"/>
    <w:rPr>
      <w:rFonts w:ascii="Times New Roman" w:hAnsi="Times New Roman" w:cs="Times New Roman" w:hint="default"/>
      <w:strike w:val="0"/>
      <w:dstrike w:val="0"/>
      <w:sz w:val="24"/>
      <w:szCs w:val="24"/>
      <w:u w:val="none"/>
      <w:effect w:val="none"/>
    </w:rPr>
  </w:style>
  <w:style w:type="paragraph" w:customStyle="1" w:styleId="12">
    <w:name w:val="Абзац списка1"/>
    <w:basedOn w:val="a"/>
    <w:rsid w:val="00255E0C"/>
    <w:pPr>
      <w:suppressAutoHyphens w:val="0"/>
      <w:ind w:left="720"/>
      <w:contextualSpacing/>
    </w:pPr>
    <w:rPr>
      <w:rFonts w:eastAsia="Times New Roman" w:cs="Times New Roman"/>
      <w:color w:val="auto"/>
      <w:kern w:val="0"/>
      <w:lang w:eastAsia="ru-RU"/>
    </w:rPr>
  </w:style>
  <w:style w:type="paragraph" w:customStyle="1" w:styleId="13">
    <w:name w:val="Без интервала1"/>
    <w:link w:val="NoSpacingChar"/>
    <w:rsid w:val="00255E0C"/>
    <w:rPr>
      <w:rFonts w:ascii="Calibri" w:eastAsia="Times New Roman" w:hAnsi="Calibri" w:cs="Calibri"/>
    </w:rPr>
  </w:style>
  <w:style w:type="character" w:customStyle="1" w:styleId="NoSpacingChar">
    <w:name w:val="No Spacing Char"/>
    <w:link w:val="13"/>
    <w:locked/>
    <w:rsid w:val="003472A7"/>
    <w:rPr>
      <w:rFonts w:ascii="Calibri" w:eastAsia="Times New Roman" w:hAnsi="Calibri" w:cs="Calibri"/>
    </w:rPr>
  </w:style>
  <w:style w:type="character" w:customStyle="1" w:styleId="33">
    <w:name w:val="Основной текст + Полужирный3"/>
    <w:aliases w:val="Курсив7"/>
    <w:rsid w:val="00255E0C"/>
    <w:rPr>
      <w:rFonts w:ascii="Times New Roman" w:hAnsi="Times New Roman" w:cs="Times New Roman"/>
      <w:b/>
      <w:bCs/>
      <w:i/>
      <w:iCs/>
      <w:spacing w:val="0"/>
      <w:sz w:val="22"/>
      <w:szCs w:val="22"/>
      <w:lang w:bidi="ar-SA"/>
    </w:rPr>
  </w:style>
  <w:style w:type="character" w:styleId="afe">
    <w:name w:val="Strong"/>
    <w:qFormat/>
    <w:rsid w:val="00255E0C"/>
    <w:rPr>
      <w:b/>
      <w:bCs/>
    </w:rPr>
  </w:style>
  <w:style w:type="paragraph" w:styleId="aff">
    <w:name w:val="Title"/>
    <w:basedOn w:val="a"/>
    <w:link w:val="aff0"/>
    <w:uiPriority w:val="99"/>
    <w:qFormat/>
    <w:rsid w:val="00255E0C"/>
    <w:pPr>
      <w:suppressAutoHyphens w:val="0"/>
      <w:spacing w:after="0" w:line="240" w:lineRule="auto"/>
      <w:ind w:left="-993" w:right="-285"/>
      <w:jc w:val="center"/>
    </w:pPr>
    <w:rPr>
      <w:rFonts w:ascii="Times New Roman" w:eastAsia="Times New Roman" w:hAnsi="Times New Roman" w:cs="Times New Roman"/>
      <w:b/>
      <w:color w:val="auto"/>
      <w:kern w:val="0"/>
      <w:sz w:val="24"/>
      <w:szCs w:val="20"/>
      <w:lang w:eastAsia="ru-RU"/>
    </w:rPr>
  </w:style>
  <w:style w:type="character" w:customStyle="1" w:styleId="aff0">
    <w:name w:val="Заголовок Знак"/>
    <w:link w:val="aff"/>
    <w:rsid w:val="00255E0C"/>
    <w:rPr>
      <w:rFonts w:ascii="Times New Roman" w:eastAsia="Times New Roman" w:hAnsi="Times New Roman" w:cs="Times New Roman"/>
      <w:b/>
      <w:sz w:val="24"/>
      <w:szCs w:val="20"/>
      <w:lang w:eastAsia="ru-RU"/>
    </w:rPr>
  </w:style>
  <w:style w:type="character" w:customStyle="1" w:styleId="aff1">
    <w:name w:val="Название Знак"/>
    <w:basedOn w:val="a0"/>
    <w:uiPriority w:val="99"/>
    <w:rsid w:val="00255E0C"/>
    <w:rPr>
      <w:rFonts w:asciiTheme="majorHAnsi" w:eastAsiaTheme="majorEastAsia" w:hAnsiTheme="majorHAnsi" w:cstheme="majorBidi"/>
      <w:color w:val="17365D" w:themeColor="text2" w:themeShade="BF"/>
      <w:spacing w:val="5"/>
      <w:kern w:val="28"/>
      <w:sz w:val="52"/>
      <w:szCs w:val="52"/>
    </w:rPr>
  </w:style>
  <w:style w:type="character" w:customStyle="1" w:styleId="FontStyle55">
    <w:name w:val="Font Style55"/>
    <w:rsid w:val="00255E0C"/>
    <w:rPr>
      <w:rFonts w:ascii="Times New Roman" w:hAnsi="Times New Roman"/>
      <w:b/>
      <w:sz w:val="20"/>
    </w:rPr>
  </w:style>
  <w:style w:type="paragraph" w:customStyle="1" w:styleId="Style38">
    <w:name w:val="Style38"/>
    <w:basedOn w:val="a"/>
    <w:rsid w:val="00255E0C"/>
    <w:pPr>
      <w:widowControl w:val="0"/>
      <w:suppressAutoHyphens w:val="0"/>
      <w:autoSpaceDE w:val="0"/>
      <w:autoSpaceDN w:val="0"/>
      <w:adjustRightInd w:val="0"/>
      <w:spacing w:after="0" w:line="288" w:lineRule="exact"/>
      <w:ind w:firstLine="360"/>
      <w:jc w:val="both"/>
    </w:pPr>
    <w:rPr>
      <w:rFonts w:ascii="Times New Roman" w:eastAsia="Times New Roman" w:hAnsi="Times New Roman" w:cs="Times New Roman"/>
      <w:color w:val="auto"/>
      <w:kern w:val="0"/>
      <w:sz w:val="24"/>
      <w:szCs w:val="24"/>
      <w:lang w:eastAsia="ru-RU"/>
    </w:rPr>
  </w:style>
  <w:style w:type="paragraph" w:customStyle="1" w:styleId="Style30">
    <w:name w:val="Style30"/>
    <w:basedOn w:val="a"/>
    <w:rsid w:val="00255E0C"/>
    <w:pPr>
      <w:widowControl w:val="0"/>
      <w:suppressAutoHyphens w:val="0"/>
      <w:autoSpaceDE w:val="0"/>
      <w:autoSpaceDN w:val="0"/>
      <w:adjustRightInd w:val="0"/>
      <w:spacing w:after="0" w:line="211" w:lineRule="exact"/>
      <w:ind w:firstLine="173"/>
    </w:pPr>
    <w:rPr>
      <w:rFonts w:ascii="Times New Roman" w:eastAsia="Times New Roman" w:hAnsi="Times New Roman" w:cs="Times New Roman"/>
      <w:color w:val="auto"/>
      <w:kern w:val="0"/>
      <w:sz w:val="24"/>
      <w:szCs w:val="24"/>
      <w:lang w:eastAsia="ru-RU"/>
    </w:rPr>
  </w:style>
  <w:style w:type="character" w:customStyle="1" w:styleId="FontStyle53">
    <w:name w:val="Font Style53"/>
    <w:rsid w:val="00255E0C"/>
    <w:rPr>
      <w:rFonts w:ascii="Times New Roman" w:hAnsi="Times New Roman"/>
      <w:sz w:val="18"/>
    </w:rPr>
  </w:style>
  <w:style w:type="paragraph" w:customStyle="1" w:styleId="Osnova">
    <w:name w:val="Osnova"/>
    <w:basedOn w:val="a"/>
    <w:rsid w:val="00EC0397"/>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FontStyle105">
    <w:name w:val="Font Style105"/>
    <w:rsid w:val="00F70BD0"/>
    <w:rPr>
      <w:rFonts w:ascii="Times New Roman" w:hAnsi="Times New Roman" w:cs="Times New Roman"/>
      <w:sz w:val="26"/>
      <w:szCs w:val="26"/>
    </w:rPr>
  </w:style>
  <w:style w:type="character" w:styleId="aff2">
    <w:name w:val="Hyperlink"/>
    <w:basedOn w:val="a0"/>
    <w:uiPriority w:val="99"/>
    <w:unhideWhenUsed/>
    <w:rsid w:val="00932DA1"/>
    <w:rPr>
      <w:color w:val="0000FF" w:themeColor="hyperlink"/>
      <w:u w:val="single"/>
    </w:rPr>
  </w:style>
  <w:style w:type="paragraph" w:styleId="22">
    <w:name w:val="Body Text Indent 2"/>
    <w:basedOn w:val="a"/>
    <w:link w:val="23"/>
    <w:uiPriority w:val="99"/>
    <w:rsid w:val="003472A7"/>
    <w:pPr>
      <w:suppressAutoHyphens w:val="0"/>
      <w:spacing w:after="0" w:line="240" w:lineRule="auto"/>
      <w:ind w:right="-1" w:firstLine="284"/>
      <w:jc w:val="both"/>
    </w:pPr>
    <w:rPr>
      <w:rFonts w:ascii="Times New Roman" w:eastAsia="Times New Roman" w:hAnsi="Times New Roman" w:cs="Times New Roman"/>
      <w:color w:val="auto"/>
      <w:kern w:val="0"/>
      <w:sz w:val="28"/>
      <w:szCs w:val="20"/>
      <w:lang w:eastAsia="ru-RU"/>
    </w:rPr>
  </w:style>
  <w:style w:type="character" w:customStyle="1" w:styleId="23">
    <w:name w:val="Основной текст с отступом 2 Знак"/>
    <w:basedOn w:val="a0"/>
    <w:link w:val="22"/>
    <w:uiPriority w:val="99"/>
    <w:rsid w:val="003472A7"/>
    <w:rPr>
      <w:rFonts w:ascii="Times New Roman" w:eastAsia="Times New Roman" w:hAnsi="Times New Roman" w:cs="Times New Roman"/>
      <w:sz w:val="28"/>
      <w:szCs w:val="20"/>
      <w:lang w:eastAsia="ru-RU"/>
    </w:rPr>
  </w:style>
  <w:style w:type="paragraph" w:customStyle="1" w:styleId="24">
    <w:name w:val="?????2"/>
    <w:basedOn w:val="a"/>
    <w:rsid w:val="003472A7"/>
    <w:pPr>
      <w:tabs>
        <w:tab w:val="left" w:pos="567"/>
      </w:tabs>
      <w:suppressAutoHyphens w:val="0"/>
      <w:overflowPunct w:val="0"/>
      <w:autoSpaceDE w:val="0"/>
      <w:autoSpaceDN w:val="0"/>
      <w:adjustRightInd w:val="0"/>
      <w:spacing w:after="0" w:line="240" w:lineRule="auto"/>
      <w:ind w:left="113" w:right="284"/>
      <w:jc w:val="both"/>
    </w:pPr>
    <w:rPr>
      <w:rFonts w:ascii="Times New Roman" w:eastAsia="Times New Roman" w:hAnsi="Times New Roman" w:cs="Times New Roman"/>
      <w:color w:val="auto"/>
      <w:kern w:val="0"/>
      <w:sz w:val="24"/>
      <w:szCs w:val="24"/>
    </w:rPr>
  </w:style>
  <w:style w:type="paragraph" w:styleId="aff3">
    <w:name w:val="Balloon Text"/>
    <w:basedOn w:val="a"/>
    <w:link w:val="aff4"/>
    <w:uiPriority w:val="99"/>
    <w:semiHidden/>
    <w:unhideWhenUsed/>
    <w:rsid w:val="003472A7"/>
    <w:pPr>
      <w:suppressAutoHyphens w:val="0"/>
      <w:spacing w:after="0" w:line="240" w:lineRule="auto"/>
    </w:pPr>
    <w:rPr>
      <w:rFonts w:ascii="Tahoma" w:eastAsia="Times New Roman" w:hAnsi="Tahoma" w:cs="Tahoma"/>
      <w:color w:val="auto"/>
      <w:kern w:val="0"/>
      <w:sz w:val="16"/>
      <w:szCs w:val="16"/>
      <w:lang w:eastAsia="ru-RU"/>
    </w:rPr>
  </w:style>
  <w:style w:type="character" w:customStyle="1" w:styleId="aff4">
    <w:name w:val="Текст выноски Знак"/>
    <w:basedOn w:val="a0"/>
    <w:link w:val="aff3"/>
    <w:uiPriority w:val="99"/>
    <w:semiHidden/>
    <w:rsid w:val="003472A7"/>
    <w:rPr>
      <w:rFonts w:ascii="Tahoma" w:eastAsia="Times New Roman" w:hAnsi="Tahoma" w:cs="Tahoma"/>
      <w:sz w:val="16"/>
      <w:szCs w:val="16"/>
      <w:lang w:eastAsia="ru-RU"/>
    </w:rPr>
  </w:style>
  <w:style w:type="character" w:styleId="aff5">
    <w:name w:val="Emphasis"/>
    <w:uiPriority w:val="20"/>
    <w:qFormat/>
    <w:rsid w:val="003472A7"/>
    <w:rPr>
      <w:rFonts w:cs="Times New Roman"/>
      <w:i/>
      <w:iCs/>
    </w:rPr>
  </w:style>
  <w:style w:type="character" w:customStyle="1" w:styleId="apple-converted-space">
    <w:name w:val="apple-converted-space"/>
    <w:rsid w:val="003472A7"/>
    <w:rPr>
      <w:rFonts w:cs="Times New Roman"/>
    </w:rPr>
  </w:style>
  <w:style w:type="character" w:customStyle="1" w:styleId="34">
    <w:name w:val="Заголовок №3_"/>
    <w:link w:val="310"/>
    <w:locked/>
    <w:rsid w:val="003472A7"/>
    <w:rPr>
      <w:b/>
      <w:bCs/>
      <w:shd w:val="clear" w:color="auto" w:fill="FFFFFF"/>
    </w:rPr>
  </w:style>
  <w:style w:type="paragraph" w:customStyle="1" w:styleId="310">
    <w:name w:val="Заголовок №31"/>
    <w:basedOn w:val="a"/>
    <w:link w:val="34"/>
    <w:rsid w:val="003472A7"/>
    <w:pPr>
      <w:shd w:val="clear" w:color="auto" w:fill="FFFFFF"/>
      <w:suppressAutoHyphens w:val="0"/>
      <w:spacing w:after="0" w:line="211" w:lineRule="exact"/>
      <w:jc w:val="both"/>
      <w:outlineLvl w:val="2"/>
    </w:pPr>
    <w:rPr>
      <w:rFonts w:asciiTheme="minorHAnsi" w:eastAsiaTheme="minorHAnsi" w:hAnsiTheme="minorHAnsi" w:cstheme="minorBidi"/>
      <w:b/>
      <w:bCs/>
      <w:color w:val="auto"/>
      <w:kern w:val="0"/>
      <w:shd w:val="clear" w:color="auto" w:fill="FFFFFF"/>
    </w:rPr>
  </w:style>
  <w:style w:type="character" w:customStyle="1" w:styleId="35">
    <w:name w:val="Заголовок №3 + Не полужирный"/>
    <w:basedOn w:val="34"/>
    <w:rsid w:val="003472A7"/>
    <w:rPr>
      <w:b/>
      <w:bCs/>
      <w:shd w:val="clear" w:color="auto" w:fill="FFFFFF"/>
    </w:rPr>
  </w:style>
  <w:style w:type="character" w:customStyle="1" w:styleId="39">
    <w:name w:val="Заголовок №3 + Не полужирный9"/>
    <w:rsid w:val="003472A7"/>
    <w:rPr>
      <w:b/>
      <w:bCs/>
      <w:noProof/>
      <w:shd w:val="clear" w:color="auto" w:fill="FFFFFF"/>
      <w:lang w:bidi="ar-SA"/>
    </w:rPr>
  </w:style>
  <w:style w:type="character" w:customStyle="1" w:styleId="317">
    <w:name w:val="Заголовок №317"/>
    <w:rsid w:val="003472A7"/>
    <w:rPr>
      <w:b/>
      <w:bCs/>
      <w:noProof/>
      <w:shd w:val="clear" w:color="auto" w:fill="FFFFFF"/>
      <w:lang w:bidi="ar-SA"/>
    </w:rPr>
  </w:style>
  <w:style w:type="character" w:customStyle="1" w:styleId="316">
    <w:name w:val="Заголовок №316"/>
    <w:basedOn w:val="34"/>
    <w:rsid w:val="003472A7"/>
    <w:rPr>
      <w:b/>
      <w:bCs/>
      <w:shd w:val="clear" w:color="auto" w:fill="FFFFFF"/>
    </w:rPr>
  </w:style>
  <w:style w:type="character" w:customStyle="1" w:styleId="aff6">
    <w:name w:val="Основной текст + Курсив"/>
    <w:rsid w:val="003472A7"/>
    <w:rPr>
      <w:rFonts w:ascii="Times New Roman" w:hAnsi="Times New Roman"/>
      <w:i/>
      <w:iCs/>
      <w:spacing w:val="0"/>
      <w:shd w:val="clear" w:color="auto" w:fill="FFFFFF"/>
      <w:lang w:bidi="ar-SA"/>
    </w:rPr>
  </w:style>
  <w:style w:type="character" w:customStyle="1" w:styleId="62">
    <w:name w:val="Основной текст + Курсив62"/>
    <w:rsid w:val="003472A7"/>
    <w:rPr>
      <w:rFonts w:ascii="Times New Roman" w:hAnsi="Times New Roman"/>
      <w:i/>
      <w:iCs/>
      <w:noProof/>
      <w:spacing w:val="0"/>
      <w:shd w:val="clear" w:color="auto" w:fill="FFFFFF"/>
      <w:lang w:bidi="ar-SA"/>
    </w:rPr>
  </w:style>
  <w:style w:type="character" w:customStyle="1" w:styleId="61">
    <w:name w:val="Основной текст + Курсив61"/>
    <w:rsid w:val="003472A7"/>
    <w:rPr>
      <w:rFonts w:ascii="Times New Roman" w:hAnsi="Times New Roman"/>
      <w:i/>
      <w:iCs/>
      <w:spacing w:val="0"/>
      <w:shd w:val="clear" w:color="auto" w:fill="FFFFFF"/>
      <w:lang w:bidi="ar-SA"/>
    </w:rPr>
  </w:style>
  <w:style w:type="character" w:customStyle="1" w:styleId="47">
    <w:name w:val="Основной текст + Полужирный47"/>
    <w:aliases w:val="Курсив"/>
    <w:rsid w:val="003472A7"/>
    <w:rPr>
      <w:rFonts w:ascii="Times New Roman" w:hAnsi="Times New Roman"/>
      <w:b/>
      <w:bCs/>
      <w:i/>
      <w:iCs/>
      <w:spacing w:val="0"/>
      <w:shd w:val="clear" w:color="auto" w:fill="FFFFFF"/>
      <w:lang w:bidi="ar-SA"/>
    </w:rPr>
  </w:style>
  <w:style w:type="character" w:customStyle="1" w:styleId="46">
    <w:name w:val="Основной текст + Полужирный46"/>
    <w:aliases w:val="Курсив30"/>
    <w:rsid w:val="003472A7"/>
    <w:rPr>
      <w:rFonts w:ascii="Times New Roman" w:hAnsi="Times New Roman"/>
      <w:b/>
      <w:bCs/>
      <w:i/>
      <w:iCs/>
      <w:noProof/>
      <w:spacing w:val="0"/>
      <w:shd w:val="clear" w:color="auto" w:fill="FFFFFF"/>
      <w:lang w:bidi="ar-SA"/>
    </w:rPr>
  </w:style>
  <w:style w:type="paragraph" w:customStyle="1" w:styleId="Abstract">
    <w:name w:val="Abstract"/>
    <w:basedOn w:val="a"/>
    <w:link w:val="Abstract0"/>
    <w:rsid w:val="003472A7"/>
    <w:pPr>
      <w:widowControl w:val="0"/>
      <w:autoSpaceDE w:val="0"/>
      <w:spacing w:after="0" w:line="360" w:lineRule="auto"/>
      <w:ind w:firstLine="454"/>
      <w:jc w:val="both"/>
    </w:pPr>
    <w:rPr>
      <w:rFonts w:ascii="Times New Roman" w:eastAsia="@Arial Unicode MS" w:hAnsi="Times New Roman" w:cs="Times New Roman"/>
      <w:color w:val="auto"/>
      <w:kern w:val="0"/>
      <w:sz w:val="28"/>
      <w:szCs w:val="28"/>
      <w:lang w:eastAsia="ar-SA"/>
    </w:rPr>
  </w:style>
  <w:style w:type="character" w:customStyle="1" w:styleId="Abstract0">
    <w:name w:val="Abstract Знак"/>
    <w:link w:val="Abstract"/>
    <w:locked/>
    <w:rsid w:val="003472A7"/>
    <w:rPr>
      <w:rFonts w:ascii="Times New Roman" w:eastAsia="@Arial Unicode MS" w:hAnsi="Times New Roman" w:cs="Times New Roman"/>
      <w:sz w:val="28"/>
      <w:szCs w:val="28"/>
      <w:lang w:eastAsia="ar-SA"/>
    </w:rPr>
  </w:style>
  <w:style w:type="paragraph" w:styleId="aff7">
    <w:name w:val="Plain Text"/>
    <w:basedOn w:val="a"/>
    <w:link w:val="aff8"/>
    <w:rsid w:val="003472A7"/>
    <w:pPr>
      <w:suppressAutoHyphens w:val="0"/>
      <w:spacing w:after="0" w:line="240" w:lineRule="auto"/>
    </w:pPr>
    <w:rPr>
      <w:rFonts w:ascii="Courier New" w:eastAsia="Times New Roman" w:hAnsi="Courier New" w:cs="Times New Roman"/>
      <w:color w:val="auto"/>
      <w:kern w:val="0"/>
      <w:sz w:val="20"/>
      <w:szCs w:val="20"/>
    </w:rPr>
  </w:style>
  <w:style w:type="character" w:customStyle="1" w:styleId="aff8">
    <w:name w:val="Текст Знак"/>
    <w:basedOn w:val="a0"/>
    <w:link w:val="aff7"/>
    <w:rsid w:val="003472A7"/>
    <w:rPr>
      <w:rFonts w:ascii="Courier New" w:eastAsia="Times New Roman" w:hAnsi="Courier New" w:cs="Times New Roman"/>
      <w:sz w:val="20"/>
      <w:szCs w:val="20"/>
    </w:rPr>
  </w:style>
  <w:style w:type="character" w:customStyle="1" w:styleId="14">
    <w:name w:val="Основной текст (14)_"/>
    <w:link w:val="141"/>
    <w:rsid w:val="003472A7"/>
    <w:rPr>
      <w:i/>
      <w:iCs/>
      <w:shd w:val="clear" w:color="auto" w:fill="FFFFFF"/>
    </w:rPr>
  </w:style>
  <w:style w:type="paragraph" w:customStyle="1" w:styleId="141">
    <w:name w:val="Основной текст (14)1"/>
    <w:basedOn w:val="a"/>
    <w:link w:val="14"/>
    <w:rsid w:val="003472A7"/>
    <w:pPr>
      <w:shd w:val="clear" w:color="auto" w:fill="FFFFFF"/>
      <w:suppressAutoHyphens w:val="0"/>
      <w:spacing w:after="0" w:line="211" w:lineRule="exact"/>
      <w:ind w:firstLine="400"/>
      <w:jc w:val="both"/>
    </w:pPr>
    <w:rPr>
      <w:rFonts w:asciiTheme="minorHAnsi" w:eastAsiaTheme="minorHAnsi" w:hAnsiTheme="minorHAnsi" w:cstheme="minorBidi"/>
      <w:i/>
      <w:iCs/>
      <w:color w:val="auto"/>
      <w:kern w:val="0"/>
      <w:shd w:val="clear" w:color="auto" w:fill="FFFFFF"/>
    </w:rPr>
  </w:style>
  <w:style w:type="character" w:customStyle="1" w:styleId="17">
    <w:name w:val="Основной текст (17)_"/>
    <w:link w:val="171"/>
    <w:rsid w:val="003472A7"/>
    <w:rPr>
      <w:b/>
      <w:bCs/>
      <w:shd w:val="clear" w:color="auto" w:fill="FFFFFF"/>
    </w:rPr>
  </w:style>
  <w:style w:type="paragraph" w:customStyle="1" w:styleId="171">
    <w:name w:val="Основной текст (17)1"/>
    <w:basedOn w:val="a"/>
    <w:link w:val="17"/>
    <w:rsid w:val="003472A7"/>
    <w:pPr>
      <w:shd w:val="clear" w:color="auto" w:fill="FFFFFF"/>
      <w:suppressAutoHyphens w:val="0"/>
      <w:spacing w:after="60" w:line="211" w:lineRule="exact"/>
      <w:ind w:firstLine="400"/>
      <w:jc w:val="both"/>
    </w:pPr>
    <w:rPr>
      <w:rFonts w:asciiTheme="minorHAnsi" w:eastAsiaTheme="minorHAnsi" w:hAnsiTheme="minorHAnsi" w:cstheme="minorBidi"/>
      <w:b/>
      <w:bCs/>
      <w:color w:val="auto"/>
      <w:kern w:val="0"/>
      <w:shd w:val="clear" w:color="auto" w:fill="FFFFFF"/>
    </w:rPr>
  </w:style>
  <w:style w:type="character" w:customStyle="1" w:styleId="16">
    <w:name w:val="Основной текст + Полужирный16"/>
    <w:rsid w:val="003472A7"/>
    <w:rPr>
      <w:rFonts w:ascii="Times New Roman" w:hAnsi="Times New Roman"/>
      <w:b/>
      <w:spacing w:val="0"/>
      <w:sz w:val="22"/>
      <w:shd w:val="clear" w:color="auto" w:fill="FFFFFF"/>
    </w:rPr>
  </w:style>
  <w:style w:type="character" w:customStyle="1" w:styleId="170">
    <w:name w:val="Основной текст (17) + Не полужирный"/>
    <w:rsid w:val="003472A7"/>
  </w:style>
  <w:style w:type="character" w:customStyle="1" w:styleId="350">
    <w:name w:val="Заголовок №3 + Не полужирный5"/>
    <w:rsid w:val="003472A7"/>
    <w:rPr>
      <w:rFonts w:ascii="Times New Roman" w:hAnsi="Times New Roman"/>
      <w:b/>
      <w:spacing w:val="0"/>
      <w:sz w:val="22"/>
    </w:rPr>
  </w:style>
  <w:style w:type="paragraph" w:customStyle="1" w:styleId="Zag2">
    <w:name w:val="Zag_2"/>
    <w:basedOn w:val="a"/>
    <w:rsid w:val="003472A7"/>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3472A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472A7"/>
    <w:pPr>
      <w:suppressAutoHyphens w:val="0"/>
      <w:spacing w:after="0" w:line="240" w:lineRule="auto"/>
      <w:ind w:left="720" w:firstLine="700"/>
      <w:jc w:val="both"/>
    </w:pPr>
    <w:rPr>
      <w:rFonts w:ascii="Times New Roman" w:eastAsia="Times New Roman" w:hAnsi="Times New Roman" w:cs="Times New Roman"/>
      <w:color w:val="auto"/>
      <w:kern w:val="0"/>
      <w:sz w:val="24"/>
      <w:szCs w:val="24"/>
      <w:lang w:eastAsia="ru-RU"/>
    </w:rPr>
  </w:style>
  <w:style w:type="paragraph" w:styleId="aff9">
    <w:name w:val="Subtitle"/>
    <w:basedOn w:val="a"/>
    <w:next w:val="a"/>
    <w:link w:val="affa"/>
    <w:qFormat/>
    <w:rsid w:val="003472A7"/>
    <w:pPr>
      <w:suppressAutoHyphens w:val="0"/>
      <w:spacing w:after="0" w:line="360" w:lineRule="auto"/>
      <w:outlineLvl w:val="1"/>
    </w:pPr>
    <w:rPr>
      <w:rFonts w:ascii="Times New Roman" w:eastAsia="MS Gothic" w:hAnsi="Times New Roman" w:cs="Times New Roman"/>
      <w:b/>
      <w:color w:val="auto"/>
      <w:kern w:val="0"/>
      <w:sz w:val="28"/>
      <w:szCs w:val="24"/>
      <w:lang w:eastAsia="ru-RU"/>
    </w:rPr>
  </w:style>
  <w:style w:type="character" w:customStyle="1" w:styleId="affa">
    <w:name w:val="Подзаголовок Знак"/>
    <w:basedOn w:val="a0"/>
    <w:link w:val="aff9"/>
    <w:rsid w:val="003472A7"/>
    <w:rPr>
      <w:rFonts w:ascii="Times New Roman" w:eastAsia="MS Gothic" w:hAnsi="Times New Roman" w:cs="Times New Roman"/>
      <w:b/>
      <w:sz w:val="28"/>
      <w:szCs w:val="24"/>
      <w:lang w:eastAsia="ru-RU"/>
    </w:rPr>
  </w:style>
  <w:style w:type="character" w:customStyle="1" w:styleId="41">
    <w:name w:val="Подпись к таблице4"/>
    <w:basedOn w:val="a0"/>
    <w:rsid w:val="003472A7"/>
    <w:rPr>
      <w:rFonts w:ascii="Times New Roman" w:hAnsi="Times New Roman" w:cs="Times New Roman"/>
      <w:b/>
      <w:bCs/>
      <w:spacing w:val="0"/>
      <w:sz w:val="20"/>
      <w:szCs w:val="20"/>
      <w:shd w:val="clear" w:color="auto" w:fill="FFFFFF"/>
    </w:rPr>
  </w:style>
  <w:style w:type="character" w:customStyle="1" w:styleId="36">
    <w:name w:val="Подпись к таблице3"/>
    <w:basedOn w:val="a0"/>
    <w:rsid w:val="003472A7"/>
    <w:rPr>
      <w:rFonts w:ascii="Times New Roman" w:hAnsi="Times New Roman" w:cs="Times New Roman"/>
      <w:b/>
      <w:bCs/>
      <w:noProof/>
      <w:spacing w:val="0"/>
      <w:sz w:val="20"/>
      <w:szCs w:val="20"/>
      <w:shd w:val="clear" w:color="auto" w:fill="FFFFFF"/>
    </w:rPr>
  </w:style>
  <w:style w:type="paragraph" w:customStyle="1" w:styleId="25">
    <w:name w:val="Абзац списка2"/>
    <w:basedOn w:val="a"/>
    <w:rsid w:val="003472A7"/>
    <w:pPr>
      <w:suppressAutoHyphens w:val="0"/>
      <w:spacing w:after="0" w:line="240" w:lineRule="auto"/>
      <w:ind w:left="720"/>
      <w:contextualSpacing/>
    </w:pPr>
    <w:rPr>
      <w:rFonts w:eastAsia="Times New Roman" w:cs="Times New Roman"/>
      <w:color w:val="auto"/>
      <w:kern w:val="0"/>
    </w:rPr>
  </w:style>
  <w:style w:type="paragraph" w:customStyle="1" w:styleId="dash041e005f0431005f044b005f0447005f043d005f044b005f0439">
    <w:name w:val="dash041e_005f0431_005f044b_005f0447_005f043d_005f044b_005f0439"/>
    <w:basedOn w:val="a"/>
    <w:rsid w:val="003472A7"/>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affb">
    <w:name w:val="Содержимое таблицы"/>
    <w:basedOn w:val="a"/>
    <w:rsid w:val="003472A7"/>
    <w:pPr>
      <w:widowControl w:val="0"/>
      <w:suppressLineNumbers/>
      <w:spacing w:after="0" w:line="240" w:lineRule="auto"/>
    </w:pPr>
    <w:rPr>
      <w:rFonts w:ascii="Times New Roman" w:eastAsia="Lucida Sans Unicode" w:hAnsi="Times New Roman" w:cs="Times New Roman"/>
      <w:color w:val="auto"/>
      <w:sz w:val="24"/>
      <w:szCs w:val="24"/>
      <w:lang w:eastAsia="ar-SA"/>
    </w:rPr>
  </w:style>
  <w:style w:type="character" w:customStyle="1" w:styleId="1921">
    <w:name w:val="Основной текст (19)21"/>
    <w:rsid w:val="003472A7"/>
    <w:rPr>
      <w:rFonts w:ascii="Times New Roman" w:hAnsi="Times New Roman" w:cs="Times New Roman"/>
      <w:b/>
      <w:bCs/>
      <w:spacing w:val="0"/>
      <w:sz w:val="20"/>
      <w:szCs w:val="20"/>
      <w:lang w:eastAsia="ar-SA" w:bidi="ar-SA"/>
    </w:rPr>
  </w:style>
  <w:style w:type="character" w:customStyle="1" w:styleId="120">
    <w:name w:val="Основной текст (12)_"/>
    <w:basedOn w:val="a0"/>
    <w:link w:val="121"/>
    <w:locked/>
    <w:rsid w:val="003472A7"/>
    <w:rPr>
      <w:rFonts w:cs="Times New Roman"/>
      <w:sz w:val="19"/>
      <w:szCs w:val="19"/>
      <w:shd w:val="clear" w:color="auto" w:fill="FFFFFF"/>
    </w:rPr>
  </w:style>
  <w:style w:type="paragraph" w:customStyle="1" w:styleId="121">
    <w:name w:val="Основной текст (12)1"/>
    <w:basedOn w:val="a"/>
    <w:link w:val="120"/>
    <w:rsid w:val="003472A7"/>
    <w:pPr>
      <w:shd w:val="clear" w:color="auto" w:fill="FFFFFF"/>
      <w:suppressAutoHyphens w:val="0"/>
      <w:spacing w:before="240" w:after="0" w:line="192" w:lineRule="exact"/>
    </w:pPr>
    <w:rPr>
      <w:rFonts w:asciiTheme="minorHAnsi" w:eastAsiaTheme="minorHAnsi" w:hAnsiTheme="minorHAnsi" w:cs="Times New Roman"/>
      <w:color w:val="auto"/>
      <w:kern w:val="0"/>
      <w:sz w:val="19"/>
      <w:szCs w:val="19"/>
    </w:rPr>
  </w:style>
  <w:style w:type="character" w:customStyle="1" w:styleId="affc">
    <w:name w:val="Подпись к таблице_"/>
    <w:basedOn w:val="a0"/>
    <w:link w:val="15"/>
    <w:locked/>
    <w:rsid w:val="003472A7"/>
    <w:rPr>
      <w:rFonts w:cs="Times New Roman"/>
      <w:b/>
      <w:bCs/>
      <w:shd w:val="clear" w:color="auto" w:fill="FFFFFF"/>
    </w:rPr>
  </w:style>
  <w:style w:type="paragraph" w:customStyle="1" w:styleId="15">
    <w:name w:val="Подпись к таблице1"/>
    <w:basedOn w:val="a"/>
    <w:link w:val="affc"/>
    <w:rsid w:val="003472A7"/>
    <w:pPr>
      <w:shd w:val="clear" w:color="auto" w:fill="FFFFFF"/>
      <w:suppressAutoHyphens w:val="0"/>
      <w:spacing w:after="0" w:line="240" w:lineRule="atLeast"/>
    </w:pPr>
    <w:rPr>
      <w:rFonts w:asciiTheme="minorHAnsi" w:eastAsiaTheme="minorHAnsi" w:hAnsiTheme="minorHAnsi" w:cs="Times New Roman"/>
      <w:b/>
      <w:bCs/>
      <w:color w:val="auto"/>
      <w:kern w:val="0"/>
    </w:rPr>
  </w:style>
  <w:style w:type="character" w:customStyle="1" w:styleId="26">
    <w:name w:val="Подпись к таблице2"/>
    <w:basedOn w:val="affc"/>
    <w:rsid w:val="003472A7"/>
    <w:rPr>
      <w:rFonts w:ascii="Times New Roman" w:hAnsi="Times New Roman" w:cs="Times New Roman"/>
      <w:b/>
      <w:bCs/>
      <w:spacing w:val="0"/>
      <w:sz w:val="20"/>
      <w:szCs w:val="20"/>
      <w:shd w:val="clear" w:color="auto" w:fill="FFFFFF"/>
    </w:rPr>
  </w:style>
  <w:style w:type="character" w:customStyle="1" w:styleId="1927">
    <w:name w:val="Основной текст (19)27"/>
    <w:basedOn w:val="a0"/>
    <w:rsid w:val="003472A7"/>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0"/>
    <w:rsid w:val="003472A7"/>
    <w:rPr>
      <w:rFonts w:ascii="Times New Roman" w:hAnsi="Times New Roman" w:cs="Times New Roman"/>
      <w:spacing w:val="0"/>
      <w:sz w:val="19"/>
      <w:szCs w:val="19"/>
      <w:shd w:val="clear" w:color="auto" w:fill="FFFFFF"/>
    </w:rPr>
  </w:style>
  <w:style w:type="character" w:customStyle="1" w:styleId="1236">
    <w:name w:val="Основной текст (12)36"/>
    <w:basedOn w:val="120"/>
    <w:rsid w:val="003472A7"/>
    <w:rPr>
      <w:rFonts w:ascii="Times New Roman" w:hAnsi="Times New Roman" w:cs="Times New Roman"/>
      <w:spacing w:val="0"/>
      <w:sz w:val="19"/>
      <w:szCs w:val="19"/>
      <w:shd w:val="clear" w:color="auto" w:fill="FFFFFF"/>
    </w:rPr>
  </w:style>
  <w:style w:type="character" w:customStyle="1" w:styleId="1235">
    <w:name w:val="Основной текст (12)35"/>
    <w:basedOn w:val="120"/>
    <w:rsid w:val="003472A7"/>
    <w:rPr>
      <w:rFonts w:ascii="Times New Roman" w:hAnsi="Times New Roman" w:cs="Times New Roman"/>
      <w:spacing w:val="0"/>
      <w:sz w:val="19"/>
      <w:szCs w:val="19"/>
      <w:shd w:val="clear" w:color="auto" w:fill="FFFFFF"/>
    </w:rPr>
  </w:style>
  <w:style w:type="character" w:customStyle="1" w:styleId="1234">
    <w:name w:val="Основной текст (12)34"/>
    <w:basedOn w:val="120"/>
    <w:rsid w:val="003472A7"/>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0"/>
    <w:rsid w:val="003472A7"/>
    <w:rPr>
      <w:rFonts w:ascii="Times New Roman" w:hAnsi="Times New Roman" w:cs="Times New Roman"/>
      <w:spacing w:val="-20"/>
      <w:sz w:val="19"/>
      <w:szCs w:val="19"/>
      <w:shd w:val="clear" w:color="auto" w:fill="FFFFFF"/>
    </w:rPr>
  </w:style>
  <w:style w:type="character" w:customStyle="1" w:styleId="1233">
    <w:name w:val="Основной текст (12)33"/>
    <w:basedOn w:val="120"/>
    <w:rsid w:val="003472A7"/>
    <w:rPr>
      <w:rFonts w:ascii="Times New Roman" w:hAnsi="Times New Roman" w:cs="Times New Roman"/>
      <w:spacing w:val="0"/>
      <w:sz w:val="19"/>
      <w:szCs w:val="19"/>
      <w:shd w:val="clear" w:color="auto" w:fill="FFFFFF"/>
    </w:rPr>
  </w:style>
  <w:style w:type="character" w:customStyle="1" w:styleId="1232">
    <w:name w:val="Основной текст (12)32"/>
    <w:basedOn w:val="120"/>
    <w:rsid w:val="003472A7"/>
    <w:rPr>
      <w:rFonts w:ascii="Times New Roman" w:hAnsi="Times New Roman" w:cs="Times New Roman"/>
      <w:spacing w:val="0"/>
      <w:sz w:val="19"/>
      <w:szCs w:val="19"/>
      <w:shd w:val="clear" w:color="auto" w:fill="FFFFFF"/>
    </w:rPr>
  </w:style>
  <w:style w:type="character" w:customStyle="1" w:styleId="1231">
    <w:name w:val="Основной текст (12)31"/>
    <w:basedOn w:val="120"/>
    <w:rsid w:val="003472A7"/>
    <w:rPr>
      <w:rFonts w:ascii="Times New Roman" w:hAnsi="Times New Roman" w:cs="Times New Roman"/>
      <w:spacing w:val="0"/>
      <w:sz w:val="19"/>
      <w:szCs w:val="19"/>
      <w:shd w:val="clear" w:color="auto" w:fill="FFFFFF"/>
    </w:rPr>
  </w:style>
  <w:style w:type="character" w:customStyle="1" w:styleId="1230">
    <w:name w:val="Основной текст (12)30"/>
    <w:basedOn w:val="120"/>
    <w:rsid w:val="003472A7"/>
    <w:rPr>
      <w:rFonts w:ascii="Times New Roman" w:hAnsi="Times New Roman" w:cs="Times New Roman"/>
      <w:spacing w:val="0"/>
      <w:sz w:val="19"/>
      <w:szCs w:val="19"/>
      <w:shd w:val="clear" w:color="auto" w:fill="FFFFFF"/>
    </w:rPr>
  </w:style>
  <w:style w:type="character" w:customStyle="1" w:styleId="1229">
    <w:name w:val="Основной текст (12)29"/>
    <w:basedOn w:val="120"/>
    <w:rsid w:val="003472A7"/>
    <w:rPr>
      <w:rFonts w:ascii="Times New Roman" w:hAnsi="Times New Roman" w:cs="Times New Roman"/>
      <w:spacing w:val="0"/>
      <w:sz w:val="19"/>
      <w:szCs w:val="19"/>
      <w:shd w:val="clear" w:color="auto" w:fill="FFFFFF"/>
    </w:rPr>
  </w:style>
  <w:style w:type="character" w:customStyle="1" w:styleId="1228">
    <w:name w:val="Основной текст (12)28"/>
    <w:basedOn w:val="120"/>
    <w:rsid w:val="003472A7"/>
    <w:rPr>
      <w:rFonts w:ascii="Times New Roman" w:hAnsi="Times New Roman" w:cs="Times New Roman"/>
      <w:spacing w:val="0"/>
      <w:sz w:val="19"/>
      <w:szCs w:val="19"/>
      <w:shd w:val="clear" w:color="auto" w:fill="FFFFFF"/>
    </w:rPr>
  </w:style>
  <w:style w:type="character" w:customStyle="1" w:styleId="320">
    <w:name w:val="Заголовок №3 (2)_"/>
    <w:link w:val="321"/>
    <w:rsid w:val="003472A7"/>
    <w:rPr>
      <w:b/>
      <w:bCs/>
      <w:i/>
      <w:iCs/>
      <w:shd w:val="clear" w:color="auto" w:fill="FFFFFF"/>
    </w:rPr>
  </w:style>
  <w:style w:type="paragraph" w:customStyle="1" w:styleId="321">
    <w:name w:val="Заголовок №3 (2)1"/>
    <w:basedOn w:val="a"/>
    <w:link w:val="320"/>
    <w:rsid w:val="003472A7"/>
    <w:pPr>
      <w:shd w:val="clear" w:color="auto" w:fill="FFFFFF"/>
      <w:suppressAutoHyphens w:val="0"/>
      <w:spacing w:after="0" w:line="211" w:lineRule="exact"/>
      <w:ind w:firstLine="400"/>
      <w:jc w:val="both"/>
      <w:outlineLvl w:val="2"/>
    </w:pPr>
    <w:rPr>
      <w:rFonts w:asciiTheme="minorHAnsi" w:eastAsiaTheme="minorHAnsi" w:hAnsiTheme="minorHAnsi" w:cstheme="minorBidi"/>
      <w:b/>
      <w:bCs/>
      <w:i/>
      <w:iCs/>
      <w:color w:val="auto"/>
      <w:kern w:val="0"/>
      <w:shd w:val="clear" w:color="auto" w:fill="FFFFFF"/>
    </w:rPr>
  </w:style>
  <w:style w:type="character" w:customStyle="1" w:styleId="324">
    <w:name w:val="Заголовок №3 (2) + Не полужирный4"/>
    <w:aliases w:val="Не курсив16"/>
    <w:rsid w:val="003472A7"/>
    <w:rPr>
      <w:b/>
      <w:i/>
      <w:sz w:val="22"/>
    </w:rPr>
  </w:style>
  <w:style w:type="character" w:customStyle="1" w:styleId="18">
    <w:name w:val="Основной текст + Полужирный1"/>
    <w:aliases w:val="Курсив2,Интервал -1 pt"/>
    <w:rsid w:val="003472A7"/>
    <w:rPr>
      <w:rFonts w:ascii="Times New Roman" w:hAnsi="Times New Roman"/>
      <w:b/>
      <w:i/>
      <w:spacing w:val="-20"/>
      <w:sz w:val="22"/>
      <w:shd w:val="clear" w:color="auto" w:fill="FFFFFF"/>
    </w:rPr>
  </w:style>
  <w:style w:type="paragraph" w:customStyle="1" w:styleId="37">
    <w:name w:val="Абзац списка3"/>
    <w:basedOn w:val="a"/>
    <w:rsid w:val="003472A7"/>
    <w:pPr>
      <w:suppressAutoHyphens w:val="0"/>
      <w:autoSpaceDE w:val="0"/>
      <w:ind w:left="720"/>
    </w:pPr>
    <w:rPr>
      <w:rFonts w:eastAsia="Calibri" w:cs="Arial"/>
      <w:color w:val="auto"/>
      <w:kern w:val="0"/>
      <w:lang w:eastAsia="ar-SA"/>
    </w:rPr>
  </w:style>
  <w:style w:type="paragraph" w:customStyle="1" w:styleId="dash041e0431044b0447043d044b0439">
    <w:name w:val="dash041e_0431_044b_0447_043d_044b_0439"/>
    <w:basedOn w:val="a"/>
    <w:rsid w:val="003472A7"/>
    <w:pPr>
      <w:suppressAutoHyphens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201">
    <w:name w:val="Основной текст (20)_"/>
    <w:link w:val="2010"/>
    <w:locked/>
    <w:rsid w:val="003472A7"/>
    <w:rPr>
      <w:b/>
      <w:sz w:val="25"/>
      <w:shd w:val="clear" w:color="auto" w:fill="FFFFFF"/>
    </w:rPr>
  </w:style>
  <w:style w:type="paragraph" w:customStyle="1" w:styleId="2010">
    <w:name w:val="Основной текст (20)1"/>
    <w:basedOn w:val="a"/>
    <w:link w:val="201"/>
    <w:rsid w:val="003472A7"/>
    <w:pPr>
      <w:shd w:val="clear" w:color="auto" w:fill="FFFFFF"/>
      <w:suppressAutoHyphens w:val="0"/>
      <w:spacing w:after="60" w:line="283" w:lineRule="exact"/>
    </w:pPr>
    <w:rPr>
      <w:rFonts w:asciiTheme="minorHAnsi" w:eastAsiaTheme="minorHAnsi" w:hAnsiTheme="minorHAnsi" w:cstheme="minorBidi"/>
      <w:b/>
      <w:color w:val="auto"/>
      <w:kern w:val="0"/>
      <w:sz w:val="25"/>
      <w:shd w:val="clear" w:color="auto" w:fill="FFFFFF"/>
    </w:rPr>
  </w:style>
  <w:style w:type="character" w:customStyle="1" w:styleId="202">
    <w:name w:val="Основной текст (20)"/>
    <w:rsid w:val="003472A7"/>
    <w:rPr>
      <w:rFonts w:cs="Times New Roman"/>
      <w:b/>
      <w:bCs/>
      <w:sz w:val="25"/>
      <w:szCs w:val="25"/>
      <w:shd w:val="clear" w:color="auto" w:fill="FFFFFF"/>
      <w:lang w:bidi="ar-SA"/>
    </w:rPr>
  </w:style>
  <w:style w:type="paragraph" w:customStyle="1" w:styleId="affd">
    <w:name w:val="Таблица"/>
    <w:basedOn w:val="af1"/>
    <w:rsid w:val="003472A7"/>
    <w:pPr>
      <w:tabs>
        <w:tab w:val="left" w:pos="4500"/>
        <w:tab w:val="left" w:pos="9180"/>
        <w:tab w:val="left" w:pos="9360"/>
      </w:tabs>
      <w:spacing w:line="194" w:lineRule="atLeast"/>
      <w:ind w:firstLine="0"/>
      <w:jc w:val="left"/>
    </w:pPr>
    <w:rPr>
      <w:sz w:val="19"/>
      <w:szCs w:val="19"/>
      <w:lang w:eastAsia="ru-RU"/>
    </w:rPr>
  </w:style>
  <w:style w:type="character" w:customStyle="1" w:styleId="FontStyle49">
    <w:name w:val="Font Style49"/>
    <w:rsid w:val="003472A7"/>
    <w:rPr>
      <w:rFonts w:ascii="Arial" w:hAnsi="Arial" w:cs="Arial"/>
      <w:b/>
      <w:bCs/>
      <w:sz w:val="16"/>
      <w:szCs w:val="16"/>
    </w:rPr>
  </w:style>
  <w:style w:type="character" w:customStyle="1" w:styleId="affe">
    <w:name w:val="Основной текст_"/>
    <w:link w:val="8"/>
    <w:locked/>
    <w:rsid w:val="00F31282"/>
    <w:rPr>
      <w:rFonts w:ascii="Courier New" w:eastAsia="Courier New" w:hAnsi="Courier New"/>
      <w:spacing w:val="-20"/>
      <w:sz w:val="28"/>
      <w:szCs w:val="28"/>
      <w:shd w:val="clear" w:color="auto" w:fill="FFFFFF"/>
    </w:rPr>
  </w:style>
  <w:style w:type="paragraph" w:customStyle="1" w:styleId="8">
    <w:name w:val="Основной текст8"/>
    <w:basedOn w:val="a"/>
    <w:link w:val="affe"/>
    <w:rsid w:val="00F31282"/>
    <w:pPr>
      <w:shd w:val="clear" w:color="auto" w:fill="FFFFFF"/>
      <w:suppressAutoHyphens w:val="0"/>
      <w:spacing w:before="600" w:after="60" w:line="0" w:lineRule="atLeast"/>
      <w:ind w:hanging="2080"/>
    </w:pPr>
    <w:rPr>
      <w:rFonts w:ascii="Courier New" w:eastAsia="Courier New" w:hAnsi="Courier New" w:cstheme="minorBidi"/>
      <w:color w:val="auto"/>
      <w:spacing w:val="-20"/>
      <w:kern w:val="0"/>
      <w:sz w:val="28"/>
      <w:szCs w:val="28"/>
    </w:rPr>
  </w:style>
  <w:style w:type="paragraph" w:customStyle="1" w:styleId="ConsPlusTitle">
    <w:name w:val="ConsPlusTitle"/>
    <w:uiPriority w:val="99"/>
    <w:rsid w:val="000344C1"/>
    <w:pPr>
      <w:widowControl w:val="0"/>
      <w:autoSpaceDE w:val="0"/>
      <w:autoSpaceDN w:val="0"/>
      <w:adjustRightInd w:val="0"/>
    </w:pPr>
    <w:rPr>
      <w:rFonts w:ascii="Arial" w:eastAsiaTheme="minorEastAsia" w:hAnsi="Arial" w:cs="Arial"/>
      <w:b/>
      <w:bCs/>
      <w:sz w:val="16"/>
      <w:szCs w:val="16"/>
      <w:lang w:eastAsia="ru-RU"/>
    </w:rPr>
  </w:style>
  <w:style w:type="paragraph" w:customStyle="1" w:styleId="42">
    <w:name w:val="Заг 4"/>
    <w:basedOn w:val="a"/>
    <w:rsid w:val="0086152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Zag1">
    <w:name w:val="Zag_1"/>
    <w:basedOn w:val="a"/>
    <w:uiPriority w:val="99"/>
    <w:rsid w:val="0086152F"/>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Zag3">
    <w:name w:val="Zag_3"/>
    <w:basedOn w:val="a"/>
    <w:uiPriority w:val="99"/>
    <w:rsid w:val="0086152F"/>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
    <w:name w:val="Абзац"/>
    <w:basedOn w:val="a"/>
    <w:rsid w:val="00821524"/>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afff0">
    <w:name w:val="Символ сноски"/>
    <w:rsid w:val="00821524"/>
    <w:rPr>
      <w:vertAlign w:val="superscript"/>
    </w:rPr>
  </w:style>
  <w:style w:type="character" w:customStyle="1" w:styleId="19">
    <w:name w:val="Знак сноски1"/>
    <w:rsid w:val="00821524"/>
    <w:rPr>
      <w:vertAlign w:val="superscript"/>
    </w:rPr>
  </w:style>
  <w:style w:type="paragraph" w:styleId="27">
    <w:name w:val="Body Text 2"/>
    <w:basedOn w:val="a"/>
    <w:link w:val="28"/>
    <w:rsid w:val="00821524"/>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8">
    <w:name w:val="Основной текст 2 Знак"/>
    <w:basedOn w:val="a0"/>
    <w:link w:val="27"/>
    <w:rsid w:val="00821524"/>
    <w:rPr>
      <w:rFonts w:ascii="Times New Roman" w:eastAsia="Times New Roman" w:hAnsi="Times New Roman" w:cs="Times New Roman"/>
      <w:sz w:val="24"/>
      <w:szCs w:val="24"/>
      <w:lang w:eastAsia="ru-RU"/>
    </w:rPr>
  </w:style>
  <w:style w:type="paragraph" w:styleId="afff1">
    <w:name w:val="TOC Heading"/>
    <w:basedOn w:val="1"/>
    <w:next w:val="a"/>
    <w:uiPriority w:val="39"/>
    <w:semiHidden/>
    <w:unhideWhenUsed/>
    <w:qFormat/>
    <w:rsid w:val="00821524"/>
    <w:pPr>
      <w:keepLines/>
      <w:suppressAutoHyphens w:val="0"/>
      <w:spacing w:before="480" w:after="0"/>
      <w:outlineLvl w:val="9"/>
    </w:pPr>
    <w:rPr>
      <w:color w:val="365F91"/>
      <w:kern w:val="0"/>
      <w:sz w:val="28"/>
      <w:szCs w:val="28"/>
    </w:rPr>
  </w:style>
  <w:style w:type="paragraph" w:styleId="1a">
    <w:name w:val="toc 1"/>
    <w:basedOn w:val="a"/>
    <w:next w:val="a"/>
    <w:autoRedefine/>
    <w:uiPriority w:val="39"/>
    <w:unhideWhenUsed/>
    <w:rsid w:val="00821524"/>
  </w:style>
  <w:style w:type="paragraph" w:styleId="29">
    <w:name w:val="toc 2"/>
    <w:basedOn w:val="a"/>
    <w:next w:val="a"/>
    <w:autoRedefine/>
    <w:uiPriority w:val="39"/>
    <w:unhideWhenUsed/>
    <w:rsid w:val="00821524"/>
    <w:pPr>
      <w:ind w:left="220"/>
    </w:pPr>
  </w:style>
  <w:style w:type="character" w:customStyle="1" w:styleId="1b">
    <w:name w:val="Сноска1"/>
    <w:rsid w:val="00821524"/>
    <w:rPr>
      <w:rFonts w:ascii="Times New Roman" w:hAnsi="Times New Roman" w:cs="Times New Roman"/>
      <w:vertAlign w:val="superscript"/>
    </w:rPr>
  </w:style>
  <w:style w:type="paragraph" w:customStyle="1" w:styleId="38">
    <w:name w:val="Заг 3"/>
    <w:basedOn w:val="a"/>
    <w:rsid w:val="00821524"/>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afff2">
    <w:name w:val="Сноска"/>
    <w:basedOn w:val="af1"/>
    <w:rsid w:val="00821524"/>
    <w:pPr>
      <w:spacing w:line="174" w:lineRule="atLeast"/>
    </w:pPr>
    <w:rPr>
      <w:sz w:val="17"/>
      <w:szCs w:val="17"/>
    </w:rPr>
  </w:style>
  <w:style w:type="paragraph" w:customStyle="1" w:styleId="afff3">
    <w:name w:val="Подзаг"/>
    <w:basedOn w:val="af1"/>
    <w:rsid w:val="00821524"/>
    <w:pPr>
      <w:spacing w:before="113" w:after="28"/>
      <w:jc w:val="center"/>
    </w:pPr>
    <w:rPr>
      <w:b/>
      <w:bCs/>
      <w:i/>
      <w:iCs/>
    </w:rPr>
  </w:style>
  <w:style w:type="character" w:customStyle="1" w:styleId="blk">
    <w:name w:val="blk"/>
    <w:basedOn w:val="a0"/>
    <w:rsid w:val="00821524"/>
  </w:style>
  <w:style w:type="paragraph" w:customStyle="1" w:styleId="09PodZAG">
    <w:name w:val="09PodZAG_п/ж"/>
    <w:basedOn w:val="a"/>
    <w:uiPriority w:val="99"/>
    <w:rsid w:val="00821524"/>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Footnote">
    <w:name w:val="Footnote"/>
    <w:basedOn w:val="Standard"/>
    <w:rsid w:val="00821524"/>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a">
    <w:name w:val="Знак сноски2"/>
    <w:rsid w:val="00821524"/>
    <w:rPr>
      <w:vertAlign w:val="superscript"/>
    </w:rPr>
  </w:style>
  <w:style w:type="paragraph" w:customStyle="1" w:styleId="afff4">
    <w:name w:val="Знак"/>
    <w:basedOn w:val="a"/>
    <w:rsid w:val="00821524"/>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30Snoska">
    <w:name w:val="30Snoska"/>
    <w:basedOn w:val="a"/>
    <w:rsid w:val="00821524"/>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c">
    <w:name w:val="Текст сноски Знак1"/>
    <w:uiPriority w:val="99"/>
    <w:rsid w:val="00821524"/>
    <w:rPr>
      <w:caps/>
      <w:lang w:eastAsia="ar-SA"/>
    </w:rPr>
  </w:style>
  <w:style w:type="character" w:customStyle="1" w:styleId="afff5">
    <w:name w:val="Сноска_"/>
    <w:rsid w:val="00821524"/>
    <w:rPr>
      <w:sz w:val="16"/>
      <w:szCs w:val="16"/>
      <w:lang w:bidi="ar-SA"/>
    </w:rPr>
  </w:style>
  <w:style w:type="character" w:customStyle="1" w:styleId="110">
    <w:name w:val="Основной текст (11) + Не курсив"/>
    <w:rsid w:val="00821524"/>
    <w:rPr>
      <w:rFonts w:ascii="Times New Roman" w:hAnsi="Times New Roman" w:cs="Times New Roman"/>
      <w:b/>
      <w:bCs/>
      <w:i/>
      <w:iCs/>
      <w:spacing w:val="0"/>
      <w:sz w:val="22"/>
      <w:szCs w:val="22"/>
      <w:lang w:bidi="ar-SA"/>
    </w:rPr>
  </w:style>
  <w:style w:type="character" w:customStyle="1" w:styleId="1116">
    <w:name w:val="Основной текст (11)16"/>
    <w:rsid w:val="00821524"/>
    <w:rPr>
      <w:rFonts w:ascii="Times New Roman" w:hAnsi="Times New Roman" w:cs="Times New Roman"/>
      <w:b/>
      <w:bCs/>
      <w:i/>
      <w:iCs/>
      <w:spacing w:val="0"/>
      <w:sz w:val="22"/>
      <w:szCs w:val="22"/>
      <w:lang w:bidi="ar-SA"/>
    </w:rPr>
  </w:style>
  <w:style w:type="paragraph" w:customStyle="1" w:styleId="WW-12">
    <w:name w:val="WW-????????12"/>
    <w:basedOn w:val="a"/>
    <w:uiPriority w:val="99"/>
    <w:rsid w:val="00821524"/>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f6">
    <w:name w:val="??????"/>
    <w:basedOn w:val="WW-12"/>
    <w:uiPriority w:val="99"/>
    <w:rsid w:val="00821524"/>
    <w:pPr>
      <w:ind w:firstLine="244"/>
    </w:pPr>
  </w:style>
  <w:style w:type="character" w:customStyle="1" w:styleId="Standard0">
    <w:name w:val="Standard Знак"/>
    <w:rsid w:val="00821524"/>
    <w:rPr>
      <w:rFonts w:ascii="Times New Roman" w:hAnsi="Times New Roman"/>
      <w:kern w:val="3"/>
      <w:sz w:val="24"/>
      <w:szCs w:val="24"/>
      <w:lang w:bidi="ar-SA"/>
    </w:rPr>
  </w:style>
  <w:style w:type="paragraph" w:styleId="afff7">
    <w:name w:val="Block Text"/>
    <w:basedOn w:val="a"/>
    <w:semiHidden/>
    <w:rsid w:val="00821524"/>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b">
    <w:name w:val="Без интервала2"/>
    <w:rsid w:val="00821524"/>
    <w:rPr>
      <w:rFonts w:ascii="Calibri" w:eastAsia="Times New Roman" w:hAnsi="Calibri" w:cs="Calibri"/>
    </w:rPr>
  </w:style>
  <w:style w:type="character" w:customStyle="1" w:styleId="527">
    <w:name w:val="Заголовок №527"/>
    <w:rsid w:val="00821524"/>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821524"/>
    <w:rPr>
      <w:rFonts w:ascii="Times New Roman" w:hAnsi="Times New Roman" w:cs="Times New Roman"/>
      <w:b w:val="0"/>
      <w:bCs w:val="0"/>
      <w:i/>
      <w:iCs/>
      <w:spacing w:val="0"/>
      <w:sz w:val="22"/>
      <w:szCs w:val="22"/>
      <w:lang w:bidi="ar-SA"/>
    </w:rPr>
  </w:style>
  <w:style w:type="character" w:customStyle="1" w:styleId="afff8">
    <w:name w:val="Основной текст + Полужирный"/>
    <w:semiHidden/>
    <w:rsid w:val="00D01143"/>
    <w:rPr>
      <w:rFonts w:ascii="Century Schoolbook" w:hAnsi="Century Schoolbook"/>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83143">
      <w:bodyDiv w:val="1"/>
      <w:marLeft w:val="0"/>
      <w:marRight w:val="0"/>
      <w:marTop w:val="0"/>
      <w:marBottom w:val="0"/>
      <w:divBdr>
        <w:top w:val="none" w:sz="0" w:space="0" w:color="auto"/>
        <w:left w:val="none" w:sz="0" w:space="0" w:color="auto"/>
        <w:bottom w:val="none" w:sz="0" w:space="0" w:color="auto"/>
        <w:right w:val="none" w:sz="0" w:space="0" w:color="auto"/>
      </w:divBdr>
    </w:div>
    <w:div w:id="399715818">
      <w:bodyDiv w:val="1"/>
      <w:marLeft w:val="0"/>
      <w:marRight w:val="0"/>
      <w:marTop w:val="0"/>
      <w:marBottom w:val="0"/>
      <w:divBdr>
        <w:top w:val="none" w:sz="0" w:space="0" w:color="auto"/>
        <w:left w:val="none" w:sz="0" w:space="0" w:color="auto"/>
        <w:bottom w:val="none" w:sz="0" w:space="0" w:color="auto"/>
        <w:right w:val="none" w:sz="0" w:space="0" w:color="auto"/>
      </w:divBdr>
    </w:div>
    <w:div w:id="563298119">
      <w:bodyDiv w:val="1"/>
      <w:marLeft w:val="0"/>
      <w:marRight w:val="0"/>
      <w:marTop w:val="0"/>
      <w:marBottom w:val="0"/>
      <w:divBdr>
        <w:top w:val="none" w:sz="0" w:space="0" w:color="auto"/>
        <w:left w:val="none" w:sz="0" w:space="0" w:color="auto"/>
        <w:bottom w:val="none" w:sz="0" w:space="0" w:color="auto"/>
        <w:right w:val="none" w:sz="0" w:space="0" w:color="auto"/>
      </w:divBdr>
    </w:div>
    <w:div w:id="664478848">
      <w:bodyDiv w:val="1"/>
      <w:marLeft w:val="0"/>
      <w:marRight w:val="0"/>
      <w:marTop w:val="0"/>
      <w:marBottom w:val="0"/>
      <w:divBdr>
        <w:top w:val="none" w:sz="0" w:space="0" w:color="auto"/>
        <w:left w:val="none" w:sz="0" w:space="0" w:color="auto"/>
        <w:bottom w:val="none" w:sz="0" w:space="0" w:color="auto"/>
        <w:right w:val="none" w:sz="0" w:space="0" w:color="auto"/>
      </w:divBdr>
    </w:div>
    <w:div w:id="882130506">
      <w:bodyDiv w:val="1"/>
      <w:marLeft w:val="0"/>
      <w:marRight w:val="0"/>
      <w:marTop w:val="0"/>
      <w:marBottom w:val="0"/>
      <w:divBdr>
        <w:top w:val="none" w:sz="0" w:space="0" w:color="auto"/>
        <w:left w:val="none" w:sz="0" w:space="0" w:color="auto"/>
        <w:bottom w:val="none" w:sz="0" w:space="0" w:color="auto"/>
        <w:right w:val="none" w:sz="0" w:space="0" w:color="auto"/>
      </w:divBdr>
    </w:div>
    <w:div w:id="1115248560">
      <w:bodyDiv w:val="1"/>
      <w:marLeft w:val="0"/>
      <w:marRight w:val="0"/>
      <w:marTop w:val="0"/>
      <w:marBottom w:val="0"/>
      <w:divBdr>
        <w:top w:val="none" w:sz="0" w:space="0" w:color="auto"/>
        <w:left w:val="none" w:sz="0" w:space="0" w:color="auto"/>
        <w:bottom w:val="none" w:sz="0" w:space="0" w:color="auto"/>
        <w:right w:val="none" w:sz="0" w:space="0" w:color="auto"/>
      </w:divBdr>
    </w:div>
    <w:div w:id="1226526233">
      <w:bodyDiv w:val="1"/>
      <w:marLeft w:val="0"/>
      <w:marRight w:val="0"/>
      <w:marTop w:val="0"/>
      <w:marBottom w:val="0"/>
      <w:divBdr>
        <w:top w:val="none" w:sz="0" w:space="0" w:color="auto"/>
        <w:left w:val="none" w:sz="0" w:space="0" w:color="auto"/>
        <w:bottom w:val="none" w:sz="0" w:space="0" w:color="auto"/>
        <w:right w:val="none" w:sz="0" w:space="0" w:color="auto"/>
      </w:divBdr>
    </w:div>
    <w:div w:id="1442723898">
      <w:bodyDiv w:val="1"/>
      <w:marLeft w:val="0"/>
      <w:marRight w:val="0"/>
      <w:marTop w:val="0"/>
      <w:marBottom w:val="0"/>
      <w:divBdr>
        <w:top w:val="none" w:sz="0" w:space="0" w:color="auto"/>
        <w:left w:val="none" w:sz="0" w:space="0" w:color="auto"/>
        <w:bottom w:val="none" w:sz="0" w:space="0" w:color="auto"/>
        <w:right w:val="none" w:sz="0" w:space="0" w:color="auto"/>
      </w:divBdr>
    </w:div>
    <w:div w:id="15149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27B9-E33E-472C-8D4D-778ECECA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9</Pages>
  <Words>46663</Words>
  <Characters>265981</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41</cp:revision>
  <cp:lastPrinted>2019-06-28T04:17:00Z</cp:lastPrinted>
  <dcterms:created xsi:type="dcterms:W3CDTF">2019-04-03T05:07:00Z</dcterms:created>
  <dcterms:modified xsi:type="dcterms:W3CDTF">2019-08-08T07:36:00Z</dcterms:modified>
</cp:coreProperties>
</file>